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3723C" w:rsidRDefault="00B3723C" w:rsidP="00B04B69">
      <w:pPr>
        <w:pStyle w:val="berschrift3"/>
        <w:rPr>
          <w:rFonts w:cs="Calibri"/>
          <w:b/>
          <w:color w:val="0B5294" w:themeColor="accent1" w:themeShade="BF"/>
        </w:rPr>
      </w:pPr>
      <w:r>
        <w:rPr>
          <w:rFonts w:cs="Calibri"/>
          <w:b/>
          <w:color w:val="0B5294" w:themeColor="accent1" w:themeShade="BF"/>
        </w:rPr>
        <w:t xml:space="preserve">Arbeitsblatt </w:t>
      </w:r>
      <w:r w:rsidR="00E70B1F">
        <w:rPr>
          <w:rFonts w:cs="Calibri"/>
          <w:b/>
          <w:color w:val="0B5294" w:themeColor="accent1" w:themeShade="BF"/>
        </w:rPr>
        <w:t>2</w:t>
      </w:r>
    </w:p>
    <w:p w:rsidR="00546136" w:rsidRPr="00546136" w:rsidRDefault="00546136" w:rsidP="00546136">
      <w:pPr>
        <w:rPr>
          <w:lang w:eastAsia="en-US"/>
        </w:rPr>
      </w:pPr>
    </w:p>
    <w:p w:rsidR="00B04B69" w:rsidRPr="00B3723C" w:rsidRDefault="00B04B69" w:rsidP="00B04B69">
      <w:pPr>
        <w:pStyle w:val="berschrift3"/>
        <w:rPr>
          <w:rFonts w:cstheme="majorHAnsi"/>
          <w:color w:val="auto"/>
        </w:rPr>
      </w:pPr>
      <w:proofErr w:type="spellStart"/>
      <w:r w:rsidRPr="00B3723C">
        <w:rPr>
          <w:rFonts w:eastAsia="Times New Roman" w:cstheme="majorHAnsi"/>
          <w:color w:val="auto"/>
          <w:lang w:eastAsia="de-DE"/>
        </w:rPr>
        <w:t>WebQuest</w:t>
      </w:r>
      <w:proofErr w:type="spellEnd"/>
      <w:r w:rsidRPr="00B3723C">
        <w:rPr>
          <w:rFonts w:eastAsia="Times New Roman" w:cstheme="majorHAnsi"/>
          <w:color w:val="auto"/>
          <w:lang w:eastAsia="de-DE"/>
        </w:rPr>
        <w:t xml:space="preserve"> „</w:t>
      </w:r>
      <w:r w:rsidRPr="00B3723C">
        <w:rPr>
          <w:rFonts w:cstheme="majorHAnsi"/>
          <w:color w:val="auto"/>
        </w:rPr>
        <w:t>Soll das Streikrecht verschärft werden?“</w:t>
      </w:r>
    </w:p>
    <w:p w:rsidR="00D91242" w:rsidRDefault="00546136" w:rsidP="00D91242">
      <w:pPr>
        <w:rPr>
          <w:rFonts w:asciiTheme="majorHAnsi" w:hAnsiTheme="majorHAnsi" w:cstheme="majorHAnsi"/>
          <w:sz w:val="20"/>
          <w:lang w:eastAsia="en-US"/>
        </w:rPr>
      </w:pPr>
      <w:r w:rsidRPr="00546136">
        <w:rPr>
          <w:rFonts w:asciiTheme="majorHAnsi" w:hAnsiTheme="majorHAnsi" w:cstheme="majorHAnsi"/>
          <w:sz w:val="20"/>
          <w:lang w:eastAsia="en-US"/>
        </w:rPr>
        <w:t>https://lernarchiv.bildung.hessen.de/sek/powi/wirtschaft/arbeit/gewerksch/webquest_ki/index.html</w:t>
      </w:r>
    </w:p>
    <w:p w:rsidR="00546136" w:rsidRPr="00D91242" w:rsidRDefault="00546136" w:rsidP="00D91242">
      <w:pPr>
        <w:rPr>
          <w:rFonts w:asciiTheme="majorHAnsi" w:hAnsiTheme="majorHAnsi" w:cstheme="majorHAnsi"/>
          <w:sz w:val="20"/>
          <w:lang w:eastAsia="en-US"/>
        </w:rPr>
      </w:pPr>
    </w:p>
    <w:p w:rsidR="00D91242" w:rsidRDefault="00E70B1F" w:rsidP="00D91242">
      <w:pPr>
        <w:spacing w:after="0" w:line="240" w:lineRule="auto"/>
        <w:rPr>
          <w:rFonts w:asciiTheme="majorHAnsi" w:hAnsiTheme="majorHAnsi" w:cstheme="majorHAnsi"/>
          <w:sz w:val="24"/>
          <w:lang w:eastAsia="de-DE"/>
        </w:rPr>
      </w:pPr>
      <w:r>
        <w:rPr>
          <w:rFonts w:asciiTheme="majorHAnsi" w:hAnsiTheme="majorHAnsi" w:cstheme="majorHAnsi"/>
          <w:sz w:val="24"/>
          <w:lang w:eastAsia="de-DE"/>
        </w:rPr>
        <w:t>Ergebnisse</w:t>
      </w:r>
      <w:r w:rsidR="00546136">
        <w:rPr>
          <w:rFonts w:asciiTheme="majorHAnsi" w:hAnsiTheme="majorHAnsi" w:cstheme="majorHAnsi"/>
          <w:sz w:val="24"/>
          <w:lang w:eastAsia="de-DE"/>
        </w:rPr>
        <w:t xml:space="preserve"> der Arbeitsgruppe ……….</w:t>
      </w:r>
    </w:p>
    <w:p w:rsidR="00546136" w:rsidRPr="00546136" w:rsidRDefault="00546136" w:rsidP="00D91242">
      <w:pPr>
        <w:spacing w:after="0" w:line="240" w:lineRule="auto"/>
        <w:rPr>
          <w:rFonts w:asciiTheme="majorHAnsi" w:hAnsiTheme="majorHAnsi" w:cstheme="majorHAnsi"/>
          <w:sz w:val="24"/>
          <w:lang w:eastAsia="de-DE"/>
        </w:rPr>
      </w:pPr>
    </w:p>
    <w:p w:rsidR="00E70B1F" w:rsidRPr="0061665C" w:rsidRDefault="00E70B1F" w:rsidP="00E70B1F">
      <w:pPr>
        <w:spacing w:after="0" w:line="240" w:lineRule="auto"/>
        <w:rPr>
          <w:rFonts w:asciiTheme="majorHAnsi" w:hAnsiTheme="majorHAnsi" w:cstheme="majorHAnsi"/>
          <w:b/>
          <w:sz w:val="24"/>
          <w:lang w:eastAsia="de-DE"/>
        </w:rPr>
      </w:pPr>
      <w:r w:rsidRPr="0061665C">
        <w:rPr>
          <w:rFonts w:asciiTheme="majorHAnsi" w:hAnsiTheme="majorHAnsi" w:cstheme="majorHAnsi"/>
          <w:b/>
          <w:sz w:val="24"/>
          <w:lang w:eastAsia="de-DE"/>
        </w:rPr>
        <w:t xml:space="preserve">Prompt: </w:t>
      </w:r>
      <w:r w:rsidRPr="0061665C">
        <w:rPr>
          <w:rFonts w:asciiTheme="majorHAnsi" w:hAnsiTheme="majorHAnsi" w:cstheme="majorHAnsi"/>
          <w:b/>
          <w:sz w:val="24"/>
          <w:lang w:eastAsia="de-DE"/>
        </w:rPr>
        <w:t>„Streiks im Verkehrsbereich sind für viele unbequem und heizen die öffentliche Debatte über neue Regeln für die Gewerkschaften an. Soll das Streikrecht verschärft werden, z.B. durch eine verbindliche Schlichtung vor einem Streik?“</w:t>
      </w:r>
    </w:p>
    <w:p w:rsidR="00E70B1F" w:rsidRPr="0061665C" w:rsidRDefault="00E70B1F" w:rsidP="00E70B1F">
      <w:pPr>
        <w:rPr>
          <w:rFonts w:asciiTheme="majorHAnsi" w:hAnsiTheme="majorHAnsi" w:cstheme="majorHAnsi"/>
          <w:sz w:val="24"/>
        </w:rPr>
      </w:pPr>
    </w:p>
    <w:tbl>
      <w:tblPr>
        <w:tblStyle w:val="Tabellenraster"/>
        <w:tblW w:w="0" w:type="auto"/>
        <w:tblLook w:val="04A0" w:firstRow="1" w:lastRow="0" w:firstColumn="1" w:lastColumn="0" w:noHBand="0" w:noVBand="1"/>
      </w:tblPr>
      <w:tblGrid>
        <w:gridCol w:w="5706"/>
        <w:gridCol w:w="2412"/>
        <w:gridCol w:w="2337"/>
      </w:tblGrid>
      <w:tr w:rsidR="00E70B1F" w:rsidRPr="0061665C" w:rsidTr="005E0BC0">
        <w:tc>
          <w:tcPr>
            <w:tcW w:w="5707" w:type="dxa"/>
          </w:tcPr>
          <w:p w:rsidR="00E70B1F" w:rsidRPr="0061665C" w:rsidRDefault="00E70B1F" w:rsidP="005E0BC0">
            <w:pPr>
              <w:rPr>
                <w:rFonts w:asciiTheme="majorHAnsi" w:hAnsiTheme="majorHAnsi" w:cstheme="majorHAnsi"/>
                <w:b/>
                <w:sz w:val="24"/>
                <w:lang w:eastAsia="de-DE"/>
              </w:rPr>
            </w:pPr>
            <w:r w:rsidRPr="0061665C">
              <w:rPr>
                <w:rFonts w:asciiTheme="majorHAnsi" w:hAnsiTheme="majorHAnsi" w:cstheme="majorHAnsi"/>
                <w:b/>
                <w:sz w:val="24"/>
                <w:lang w:eastAsia="de-DE"/>
              </w:rPr>
              <w:t xml:space="preserve">Ergebnisse von </w:t>
            </w:r>
            <w:proofErr w:type="spellStart"/>
            <w:r w:rsidRPr="0061665C">
              <w:rPr>
                <w:rFonts w:asciiTheme="majorHAnsi" w:hAnsiTheme="majorHAnsi" w:cstheme="majorHAnsi"/>
                <w:b/>
                <w:sz w:val="24"/>
                <w:lang w:eastAsia="de-DE"/>
              </w:rPr>
              <w:t>ChatGPT</w:t>
            </w:r>
            <w:proofErr w:type="spellEnd"/>
            <w:r w:rsidRPr="0061665C">
              <w:rPr>
                <w:rFonts w:asciiTheme="majorHAnsi" w:hAnsiTheme="majorHAnsi" w:cstheme="majorHAnsi"/>
                <w:b/>
                <w:sz w:val="24"/>
                <w:lang w:eastAsia="de-DE"/>
              </w:rPr>
              <w:t xml:space="preserve"> 3.5 (</w:t>
            </w:r>
            <w:r w:rsidR="0061665C">
              <w:rPr>
                <w:rFonts w:asciiTheme="majorHAnsi" w:hAnsiTheme="majorHAnsi" w:cstheme="majorHAnsi"/>
                <w:b/>
                <w:sz w:val="24"/>
                <w:lang w:eastAsia="de-DE"/>
              </w:rPr>
              <w:t>Abrufdatum</w:t>
            </w:r>
            <w:bookmarkStart w:id="0" w:name="_GoBack"/>
            <w:bookmarkEnd w:id="0"/>
            <w:r w:rsidRPr="0061665C">
              <w:rPr>
                <w:rFonts w:asciiTheme="majorHAnsi" w:hAnsiTheme="majorHAnsi" w:cstheme="majorHAnsi"/>
                <w:b/>
                <w:sz w:val="24"/>
                <w:lang w:eastAsia="de-DE"/>
              </w:rPr>
              <w:t>)</w:t>
            </w:r>
          </w:p>
          <w:p w:rsidR="00E70B1F" w:rsidRPr="0061665C" w:rsidRDefault="00E70B1F" w:rsidP="005E0BC0">
            <w:pPr>
              <w:rPr>
                <w:rFonts w:asciiTheme="majorHAnsi" w:hAnsiTheme="majorHAnsi" w:cstheme="majorHAnsi"/>
                <w:sz w:val="24"/>
                <w:lang w:eastAsia="de-DE"/>
              </w:rPr>
            </w:pPr>
            <w:r w:rsidRPr="0061665C">
              <w:rPr>
                <w:rFonts w:asciiTheme="majorHAnsi" w:hAnsiTheme="majorHAnsi" w:cstheme="majorHAnsi"/>
                <w:sz w:val="24"/>
                <w:lang w:eastAsia="de-DE"/>
              </w:rPr>
              <w:t>https://chat.openai.com/</w:t>
            </w:r>
          </w:p>
          <w:p w:rsidR="00E70B1F" w:rsidRPr="0061665C" w:rsidRDefault="00E70B1F" w:rsidP="005E0BC0">
            <w:pPr>
              <w:rPr>
                <w:rFonts w:asciiTheme="majorHAnsi" w:hAnsiTheme="majorHAnsi" w:cstheme="majorHAnsi"/>
                <w:b/>
                <w:sz w:val="24"/>
                <w:lang w:eastAsia="de-DE"/>
              </w:rPr>
            </w:pPr>
          </w:p>
        </w:tc>
        <w:tc>
          <w:tcPr>
            <w:tcW w:w="2412" w:type="dxa"/>
          </w:tcPr>
          <w:p w:rsidR="00E70B1F" w:rsidRPr="0061665C" w:rsidRDefault="00E70B1F" w:rsidP="005E0BC0">
            <w:pPr>
              <w:rPr>
                <w:rFonts w:asciiTheme="majorHAnsi" w:hAnsiTheme="majorHAnsi" w:cstheme="majorHAnsi"/>
                <w:sz w:val="24"/>
                <w:lang w:eastAsia="de-DE"/>
              </w:rPr>
            </w:pPr>
            <w:r w:rsidRPr="0061665C">
              <w:rPr>
                <w:rFonts w:asciiTheme="majorHAnsi" w:hAnsiTheme="majorHAnsi" w:cstheme="majorHAnsi"/>
                <w:sz w:val="24"/>
                <w:lang w:eastAsia="de-DE"/>
              </w:rPr>
              <w:t xml:space="preserve">Belege, die vom </w:t>
            </w:r>
            <w:proofErr w:type="spellStart"/>
            <w:r w:rsidRPr="0061665C">
              <w:rPr>
                <w:rFonts w:asciiTheme="majorHAnsi" w:hAnsiTheme="majorHAnsi" w:cstheme="majorHAnsi"/>
                <w:sz w:val="24"/>
                <w:lang w:eastAsia="de-DE"/>
              </w:rPr>
              <w:t>Chatbot</w:t>
            </w:r>
            <w:proofErr w:type="spellEnd"/>
            <w:r w:rsidRPr="0061665C">
              <w:rPr>
                <w:rFonts w:asciiTheme="majorHAnsi" w:hAnsiTheme="majorHAnsi" w:cstheme="majorHAnsi"/>
                <w:sz w:val="24"/>
                <w:lang w:eastAsia="de-DE"/>
              </w:rPr>
              <w:t xml:space="preserve"> angeführt werden </w:t>
            </w:r>
          </w:p>
        </w:tc>
        <w:tc>
          <w:tcPr>
            <w:tcW w:w="2337" w:type="dxa"/>
          </w:tcPr>
          <w:p w:rsidR="00E70B1F" w:rsidRPr="0061665C" w:rsidRDefault="00E70B1F" w:rsidP="005E0BC0">
            <w:pPr>
              <w:rPr>
                <w:rFonts w:asciiTheme="majorHAnsi" w:hAnsiTheme="majorHAnsi" w:cstheme="majorHAnsi"/>
                <w:sz w:val="24"/>
                <w:lang w:eastAsia="de-DE"/>
              </w:rPr>
            </w:pPr>
            <w:r w:rsidRPr="0061665C">
              <w:rPr>
                <w:rFonts w:asciiTheme="majorHAnsi" w:hAnsiTheme="majorHAnsi" w:cstheme="majorHAnsi"/>
                <w:sz w:val="24"/>
                <w:lang w:eastAsia="de-DE"/>
              </w:rPr>
              <w:t>Eigene Kommentare</w:t>
            </w:r>
          </w:p>
        </w:tc>
      </w:tr>
      <w:tr w:rsidR="00E70B1F" w:rsidRPr="0097024A" w:rsidTr="005E0BC0">
        <w:tc>
          <w:tcPr>
            <w:tcW w:w="5707" w:type="dxa"/>
          </w:tcPr>
          <w:p w:rsidR="00E70B1F" w:rsidRPr="0097024A" w:rsidRDefault="00E70B1F" w:rsidP="005E0BC0">
            <w:pPr>
              <w:spacing w:before="100" w:beforeAutospacing="1" w:after="100" w:afterAutospacing="1"/>
              <w:rPr>
                <w:lang w:eastAsia="de-DE"/>
              </w:rPr>
            </w:pPr>
          </w:p>
        </w:tc>
        <w:tc>
          <w:tcPr>
            <w:tcW w:w="2412" w:type="dxa"/>
          </w:tcPr>
          <w:p w:rsidR="00E70B1F" w:rsidRDefault="00E70B1F" w:rsidP="005E0BC0">
            <w:pPr>
              <w:rPr>
                <w:lang w:eastAsia="de-DE"/>
              </w:rPr>
            </w:pPr>
          </w:p>
          <w:p w:rsidR="00E70B1F" w:rsidRDefault="00E70B1F" w:rsidP="005E0BC0">
            <w:pPr>
              <w:rPr>
                <w:lang w:eastAsia="de-DE"/>
              </w:rPr>
            </w:pPr>
          </w:p>
          <w:p w:rsidR="00E70B1F" w:rsidRDefault="00E70B1F" w:rsidP="005E0BC0">
            <w:pPr>
              <w:rPr>
                <w:lang w:eastAsia="de-DE"/>
              </w:rPr>
            </w:pPr>
          </w:p>
          <w:p w:rsidR="00E70B1F" w:rsidRDefault="00E70B1F" w:rsidP="005E0BC0">
            <w:pPr>
              <w:rPr>
                <w:lang w:eastAsia="de-DE"/>
              </w:rPr>
            </w:pPr>
          </w:p>
          <w:p w:rsidR="00E70B1F" w:rsidRDefault="00E70B1F" w:rsidP="005E0BC0">
            <w:pPr>
              <w:rPr>
                <w:lang w:eastAsia="de-DE"/>
              </w:rPr>
            </w:pPr>
          </w:p>
          <w:p w:rsidR="00E70B1F" w:rsidRDefault="00E70B1F" w:rsidP="005E0BC0">
            <w:pPr>
              <w:rPr>
                <w:lang w:eastAsia="de-DE"/>
              </w:rPr>
            </w:pPr>
          </w:p>
          <w:p w:rsidR="00E70B1F" w:rsidRDefault="00E70B1F" w:rsidP="005E0BC0">
            <w:pPr>
              <w:rPr>
                <w:lang w:eastAsia="de-DE"/>
              </w:rPr>
            </w:pPr>
          </w:p>
          <w:p w:rsidR="00E70B1F" w:rsidRDefault="00E70B1F" w:rsidP="005E0BC0">
            <w:pPr>
              <w:rPr>
                <w:lang w:eastAsia="de-DE"/>
              </w:rPr>
            </w:pPr>
          </w:p>
          <w:p w:rsidR="00E70B1F" w:rsidRDefault="00E70B1F" w:rsidP="005E0BC0">
            <w:pPr>
              <w:rPr>
                <w:lang w:eastAsia="de-DE"/>
              </w:rPr>
            </w:pPr>
          </w:p>
          <w:p w:rsidR="00E70B1F" w:rsidRDefault="00E70B1F" w:rsidP="005E0BC0">
            <w:pPr>
              <w:rPr>
                <w:lang w:eastAsia="de-DE"/>
              </w:rPr>
            </w:pPr>
          </w:p>
          <w:p w:rsidR="00E70B1F" w:rsidRDefault="00E70B1F" w:rsidP="005E0BC0">
            <w:pPr>
              <w:rPr>
                <w:lang w:eastAsia="de-DE"/>
              </w:rPr>
            </w:pPr>
          </w:p>
          <w:p w:rsidR="00E70B1F" w:rsidRDefault="00E70B1F" w:rsidP="005E0BC0">
            <w:pPr>
              <w:rPr>
                <w:lang w:eastAsia="de-DE"/>
              </w:rPr>
            </w:pPr>
          </w:p>
          <w:p w:rsidR="00E70B1F" w:rsidRDefault="00E70B1F" w:rsidP="005E0BC0">
            <w:pPr>
              <w:rPr>
                <w:lang w:eastAsia="de-DE"/>
              </w:rPr>
            </w:pPr>
          </w:p>
          <w:p w:rsidR="00E70B1F" w:rsidRDefault="00E70B1F" w:rsidP="005E0BC0">
            <w:pPr>
              <w:rPr>
                <w:lang w:eastAsia="de-DE"/>
              </w:rPr>
            </w:pPr>
          </w:p>
          <w:p w:rsidR="00E70B1F" w:rsidRDefault="00E70B1F" w:rsidP="005E0BC0">
            <w:pPr>
              <w:rPr>
                <w:lang w:eastAsia="de-DE"/>
              </w:rPr>
            </w:pPr>
          </w:p>
          <w:p w:rsidR="00E70B1F" w:rsidRDefault="00E70B1F" w:rsidP="005E0BC0">
            <w:pPr>
              <w:rPr>
                <w:lang w:eastAsia="de-DE"/>
              </w:rPr>
            </w:pPr>
          </w:p>
          <w:p w:rsidR="00E70B1F" w:rsidRDefault="00E70B1F" w:rsidP="005E0BC0">
            <w:pPr>
              <w:rPr>
                <w:lang w:eastAsia="de-DE"/>
              </w:rPr>
            </w:pPr>
          </w:p>
          <w:p w:rsidR="00E70B1F" w:rsidRDefault="00E70B1F" w:rsidP="005E0BC0">
            <w:pPr>
              <w:rPr>
                <w:lang w:eastAsia="de-DE"/>
              </w:rPr>
            </w:pPr>
          </w:p>
          <w:p w:rsidR="00E70B1F" w:rsidRDefault="00E70B1F" w:rsidP="005E0BC0">
            <w:pPr>
              <w:rPr>
                <w:lang w:eastAsia="de-DE"/>
              </w:rPr>
            </w:pPr>
          </w:p>
          <w:p w:rsidR="00E70B1F" w:rsidRDefault="00E70B1F" w:rsidP="005E0BC0">
            <w:pPr>
              <w:rPr>
                <w:lang w:eastAsia="de-DE"/>
              </w:rPr>
            </w:pPr>
          </w:p>
          <w:p w:rsidR="00E70B1F" w:rsidRDefault="00E70B1F" w:rsidP="005E0BC0">
            <w:pPr>
              <w:rPr>
                <w:lang w:eastAsia="de-DE"/>
              </w:rPr>
            </w:pPr>
          </w:p>
          <w:p w:rsidR="00E70B1F" w:rsidRDefault="00E70B1F" w:rsidP="005E0BC0">
            <w:pPr>
              <w:rPr>
                <w:lang w:eastAsia="de-DE"/>
              </w:rPr>
            </w:pPr>
          </w:p>
          <w:p w:rsidR="00E70B1F" w:rsidRDefault="00E70B1F" w:rsidP="005E0BC0">
            <w:pPr>
              <w:rPr>
                <w:lang w:eastAsia="de-DE"/>
              </w:rPr>
            </w:pPr>
          </w:p>
          <w:p w:rsidR="00E70B1F" w:rsidRDefault="00E70B1F" w:rsidP="005E0BC0">
            <w:pPr>
              <w:rPr>
                <w:lang w:eastAsia="de-DE"/>
              </w:rPr>
            </w:pPr>
          </w:p>
          <w:p w:rsidR="00E70B1F" w:rsidRDefault="00E70B1F" w:rsidP="005E0BC0">
            <w:pPr>
              <w:rPr>
                <w:lang w:eastAsia="de-DE"/>
              </w:rPr>
            </w:pPr>
          </w:p>
          <w:p w:rsidR="00E70B1F" w:rsidRDefault="00E70B1F" w:rsidP="005E0BC0">
            <w:pPr>
              <w:rPr>
                <w:lang w:eastAsia="de-DE"/>
              </w:rPr>
            </w:pPr>
          </w:p>
          <w:p w:rsidR="00E70B1F" w:rsidRDefault="00E70B1F" w:rsidP="005E0BC0">
            <w:pPr>
              <w:rPr>
                <w:lang w:eastAsia="de-DE"/>
              </w:rPr>
            </w:pPr>
          </w:p>
          <w:p w:rsidR="00E70B1F" w:rsidRDefault="00E70B1F" w:rsidP="005E0BC0">
            <w:pPr>
              <w:rPr>
                <w:lang w:eastAsia="de-DE"/>
              </w:rPr>
            </w:pPr>
          </w:p>
          <w:p w:rsidR="00E70B1F" w:rsidRDefault="00E70B1F" w:rsidP="005E0BC0">
            <w:pPr>
              <w:rPr>
                <w:lang w:eastAsia="de-DE"/>
              </w:rPr>
            </w:pPr>
          </w:p>
          <w:p w:rsidR="00E70B1F" w:rsidRDefault="00E70B1F" w:rsidP="005E0BC0">
            <w:pPr>
              <w:rPr>
                <w:lang w:eastAsia="de-DE"/>
              </w:rPr>
            </w:pPr>
          </w:p>
          <w:p w:rsidR="00E70B1F" w:rsidRDefault="00E70B1F" w:rsidP="005E0BC0">
            <w:pPr>
              <w:rPr>
                <w:lang w:eastAsia="de-DE"/>
              </w:rPr>
            </w:pPr>
          </w:p>
          <w:p w:rsidR="00E70B1F" w:rsidRDefault="00E70B1F" w:rsidP="005E0BC0">
            <w:pPr>
              <w:rPr>
                <w:lang w:eastAsia="de-DE"/>
              </w:rPr>
            </w:pPr>
          </w:p>
          <w:p w:rsidR="00E70B1F" w:rsidRPr="00D83CFD" w:rsidRDefault="00E70B1F" w:rsidP="005E0BC0">
            <w:pPr>
              <w:rPr>
                <w:lang w:eastAsia="de-DE"/>
              </w:rPr>
            </w:pPr>
          </w:p>
        </w:tc>
        <w:tc>
          <w:tcPr>
            <w:tcW w:w="2337" w:type="dxa"/>
          </w:tcPr>
          <w:p w:rsidR="00E70B1F" w:rsidRPr="0097024A" w:rsidRDefault="00E70B1F" w:rsidP="005E0BC0">
            <w:pPr>
              <w:rPr>
                <w:lang w:eastAsia="de-DE"/>
              </w:rPr>
            </w:pPr>
          </w:p>
        </w:tc>
      </w:tr>
    </w:tbl>
    <w:p w:rsidR="008E16C3" w:rsidRPr="00615003" w:rsidRDefault="008E16C3" w:rsidP="00546136">
      <w:pPr>
        <w:pStyle w:val="berschrift1"/>
        <w:spacing w:after="0"/>
        <w:rPr>
          <w:rFonts w:ascii="Calibri" w:hAnsi="Calibri"/>
          <w:b w:val="0"/>
          <w:sz w:val="24"/>
        </w:rPr>
      </w:pPr>
    </w:p>
    <w:sectPr w:rsidR="008E16C3" w:rsidRPr="00615003" w:rsidSect="00D91242">
      <w:footerReference w:type="default" r:id="rId8"/>
      <w:headerReference w:type="first" r:id="rId9"/>
      <w:pgSz w:w="11905" w:h="16837"/>
      <w:pgMar w:top="720" w:right="720" w:bottom="720" w:left="720" w:header="624"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9F7" w:rsidRDefault="006B19F7">
      <w:r>
        <w:separator/>
      </w:r>
    </w:p>
  </w:endnote>
  <w:endnote w:type="continuationSeparator" w:id="0">
    <w:p w:rsidR="006B19F7" w:rsidRDefault="006B1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bany AM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003" w:rsidRPr="00073409" w:rsidRDefault="00615003" w:rsidP="008C0C2B">
    <w:pPr>
      <w:pBdr>
        <w:top w:val="single" w:sz="4" w:space="0" w:color="808080"/>
      </w:pBdr>
      <w:tabs>
        <w:tab w:val="left" w:pos="7938"/>
      </w:tabs>
      <w:rPr>
        <w:rFonts w:asciiTheme="majorHAnsi" w:hAnsiTheme="majorHAnsi" w:cstheme="majorHAnsi"/>
      </w:rPr>
    </w:pPr>
    <w:r>
      <w:rPr>
        <w:rFonts w:asciiTheme="majorHAnsi" w:hAnsiTheme="majorHAnsi" w:cstheme="majorHAnsi"/>
        <w:noProof/>
        <w:sz w:val="18"/>
        <w:szCs w:val="18"/>
        <w:lang w:eastAsia="de-DE"/>
      </w:rPr>
      <w:t xml:space="preserve">Bildungsserver Hessen    </w:t>
    </w:r>
    <w:hyperlink r:id="rId1" w:history="1">
      <w:r w:rsidRPr="00073409">
        <w:rPr>
          <w:rStyle w:val="Hyperlink"/>
          <w:rFonts w:asciiTheme="majorHAnsi" w:hAnsiTheme="majorHAnsi" w:cstheme="majorHAnsi"/>
          <w:sz w:val="18"/>
          <w:szCs w:val="18"/>
        </w:rPr>
        <w:t>http://mediathek.bildung.hessen.de/material/index.html</w:t>
      </w:r>
    </w:hyperlink>
    <w:r w:rsidRPr="00073409">
      <w:rPr>
        <w:rFonts w:asciiTheme="majorHAnsi" w:hAnsiTheme="majorHAnsi" w:cstheme="majorHAnsi"/>
        <w:noProof/>
        <w:sz w:val="18"/>
        <w:szCs w:val="18"/>
        <w:lang w:eastAsia="de-DE"/>
      </w:rPr>
      <w:tab/>
      <w:t xml:space="preserve">Seite </w:t>
    </w:r>
    <w:r w:rsidR="00B02E30">
      <w:fldChar w:fldCharType="begin"/>
    </w:r>
    <w:r w:rsidR="00B02E30">
      <w:instrText>PAGE  \* Arabic  \* MERGEFORMAT</w:instrText>
    </w:r>
    <w:r w:rsidR="00B02E30">
      <w:fldChar w:fldCharType="separate"/>
    </w:r>
    <w:r w:rsidR="00E70B1F" w:rsidRPr="00E70B1F">
      <w:rPr>
        <w:rFonts w:asciiTheme="majorHAnsi" w:hAnsiTheme="majorHAnsi" w:cstheme="majorHAnsi"/>
        <w:b/>
        <w:noProof/>
        <w:sz w:val="18"/>
        <w:szCs w:val="18"/>
        <w:lang w:eastAsia="de-DE"/>
      </w:rPr>
      <w:t>2</w:t>
    </w:r>
    <w:r w:rsidR="00B02E30">
      <w:rPr>
        <w:rFonts w:asciiTheme="majorHAnsi" w:hAnsiTheme="majorHAnsi" w:cstheme="majorHAnsi"/>
        <w:b/>
        <w:noProof/>
        <w:sz w:val="18"/>
        <w:szCs w:val="18"/>
        <w:lang w:eastAsia="de-DE"/>
      </w:rPr>
      <w:fldChar w:fldCharType="end"/>
    </w:r>
    <w:r w:rsidRPr="00073409">
      <w:rPr>
        <w:rFonts w:asciiTheme="majorHAnsi" w:hAnsiTheme="majorHAnsi" w:cstheme="majorHAnsi"/>
        <w:noProof/>
        <w:sz w:val="18"/>
        <w:szCs w:val="18"/>
        <w:lang w:eastAsia="de-DE"/>
      </w:rPr>
      <w:t xml:space="preserve"> von </w:t>
    </w:r>
    <w:r w:rsidR="006B19F7">
      <w:rPr>
        <w:rFonts w:asciiTheme="majorHAnsi" w:hAnsiTheme="majorHAnsi" w:cstheme="majorHAnsi"/>
        <w:b/>
        <w:noProof/>
        <w:sz w:val="18"/>
        <w:szCs w:val="18"/>
        <w:lang w:eastAsia="de-DE"/>
      </w:rPr>
      <w:fldChar w:fldCharType="begin"/>
    </w:r>
    <w:r w:rsidR="006B19F7">
      <w:rPr>
        <w:rFonts w:asciiTheme="majorHAnsi" w:hAnsiTheme="majorHAnsi" w:cstheme="majorHAnsi"/>
        <w:b/>
        <w:noProof/>
        <w:sz w:val="18"/>
        <w:szCs w:val="18"/>
        <w:lang w:eastAsia="de-DE"/>
      </w:rPr>
      <w:instrText>NUMPAGES  \* Arabic  \* MERGEFORMAT</w:instrText>
    </w:r>
    <w:r w:rsidR="006B19F7">
      <w:rPr>
        <w:rFonts w:asciiTheme="majorHAnsi" w:hAnsiTheme="majorHAnsi" w:cstheme="majorHAnsi"/>
        <w:b/>
        <w:noProof/>
        <w:sz w:val="18"/>
        <w:szCs w:val="18"/>
        <w:lang w:eastAsia="de-DE"/>
      </w:rPr>
      <w:fldChar w:fldCharType="separate"/>
    </w:r>
    <w:r w:rsidR="00E70B1F">
      <w:rPr>
        <w:rFonts w:asciiTheme="majorHAnsi" w:hAnsiTheme="majorHAnsi" w:cstheme="majorHAnsi"/>
        <w:b/>
        <w:noProof/>
        <w:sz w:val="18"/>
        <w:szCs w:val="18"/>
        <w:lang w:eastAsia="de-DE"/>
      </w:rPr>
      <w:t>2</w:t>
    </w:r>
    <w:r w:rsidR="006B19F7">
      <w:rPr>
        <w:rFonts w:asciiTheme="majorHAnsi" w:hAnsiTheme="majorHAnsi" w:cstheme="majorHAnsi"/>
        <w:b/>
        <w:noProof/>
        <w:sz w:val="18"/>
        <w:szCs w:val="18"/>
        <w:lang w:eastAsia="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9F7" w:rsidRDefault="006B19F7">
      <w:r>
        <w:separator/>
      </w:r>
    </w:p>
  </w:footnote>
  <w:footnote w:type="continuationSeparator" w:id="0">
    <w:p w:rsidR="006B19F7" w:rsidRDefault="006B1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003" w:rsidRPr="00E940CA" w:rsidRDefault="00615003" w:rsidP="00BE0DA5">
    <w:pPr>
      <w:pStyle w:val="Kopfzeile"/>
      <w:spacing w:before="360"/>
      <w:ind w:left="851"/>
      <w:rPr>
        <w:rFonts w:asciiTheme="majorHAnsi" w:hAnsiTheme="majorHAnsi" w:cstheme="majorHAnsi"/>
        <w:color w:val="0B5294" w:themeColor="accent1" w:themeShade="BF"/>
        <w:sz w:val="32"/>
        <w:szCs w:val="32"/>
      </w:rPr>
    </w:pPr>
    <w:r w:rsidRPr="00E940CA">
      <w:rPr>
        <w:noProof/>
        <w:color w:val="0B5294" w:themeColor="accent1" w:themeShade="BF"/>
        <w:lang w:eastAsia="de-DE"/>
      </w:rPr>
      <w:drawing>
        <wp:anchor distT="0" distB="0" distL="114300" distR="114300" simplePos="0" relativeHeight="251658240" behindDoc="0" locked="0" layoutInCell="1" allowOverlap="0" wp14:anchorId="6EB8895A" wp14:editId="387A3BD4">
          <wp:simplePos x="0" y="0"/>
          <wp:positionH relativeFrom="column">
            <wp:posOffset>-27729</wp:posOffset>
          </wp:positionH>
          <wp:positionV relativeFrom="page">
            <wp:posOffset>389467</wp:posOffset>
          </wp:positionV>
          <wp:extent cx="499534" cy="702734"/>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_logo_82_80.png"/>
                  <pic:cNvPicPr/>
                </pic:nvPicPr>
                <pic:blipFill>
                  <a:blip r:embed="rId1">
                    <a:extLst>
                      <a:ext uri="{28A0092B-C50C-407E-A947-70E740481C1C}">
                        <a14:useLocalDpi xmlns:a14="http://schemas.microsoft.com/office/drawing/2010/main" val="0"/>
                      </a:ext>
                    </a:extLst>
                  </a:blip>
                  <a:stretch>
                    <a:fillRect/>
                  </a:stretch>
                </pic:blipFill>
                <pic:spPr>
                  <a:xfrm>
                    <a:off x="0" y="0"/>
                    <a:ext cx="499534" cy="702734"/>
                  </a:xfrm>
                  <a:prstGeom prst="rect">
                    <a:avLst/>
                  </a:prstGeom>
                </pic:spPr>
              </pic:pic>
            </a:graphicData>
          </a:graphic>
        </wp:anchor>
      </w:drawing>
    </w:r>
    <w:r w:rsidR="006D7A23">
      <w:rPr>
        <w:rFonts w:asciiTheme="majorHAnsi" w:hAnsiTheme="majorHAnsi" w:cstheme="majorHAnsi"/>
        <w:color w:val="0B5294" w:themeColor="accent1" w:themeShade="BF"/>
        <w:sz w:val="32"/>
        <w:szCs w:val="32"/>
      </w:rPr>
      <w:t>Bildungsserver Hessen</w:t>
    </w:r>
  </w:p>
  <w:p w:rsidR="00615003" w:rsidRPr="00AF52C5" w:rsidRDefault="00615003" w:rsidP="00326C7B">
    <w:pPr>
      <w:tabs>
        <w:tab w:val="left" w:pos="993"/>
      </w:tabs>
      <w:spacing w:after="0"/>
      <w:rPr>
        <w:rFonts w:ascii="Calibri" w:hAnsi="Calibri" w:cs="Calibri"/>
        <w:color w:val="0B5294" w:themeColor="accent1" w:themeShade="BF"/>
        <w:sz w:val="24"/>
        <w:u w:val="single"/>
      </w:rPr>
    </w:pPr>
    <w:r w:rsidRPr="00AF52C5">
      <w:rPr>
        <w:rFonts w:ascii="Calibri" w:hAnsi="Calibri" w:cs="Calibri"/>
        <w:color w:val="0B5294" w:themeColor="accent1" w:themeShade="BF"/>
        <w:sz w:val="24"/>
        <w:u w:val="single"/>
      </w:rP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9" w15:restartNumberingAfterBreak="0">
    <w:nsid w:val="0000000A"/>
    <w:multiLevelType w:val="multilevel"/>
    <w:tmpl w:val="0000000A"/>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0" w15:restartNumberingAfterBreak="0">
    <w:nsid w:val="0C6A6C8F"/>
    <w:multiLevelType w:val="hybridMultilevel"/>
    <w:tmpl w:val="D8107C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E4B05C4"/>
    <w:multiLevelType w:val="hybridMultilevel"/>
    <w:tmpl w:val="D66EBE4E"/>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2" w15:restartNumberingAfterBreak="0">
    <w:nsid w:val="147B6D2D"/>
    <w:multiLevelType w:val="multilevel"/>
    <w:tmpl w:val="35845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285EBE"/>
    <w:multiLevelType w:val="multilevel"/>
    <w:tmpl w:val="917A58D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41E74FA"/>
    <w:multiLevelType w:val="hybridMultilevel"/>
    <w:tmpl w:val="F65A63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2C4612E"/>
    <w:multiLevelType w:val="multilevel"/>
    <w:tmpl w:val="0409001F"/>
    <w:styleLink w:val="11111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F720E2"/>
    <w:multiLevelType w:val="multilevel"/>
    <w:tmpl w:val="8BE0B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5B0777"/>
    <w:multiLevelType w:val="multilevel"/>
    <w:tmpl w:val="917A58D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6C333863"/>
    <w:multiLevelType w:val="hybridMultilevel"/>
    <w:tmpl w:val="FDC617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FB342B4"/>
    <w:multiLevelType w:val="multilevel"/>
    <w:tmpl w:val="0409001F"/>
    <w:numStyleLink w:val="111111"/>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7"/>
  </w:num>
  <w:num w:numId="12">
    <w:abstractNumId w:val="10"/>
  </w:num>
  <w:num w:numId="13">
    <w:abstractNumId w:val="18"/>
  </w:num>
  <w:num w:numId="14">
    <w:abstractNumId w:val="11"/>
  </w:num>
  <w:num w:numId="15">
    <w:abstractNumId w:val="15"/>
  </w:num>
  <w:num w:numId="16">
    <w:abstractNumId w:val="19"/>
    <w:lvlOverride w:ilvl="1">
      <w:lvl w:ilvl="1">
        <w:start w:val="1"/>
        <w:numFmt w:val="decimal"/>
        <w:lvlText w:val="%1.%2."/>
        <w:lvlJc w:val="left"/>
        <w:pPr>
          <w:ind w:left="792" w:hanging="432"/>
        </w:pPr>
      </w:lvl>
    </w:lvlOverride>
  </w:num>
  <w:num w:numId="17">
    <w:abstractNumId w:val="13"/>
  </w:num>
  <w:num w:numId="18">
    <w:abstractNumId w:val="14"/>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54"/>
  <w:autoHyphenation/>
  <w:hyphenationZone w:val="284"/>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D77"/>
    <w:rsid w:val="00013FF7"/>
    <w:rsid w:val="00042226"/>
    <w:rsid w:val="00063307"/>
    <w:rsid w:val="00073409"/>
    <w:rsid w:val="00074D04"/>
    <w:rsid w:val="00091876"/>
    <w:rsid w:val="000A1BAB"/>
    <w:rsid w:val="000C7816"/>
    <w:rsid w:val="000E748C"/>
    <w:rsid w:val="000F0703"/>
    <w:rsid w:val="00107C7D"/>
    <w:rsid w:val="00112B43"/>
    <w:rsid w:val="00120545"/>
    <w:rsid w:val="0012587C"/>
    <w:rsid w:val="0013352C"/>
    <w:rsid w:val="00133B97"/>
    <w:rsid w:val="00134CD1"/>
    <w:rsid w:val="001633A2"/>
    <w:rsid w:val="00177DE9"/>
    <w:rsid w:val="00177FE6"/>
    <w:rsid w:val="00184398"/>
    <w:rsid w:val="00192F1B"/>
    <w:rsid w:val="00194FB7"/>
    <w:rsid w:val="00197154"/>
    <w:rsid w:val="001B3F3E"/>
    <w:rsid w:val="001B47F7"/>
    <w:rsid w:val="001C0B49"/>
    <w:rsid w:val="001C64CF"/>
    <w:rsid w:val="001D3E89"/>
    <w:rsid w:val="001E4CE4"/>
    <w:rsid w:val="001F5858"/>
    <w:rsid w:val="00236989"/>
    <w:rsid w:val="00240BC9"/>
    <w:rsid w:val="00241064"/>
    <w:rsid w:val="002566D9"/>
    <w:rsid w:val="002754FA"/>
    <w:rsid w:val="002805CA"/>
    <w:rsid w:val="002978E9"/>
    <w:rsid w:val="002A0345"/>
    <w:rsid w:val="002A5029"/>
    <w:rsid w:val="002B0839"/>
    <w:rsid w:val="002C645F"/>
    <w:rsid w:val="002C7367"/>
    <w:rsid w:val="002C74C7"/>
    <w:rsid w:val="002D5922"/>
    <w:rsid w:val="002F12EA"/>
    <w:rsid w:val="002F6C0F"/>
    <w:rsid w:val="00300537"/>
    <w:rsid w:val="00312EE9"/>
    <w:rsid w:val="00313159"/>
    <w:rsid w:val="00326C7B"/>
    <w:rsid w:val="00332560"/>
    <w:rsid w:val="0033371A"/>
    <w:rsid w:val="003447E0"/>
    <w:rsid w:val="00366E6F"/>
    <w:rsid w:val="003744ED"/>
    <w:rsid w:val="00382C6B"/>
    <w:rsid w:val="0038723C"/>
    <w:rsid w:val="00392FB0"/>
    <w:rsid w:val="003A0830"/>
    <w:rsid w:val="003A6398"/>
    <w:rsid w:val="003C4DB6"/>
    <w:rsid w:val="003D19A7"/>
    <w:rsid w:val="003D2F46"/>
    <w:rsid w:val="003E5C4E"/>
    <w:rsid w:val="003F43E0"/>
    <w:rsid w:val="00403579"/>
    <w:rsid w:val="004036D4"/>
    <w:rsid w:val="0040433B"/>
    <w:rsid w:val="0041463A"/>
    <w:rsid w:val="0043640B"/>
    <w:rsid w:val="004431A5"/>
    <w:rsid w:val="00460976"/>
    <w:rsid w:val="00464321"/>
    <w:rsid w:val="00477A87"/>
    <w:rsid w:val="00486143"/>
    <w:rsid w:val="004A2ACE"/>
    <w:rsid w:val="004B30A7"/>
    <w:rsid w:val="004C1F4D"/>
    <w:rsid w:val="004C7FC3"/>
    <w:rsid w:val="004D283F"/>
    <w:rsid w:val="00520E2D"/>
    <w:rsid w:val="0052220F"/>
    <w:rsid w:val="00525609"/>
    <w:rsid w:val="005432A5"/>
    <w:rsid w:val="00546136"/>
    <w:rsid w:val="00573DC1"/>
    <w:rsid w:val="00580D28"/>
    <w:rsid w:val="00591A89"/>
    <w:rsid w:val="005942C4"/>
    <w:rsid w:val="005B2DF9"/>
    <w:rsid w:val="005B5640"/>
    <w:rsid w:val="005C07DD"/>
    <w:rsid w:val="005E2C39"/>
    <w:rsid w:val="005E58B2"/>
    <w:rsid w:val="00604671"/>
    <w:rsid w:val="00615003"/>
    <w:rsid w:val="0061665C"/>
    <w:rsid w:val="006361DE"/>
    <w:rsid w:val="00647015"/>
    <w:rsid w:val="006474AE"/>
    <w:rsid w:val="00655438"/>
    <w:rsid w:val="00675880"/>
    <w:rsid w:val="0068107D"/>
    <w:rsid w:val="006819A5"/>
    <w:rsid w:val="006902D9"/>
    <w:rsid w:val="006B19F7"/>
    <w:rsid w:val="006B75A7"/>
    <w:rsid w:val="006D0CB3"/>
    <w:rsid w:val="006D6653"/>
    <w:rsid w:val="006D7A23"/>
    <w:rsid w:val="006E4F78"/>
    <w:rsid w:val="006F15B9"/>
    <w:rsid w:val="007024E1"/>
    <w:rsid w:val="00721B15"/>
    <w:rsid w:val="007238B2"/>
    <w:rsid w:val="00723A2E"/>
    <w:rsid w:val="00733D80"/>
    <w:rsid w:val="007454F2"/>
    <w:rsid w:val="007C2C51"/>
    <w:rsid w:val="007E0163"/>
    <w:rsid w:val="007E183E"/>
    <w:rsid w:val="007E6349"/>
    <w:rsid w:val="00811337"/>
    <w:rsid w:val="008170EC"/>
    <w:rsid w:val="00820C40"/>
    <w:rsid w:val="00826DC1"/>
    <w:rsid w:val="00826FF3"/>
    <w:rsid w:val="008309B4"/>
    <w:rsid w:val="0083492F"/>
    <w:rsid w:val="008473C2"/>
    <w:rsid w:val="008657A5"/>
    <w:rsid w:val="008819AB"/>
    <w:rsid w:val="00883967"/>
    <w:rsid w:val="008903D1"/>
    <w:rsid w:val="00892E72"/>
    <w:rsid w:val="00894BC3"/>
    <w:rsid w:val="008A1C67"/>
    <w:rsid w:val="008B3F80"/>
    <w:rsid w:val="008C0C2B"/>
    <w:rsid w:val="008D0AA3"/>
    <w:rsid w:val="008E16C3"/>
    <w:rsid w:val="008E35E1"/>
    <w:rsid w:val="008E5314"/>
    <w:rsid w:val="008E5D77"/>
    <w:rsid w:val="008E6F46"/>
    <w:rsid w:val="008E7CDA"/>
    <w:rsid w:val="008F0BCA"/>
    <w:rsid w:val="00914C3B"/>
    <w:rsid w:val="00933259"/>
    <w:rsid w:val="009425F4"/>
    <w:rsid w:val="009471D9"/>
    <w:rsid w:val="009507E6"/>
    <w:rsid w:val="009860C6"/>
    <w:rsid w:val="009A2E4C"/>
    <w:rsid w:val="009D4CAB"/>
    <w:rsid w:val="009D5699"/>
    <w:rsid w:val="00A220AA"/>
    <w:rsid w:val="00A57B8A"/>
    <w:rsid w:val="00A82161"/>
    <w:rsid w:val="00A87B0E"/>
    <w:rsid w:val="00A97B17"/>
    <w:rsid w:val="00AA48E8"/>
    <w:rsid w:val="00AC4247"/>
    <w:rsid w:val="00AC4F06"/>
    <w:rsid w:val="00AD5541"/>
    <w:rsid w:val="00AE70E5"/>
    <w:rsid w:val="00AF52C5"/>
    <w:rsid w:val="00B0148C"/>
    <w:rsid w:val="00B02E30"/>
    <w:rsid w:val="00B04B69"/>
    <w:rsid w:val="00B04F06"/>
    <w:rsid w:val="00B05731"/>
    <w:rsid w:val="00B16278"/>
    <w:rsid w:val="00B2311D"/>
    <w:rsid w:val="00B27479"/>
    <w:rsid w:val="00B314D9"/>
    <w:rsid w:val="00B3723C"/>
    <w:rsid w:val="00B3733B"/>
    <w:rsid w:val="00B50CB2"/>
    <w:rsid w:val="00B77C04"/>
    <w:rsid w:val="00BA2917"/>
    <w:rsid w:val="00BC66AB"/>
    <w:rsid w:val="00BE0DA5"/>
    <w:rsid w:val="00BF6BBC"/>
    <w:rsid w:val="00C12E70"/>
    <w:rsid w:val="00C31D41"/>
    <w:rsid w:val="00C4323C"/>
    <w:rsid w:val="00C44B13"/>
    <w:rsid w:val="00C6240F"/>
    <w:rsid w:val="00CD24B8"/>
    <w:rsid w:val="00CD30E6"/>
    <w:rsid w:val="00CD621F"/>
    <w:rsid w:val="00CD65A8"/>
    <w:rsid w:val="00CE7761"/>
    <w:rsid w:val="00CF465C"/>
    <w:rsid w:val="00D03A43"/>
    <w:rsid w:val="00D16082"/>
    <w:rsid w:val="00D56337"/>
    <w:rsid w:val="00D85FF8"/>
    <w:rsid w:val="00D87E49"/>
    <w:rsid w:val="00D909F9"/>
    <w:rsid w:val="00D91242"/>
    <w:rsid w:val="00D92DBA"/>
    <w:rsid w:val="00DB389B"/>
    <w:rsid w:val="00DB5BC4"/>
    <w:rsid w:val="00DD263B"/>
    <w:rsid w:val="00DE098B"/>
    <w:rsid w:val="00DE4FAE"/>
    <w:rsid w:val="00E22E45"/>
    <w:rsid w:val="00E30E4D"/>
    <w:rsid w:val="00E32E71"/>
    <w:rsid w:val="00E50EE1"/>
    <w:rsid w:val="00E70B1F"/>
    <w:rsid w:val="00E75D29"/>
    <w:rsid w:val="00E940CA"/>
    <w:rsid w:val="00EC2209"/>
    <w:rsid w:val="00ED2A9E"/>
    <w:rsid w:val="00EF3346"/>
    <w:rsid w:val="00F07A2E"/>
    <w:rsid w:val="00F23997"/>
    <w:rsid w:val="00F27165"/>
    <w:rsid w:val="00F55524"/>
    <w:rsid w:val="00F71510"/>
    <w:rsid w:val="00F71DD1"/>
    <w:rsid w:val="00F72C2A"/>
    <w:rsid w:val="00F74AE3"/>
    <w:rsid w:val="00F8431C"/>
    <w:rsid w:val="00F94113"/>
    <w:rsid w:val="00F97759"/>
    <w:rsid w:val="00FB0AF8"/>
    <w:rsid w:val="00FB1A3F"/>
    <w:rsid w:val="00FB313E"/>
    <w:rsid w:val="00FC0F12"/>
    <w:rsid w:val="00FC51A9"/>
    <w:rsid w:val="00FD0CFE"/>
    <w:rsid w:val="00FE18A1"/>
    <w:rsid w:val="00FE583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49C7D831-5F43-4AF5-8183-8651B0C8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3997"/>
    <w:rPr>
      <w:sz w:val="22"/>
      <w:szCs w:val="24"/>
      <w:lang w:eastAsia="ar-SA"/>
    </w:rPr>
  </w:style>
  <w:style w:type="paragraph" w:styleId="berschrift1">
    <w:name w:val="heading 1"/>
    <w:aliases w:val="Überschrift bla"/>
    <w:basedOn w:val="Standard"/>
    <w:next w:val="Standard"/>
    <w:link w:val="berschrift1Zchn"/>
    <w:qFormat/>
    <w:rsid w:val="00826FF3"/>
    <w:pPr>
      <w:keepNext/>
      <w:keepLines/>
      <w:spacing w:before="480"/>
      <w:outlineLvl w:val="0"/>
    </w:pPr>
    <w:rPr>
      <w:rFonts w:asciiTheme="majorHAnsi" w:eastAsiaTheme="majorEastAsia" w:hAnsiTheme="majorHAnsi" w:cstheme="majorBidi"/>
      <w:b/>
      <w:bCs/>
      <w:color w:val="0B5294" w:themeColor="accent1" w:themeShade="BF"/>
      <w:sz w:val="28"/>
      <w:szCs w:val="28"/>
    </w:rPr>
  </w:style>
  <w:style w:type="paragraph" w:styleId="berschrift3">
    <w:name w:val="heading 3"/>
    <w:basedOn w:val="Standard"/>
    <w:next w:val="Standard"/>
    <w:link w:val="berschrift3Zchn"/>
    <w:uiPriority w:val="9"/>
    <w:semiHidden/>
    <w:unhideWhenUsed/>
    <w:qFormat/>
    <w:rsid w:val="00B04B69"/>
    <w:pPr>
      <w:keepNext/>
      <w:keepLines/>
      <w:spacing w:before="40" w:after="0" w:line="259" w:lineRule="auto"/>
      <w:outlineLvl w:val="2"/>
    </w:pPr>
    <w:rPr>
      <w:rFonts w:asciiTheme="majorHAnsi" w:eastAsiaTheme="majorEastAsia" w:hAnsiTheme="majorHAnsi" w:cstheme="majorBidi"/>
      <w:color w:val="073662" w:themeColor="accent1" w:themeShade="7F"/>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DB389B"/>
    <w:rPr>
      <w:rFonts w:ascii="Symbol" w:hAnsi="Symbol"/>
    </w:rPr>
  </w:style>
  <w:style w:type="character" w:customStyle="1" w:styleId="WW8Num2z0">
    <w:name w:val="WW8Num2z0"/>
    <w:rsid w:val="00DB389B"/>
    <w:rPr>
      <w:rFonts w:ascii="Symbol" w:hAnsi="Symbol"/>
    </w:rPr>
  </w:style>
  <w:style w:type="character" w:customStyle="1" w:styleId="WW8Num3z0">
    <w:name w:val="WW8Num3z0"/>
    <w:rsid w:val="00DB389B"/>
    <w:rPr>
      <w:rFonts w:ascii="Symbol" w:hAnsi="Symbol"/>
    </w:rPr>
  </w:style>
  <w:style w:type="character" w:customStyle="1" w:styleId="WW8Num4z0">
    <w:name w:val="WW8Num4z0"/>
    <w:rsid w:val="00DB389B"/>
    <w:rPr>
      <w:rFonts w:ascii="Symbol" w:hAnsi="Symbol"/>
    </w:rPr>
  </w:style>
  <w:style w:type="character" w:customStyle="1" w:styleId="WW8Num5z0">
    <w:name w:val="WW8Num5z0"/>
    <w:rsid w:val="00DB389B"/>
    <w:rPr>
      <w:rFonts w:ascii="Symbol" w:hAnsi="Symbol"/>
    </w:rPr>
  </w:style>
  <w:style w:type="character" w:customStyle="1" w:styleId="WW8Num6z0">
    <w:name w:val="WW8Num6z0"/>
    <w:rsid w:val="00DB389B"/>
    <w:rPr>
      <w:rFonts w:ascii="Symbol" w:hAnsi="Symbol"/>
    </w:rPr>
  </w:style>
  <w:style w:type="character" w:customStyle="1" w:styleId="WW8Num7z0">
    <w:name w:val="WW8Num7z0"/>
    <w:rsid w:val="00DB389B"/>
    <w:rPr>
      <w:rFonts w:ascii="Symbol" w:hAnsi="Symbol"/>
    </w:rPr>
  </w:style>
  <w:style w:type="character" w:customStyle="1" w:styleId="WW8Num8z0">
    <w:name w:val="WW8Num8z0"/>
    <w:rsid w:val="00DB389B"/>
    <w:rPr>
      <w:rFonts w:ascii="Symbol" w:hAnsi="Symbol"/>
    </w:rPr>
  </w:style>
  <w:style w:type="character" w:customStyle="1" w:styleId="WW8Num8z1">
    <w:name w:val="WW8Num8z1"/>
    <w:rsid w:val="00DB389B"/>
    <w:rPr>
      <w:rFonts w:ascii="Courier New" w:hAnsi="Courier New" w:cs="Courier New"/>
    </w:rPr>
  </w:style>
  <w:style w:type="character" w:customStyle="1" w:styleId="WW8Num8z2">
    <w:name w:val="WW8Num8z2"/>
    <w:rsid w:val="00DB389B"/>
    <w:rPr>
      <w:rFonts w:ascii="Wingdings" w:hAnsi="Wingdings"/>
    </w:rPr>
  </w:style>
  <w:style w:type="character" w:customStyle="1" w:styleId="Absatz-Standardschriftart1">
    <w:name w:val="Absatz-Standardschriftart1"/>
    <w:rsid w:val="0012587C"/>
    <w:rPr>
      <w:rFonts w:ascii="Times New Roman" w:hAnsi="Times New Roman"/>
    </w:rPr>
  </w:style>
  <w:style w:type="character" w:customStyle="1" w:styleId="WW-Absatz-Standardschriftart">
    <w:name w:val="WW-Absatz-Standardschriftart"/>
    <w:rsid w:val="00DB389B"/>
  </w:style>
  <w:style w:type="character" w:customStyle="1" w:styleId="WW-Absatz-Standardschriftart1">
    <w:name w:val="WW-Absatz-Standardschriftart1"/>
    <w:rsid w:val="00DB389B"/>
  </w:style>
  <w:style w:type="character" w:customStyle="1" w:styleId="WW8Num1z1">
    <w:name w:val="WW8Num1z1"/>
    <w:rsid w:val="00DB389B"/>
    <w:rPr>
      <w:rFonts w:ascii="Courier New" w:hAnsi="Courier New" w:cs="Courier New"/>
    </w:rPr>
  </w:style>
  <w:style w:type="character" w:customStyle="1" w:styleId="WW8Num1z2">
    <w:name w:val="WW8Num1z2"/>
    <w:rsid w:val="00DB389B"/>
    <w:rPr>
      <w:rFonts w:ascii="Wingdings" w:hAnsi="Wingdings"/>
    </w:rPr>
  </w:style>
  <w:style w:type="character" w:customStyle="1" w:styleId="WW8Num2z1">
    <w:name w:val="WW8Num2z1"/>
    <w:rsid w:val="00DB389B"/>
    <w:rPr>
      <w:rFonts w:ascii="Courier New" w:hAnsi="Courier New" w:cs="Courier New"/>
    </w:rPr>
  </w:style>
  <w:style w:type="character" w:customStyle="1" w:styleId="WW8Num2z2">
    <w:name w:val="WW8Num2z2"/>
    <w:rsid w:val="00DB389B"/>
    <w:rPr>
      <w:rFonts w:ascii="Wingdings" w:hAnsi="Wingdings"/>
    </w:rPr>
  </w:style>
  <w:style w:type="character" w:customStyle="1" w:styleId="WW8Num3z2">
    <w:name w:val="WW8Num3z2"/>
    <w:rsid w:val="00DB389B"/>
    <w:rPr>
      <w:rFonts w:ascii="Wingdings" w:hAnsi="Wingdings"/>
    </w:rPr>
  </w:style>
  <w:style w:type="character" w:customStyle="1" w:styleId="WW8Num3z3">
    <w:name w:val="WW8Num3z3"/>
    <w:rsid w:val="00DB389B"/>
    <w:rPr>
      <w:rFonts w:ascii="Symbol" w:hAnsi="Symbol"/>
    </w:rPr>
  </w:style>
  <w:style w:type="character" w:customStyle="1" w:styleId="WW8Num3z4">
    <w:name w:val="WW8Num3z4"/>
    <w:rsid w:val="00DB389B"/>
    <w:rPr>
      <w:rFonts w:ascii="Courier New" w:hAnsi="Courier New" w:cs="Courier New"/>
    </w:rPr>
  </w:style>
  <w:style w:type="character" w:customStyle="1" w:styleId="WW8Num4z1">
    <w:name w:val="WW8Num4z1"/>
    <w:rsid w:val="00DB389B"/>
    <w:rPr>
      <w:rFonts w:ascii="Courier New" w:hAnsi="Courier New" w:cs="Courier New"/>
    </w:rPr>
  </w:style>
  <w:style w:type="character" w:customStyle="1" w:styleId="WW8Num4z2">
    <w:name w:val="WW8Num4z2"/>
    <w:rsid w:val="00DB389B"/>
    <w:rPr>
      <w:rFonts w:ascii="Wingdings" w:hAnsi="Wingdings"/>
    </w:rPr>
  </w:style>
  <w:style w:type="character" w:customStyle="1" w:styleId="WW8Num5z1">
    <w:name w:val="WW8Num5z1"/>
    <w:rsid w:val="00DB389B"/>
    <w:rPr>
      <w:rFonts w:ascii="Courier New" w:hAnsi="Courier New" w:cs="Courier New"/>
    </w:rPr>
  </w:style>
  <w:style w:type="character" w:customStyle="1" w:styleId="WW8Num5z2">
    <w:name w:val="WW8Num5z2"/>
    <w:rsid w:val="00DB389B"/>
    <w:rPr>
      <w:rFonts w:ascii="Wingdings" w:hAnsi="Wingdings"/>
    </w:rPr>
  </w:style>
  <w:style w:type="character" w:customStyle="1" w:styleId="WW8Num6z1">
    <w:name w:val="WW8Num6z1"/>
    <w:rsid w:val="00DB389B"/>
    <w:rPr>
      <w:rFonts w:ascii="Courier New" w:hAnsi="Courier New" w:cs="Courier New"/>
    </w:rPr>
  </w:style>
  <w:style w:type="character" w:customStyle="1" w:styleId="WW8Num6z2">
    <w:name w:val="WW8Num6z2"/>
    <w:rsid w:val="00DB389B"/>
    <w:rPr>
      <w:rFonts w:ascii="Wingdings" w:hAnsi="Wingdings"/>
    </w:rPr>
  </w:style>
  <w:style w:type="character" w:customStyle="1" w:styleId="WW8Num7z1">
    <w:name w:val="WW8Num7z1"/>
    <w:rsid w:val="00DB389B"/>
    <w:rPr>
      <w:rFonts w:ascii="Courier New" w:hAnsi="Courier New" w:cs="Courier New"/>
    </w:rPr>
  </w:style>
  <w:style w:type="character" w:customStyle="1" w:styleId="WW8Num7z2">
    <w:name w:val="WW8Num7z2"/>
    <w:rsid w:val="00DB389B"/>
    <w:rPr>
      <w:rFonts w:ascii="Wingdings" w:hAnsi="Wingdings"/>
    </w:rPr>
  </w:style>
  <w:style w:type="character" w:customStyle="1" w:styleId="WW8Num9z0">
    <w:name w:val="WW8Num9z0"/>
    <w:rsid w:val="00DB389B"/>
    <w:rPr>
      <w:rFonts w:ascii="Symbol" w:hAnsi="Symbol"/>
    </w:rPr>
  </w:style>
  <w:style w:type="character" w:customStyle="1" w:styleId="WW8Num9z1">
    <w:name w:val="WW8Num9z1"/>
    <w:rsid w:val="00DB389B"/>
    <w:rPr>
      <w:rFonts w:ascii="Courier New" w:hAnsi="Courier New" w:cs="Courier New"/>
    </w:rPr>
  </w:style>
  <w:style w:type="character" w:customStyle="1" w:styleId="WW8Num9z2">
    <w:name w:val="WW8Num9z2"/>
    <w:rsid w:val="00DB389B"/>
    <w:rPr>
      <w:rFonts w:ascii="Wingdings" w:hAnsi="Wingdings"/>
    </w:rPr>
  </w:style>
  <w:style w:type="character" w:customStyle="1" w:styleId="WW8Num10z0">
    <w:name w:val="WW8Num10z0"/>
    <w:rsid w:val="00DB389B"/>
    <w:rPr>
      <w:rFonts w:ascii="Symbol" w:hAnsi="Symbol"/>
    </w:rPr>
  </w:style>
  <w:style w:type="character" w:customStyle="1" w:styleId="WW8Num10z1">
    <w:name w:val="WW8Num10z1"/>
    <w:rsid w:val="00DB389B"/>
    <w:rPr>
      <w:rFonts w:ascii="Courier New" w:hAnsi="Courier New" w:cs="Courier New"/>
    </w:rPr>
  </w:style>
  <w:style w:type="character" w:customStyle="1" w:styleId="WW8Num10z2">
    <w:name w:val="WW8Num10z2"/>
    <w:rsid w:val="00DB389B"/>
    <w:rPr>
      <w:rFonts w:ascii="Wingdings" w:hAnsi="Wingdings"/>
    </w:rPr>
  </w:style>
  <w:style w:type="character" w:customStyle="1" w:styleId="WW8Num11z0">
    <w:name w:val="WW8Num11z0"/>
    <w:rsid w:val="00DB389B"/>
    <w:rPr>
      <w:rFonts w:ascii="Symbol" w:hAnsi="Symbol"/>
    </w:rPr>
  </w:style>
  <w:style w:type="character" w:customStyle="1" w:styleId="WW8Num11z1">
    <w:name w:val="WW8Num11z1"/>
    <w:rsid w:val="00DB389B"/>
    <w:rPr>
      <w:rFonts w:ascii="Courier New" w:hAnsi="Courier New" w:cs="Courier New"/>
    </w:rPr>
  </w:style>
  <w:style w:type="character" w:customStyle="1" w:styleId="WW8Num11z2">
    <w:name w:val="WW8Num11z2"/>
    <w:rsid w:val="00DB389B"/>
    <w:rPr>
      <w:rFonts w:ascii="Wingdings" w:hAnsi="Wingdings"/>
    </w:rPr>
  </w:style>
  <w:style w:type="character" w:customStyle="1" w:styleId="WW8Num12z0">
    <w:name w:val="WW8Num12z0"/>
    <w:rsid w:val="00DB389B"/>
    <w:rPr>
      <w:rFonts w:ascii="Symbol" w:hAnsi="Symbol"/>
    </w:rPr>
  </w:style>
  <w:style w:type="character" w:customStyle="1" w:styleId="WW8Num12z1">
    <w:name w:val="WW8Num12z1"/>
    <w:rsid w:val="00DB389B"/>
    <w:rPr>
      <w:rFonts w:ascii="Courier New" w:hAnsi="Courier New" w:cs="Courier New"/>
    </w:rPr>
  </w:style>
  <w:style w:type="character" w:customStyle="1" w:styleId="WW8Num12z2">
    <w:name w:val="WW8Num12z2"/>
    <w:rsid w:val="00DB389B"/>
    <w:rPr>
      <w:rFonts w:ascii="Wingdings" w:hAnsi="Wingdings"/>
    </w:rPr>
  </w:style>
  <w:style w:type="character" w:customStyle="1" w:styleId="WW8Num13z0">
    <w:name w:val="WW8Num13z0"/>
    <w:rsid w:val="00DB389B"/>
    <w:rPr>
      <w:rFonts w:ascii="Symbol" w:hAnsi="Symbol"/>
    </w:rPr>
  </w:style>
  <w:style w:type="character" w:customStyle="1" w:styleId="WW8Num13z1">
    <w:name w:val="WW8Num13z1"/>
    <w:rsid w:val="00DB389B"/>
    <w:rPr>
      <w:rFonts w:ascii="Courier New" w:hAnsi="Courier New" w:cs="Courier New"/>
    </w:rPr>
  </w:style>
  <w:style w:type="character" w:customStyle="1" w:styleId="WW8Num13z2">
    <w:name w:val="WW8Num13z2"/>
    <w:rsid w:val="00DB389B"/>
    <w:rPr>
      <w:rFonts w:ascii="Wingdings" w:hAnsi="Wingdings"/>
    </w:rPr>
  </w:style>
  <w:style w:type="character" w:customStyle="1" w:styleId="WW8Num14z0">
    <w:name w:val="WW8Num14z0"/>
    <w:rsid w:val="00DB389B"/>
    <w:rPr>
      <w:rFonts w:ascii="Symbol" w:hAnsi="Symbol"/>
    </w:rPr>
  </w:style>
  <w:style w:type="character" w:customStyle="1" w:styleId="WW8Num14z1">
    <w:name w:val="WW8Num14z1"/>
    <w:rsid w:val="00DB389B"/>
    <w:rPr>
      <w:rFonts w:ascii="Courier New" w:hAnsi="Courier New" w:cs="Courier New"/>
    </w:rPr>
  </w:style>
  <w:style w:type="character" w:customStyle="1" w:styleId="WW8Num14z2">
    <w:name w:val="WW8Num14z2"/>
    <w:rsid w:val="00DB389B"/>
    <w:rPr>
      <w:rFonts w:ascii="Wingdings" w:hAnsi="Wingdings"/>
    </w:rPr>
  </w:style>
  <w:style w:type="character" w:customStyle="1" w:styleId="WW8Num15z0">
    <w:name w:val="WW8Num15z0"/>
    <w:rsid w:val="00DB389B"/>
    <w:rPr>
      <w:rFonts w:ascii="Arial" w:eastAsia="Times New Roman" w:hAnsi="Arial" w:cs="Arial"/>
    </w:rPr>
  </w:style>
  <w:style w:type="character" w:customStyle="1" w:styleId="WW8Num15z1">
    <w:name w:val="WW8Num15z1"/>
    <w:rsid w:val="00DB389B"/>
    <w:rPr>
      <w:rFonts w:ascii="Courier New" w:hAnsi="Courier New" w:cs="Courier New"/>
    </w:rPr>
  </w:style>
  <w:style w:type="character" w:customStyle="1" w:styleId="WW8Num15z2">
    <w:name w:val="WW8Num15z2"/>
    <w:rsid w:val="00DB389B"/>
    <w:rPr>
      <w:rFonts w:ascii="Wingdings" w:hAnsi="Wingdings"/>
    </w:rPr>
  </w:style>
  <w:style w:type="character" w:customStyle="1" w:styleId="WW8Num15z3">
    <w:name w:val="WW8Num15z3"/>
    <w:rsid w:val="00DB389B"/>
    <w:rPr>
      <w:rFonts w:ascii="Symbol" w:hAnsi="Symbol"/>
    </w:rPr>
  </w:style>
  <w:style w:type="character" w:customStyle="1" w:styleId="WW8Num16z0">
    <w:name w:val="WW8Num16z0"/>
    <w:rsid w:val="00DB389B"/>
    <w:rPr>
      <w:rFonts w:ascii="Symbol" w:hAnsi="Symbol"/>
    </w:rPr>
  </w:style>
  <w:style w:type="character" w:customStyle="1" w:styleId="WW8Num16z2">
    <w:name w:val="WW8Num16z2"/>
    <w:rsid w:val="00DB389B"/>
    <w:rPr>
      <w:rFonts w:ascii="Wingdings" w:hAnsi="Wingdings"/>
    </w:rPr>
  </w:style>
  <w:style w:type="character" w:customStyle="1" w:styleId="WW8Num16z4">
    <w:name w:val="WW8Num16z4"/>
    <w:rsid w:val="00DB389B"/>
    <w:rPr>
      <w:rFonts w:ascii="Courier New" w:hAnsi="Courier New" w:cs="Courier New"/>
    </w:rPr>
  </w:style>
  <w:style w:type="character" w:customStyle="1" w:styleId="WW8Num17z0">
    <w:name w:val="WW8Num17z0"/>
    <w:rsid w:val="00DB389B"/>
    <w:rPr>
      <w:rFonts w:ascii="Symbol" w:hAnsi="Symbol"/>
    </w:rPr>
  </w:style>
  <w:style w:type="character" w:customStyle="1" w:styleId="WW8Num17z1">
    <w:name w:val="WW8Num17z1"/>
    <w:rsid w:val="00DB389B"/>
    <w:rPr>
      <w:rFonts w:ascii="Courier New" w:hAnsi="Courier New" w:cs="Courier New"/>
    </w:rPr>
  </w:style>
  <w:style w:type="character" w:customStyle="1" w:styleId="WW8Num17z2">
    <w:name w:val="WW8Num17z2"/>
    <w:rsid w:val="00DB389B"/>
    <w:rPr>
      <w:rFonts w:ascii="Wingdings" w:hAnsi="Wingdings"/>
    </w:rPr>
  </w:style>
  <w:style w:type="character" w:customStyle="1" w:styleId="WW8Num18z0">
    <w:name w:val="WW8Num18z0"/>
    <w:rsid w:val="00DB389B"/>
    <w:rPr>
      <w:rFonts w:ascii="Symbol" w:hAnsi="Symbol"/>
    </w:rPr>
  </w:style>
  <w:style w:type="character" w:customStyle="1" w:styleId="WW8Num18z1">
    <w:name w:val="WW8Num18z1"/>
    <w:rsid w:val="00DB389B"/>
    <w:rPr>
      <w:rFonts w:ascii="Courier New" w:hAnsi="Courier New" w:cs="Courier New"/>
    </w:rPr>
  </w:style>
  <w:style w:type="character" w:customStyle="1" w:styleId="WW8Num18z2">
    <w:name w:val="WW8Num18z2"/>
    <w:rsid w:val="00DB389B"/>
    <w:rPr>
      <w:rFonts w:ascii="Wingdings" w:hAnsi="Wingdings"/>
    </w:rPr>
  </w:style>
  <w:style w:type="character" w:customStyle="1" w:styleId="WW8Num19z0">
    <w:name w:val="WW8Num19z0"/>
    <w:rsid w:val="00DB389B"/>
    <w:rPr>
      <w:rFonts w:ascii="Symbol" w:eastAsia="Times New Roman" w:hAnsi="Symbol" w:cs="Arial"/>
      <w:color w:val="auto"/>
    </w:rPr>
  </w:style>
  <w:style w:type="character" w:customStyle="1" w:styleId="WW8Num19z1">
    <w:name w:val="WW8Num19z1"/>
    <w:rsid w:val="00DB389B"/>
    <w:rPr>
      <w:rFonts w:ascii="Courier New" w:hAnsi="Courier New" w:cs="Courier New"/>
    </w:rPr>
  </w:style>
  <w:style w:type="character" w:customStyle="1" w:styleId="WW8Num19z2">
    <w:name w:val="WW8Num19z2"/>
    <w:rsid w:val="00DB389B"/>
    <w:rPr>
      <w:rFonts w:ascii="Wingdings" w:hAnsi="Wingdings"/>
    </w:rPr>
  </w:style>
  <w:style w:type="character" w:customStyle="1" w:styleId="WW8Num19z3">
    <w:name w:val="WW8Num19z3"/>
    <w:rsid w:val="00DB389B"/>
    <w:rPr>
      <w:rFonts w:ascii="Symbol" w:hAnsi="Symbol"/>
    </w:rPr>
  </w:style>
  <w:style w:type="character" w:customStyle="1" w:styleId="WW8Num20z0">
    <w:name w:val="WW8Num20z0"/>
    <w:rsid w:val="00DB389B"/>
    <w:rPr>
      <w:rFonts w:ascii="Symbol" w:hAnsi="Symbol"/>
    </w:rPr>
  </w:style>
  <w:style w:type="character" w:customStyle="1" w:styleId="WW8Num20z1">
    <w:name w:val="WW8Num20z1"/>
    <w:rsid w:val="00DB389B"/>
    <w:rPr>
      <w:rFonts w:ascii="Courier New" w:hAnsi="Courier New" w:cs="Courier New"/>
    </w:rPr>
  </w:style>
  <w:style w:type="character" w:customStyle="1" w:styleId="WW8Num20z2">
    <w:name w:val="WW8Num20z2"/>
    <w:rsid w:val="00DB389B"/>
    <w:rPr>
      <w:rFonts w:ascii="Wingdings" w:hAnsi="Wingdings"/>
    </w:rPr>
  </w:style>
  <w:style w:type="character" w:customStyle="1" w:styleId="WW8Num22z0">
    <w:name w:val="WW8Num22z0"/>
    <w:rsid w:val="00DB389B"/>
    <w:rPr>
      <w:rFonts w:ascii="Arial" w:eastAsia="Times New Roman" w:hAnsi="Arial" w:cs="Arial"/>
    </w:rPr>
  </w:style>
  <w:style w:type="character" w:customStyle="1" w:styleId="WW8Num22z1">
    <w:name w:val="WW8Num22z1"/>
    <w:rsid w:val="00DB389B"/>
    <w:rPr>
      <w:rFonts w:ascii="Courier New" w:hAnsi="Courier New" w:cs="Courier New"/>
    </w:rPr>
  </w:style>
  <w:style w:type="character" w:customStyle="1" w:styleId="WW8Num22z2">
    <w:name w:val="WW8Num22z2"/>
    <w:rsid w:val="00DB389B"/>
    <w:rPr>
      <w:rFonts w:ascii="Wingdings" w:hAnsi="Wingdings"/>
    </w:rPr>
  </w:style>
  <w:style w:type="character" w:customStyle="1" w:styleId="WW8Num22z3">
    <w:name w:val="WW8Num22z3"/>
    <w:rsid w:val="00DB389B"/>
    <w:rPr>
      <w:rFonts w:ascii="Symbol" w:hAnsi="Symbol"/>
    </w:rPr>
  </w:style>
  <w:style w:type="character" w:customStyle="1" w:styleId="WW8Num23z0">
    <w:name w:val="WW8Num23z0"/>
    <w:rsid w:val="00DB389B"/>
    <w:rPr>
      <w:rFonts w:ascii="Symbol" w:hAnsi="Symbol"/>
    </w:rPr>
  </w:style>
  <w:style w:type="character" w:customStyle="1" w:styleId="WW8Num23z1">
    <w:name w:val="WW8Num23z1"/>
    <w:rsid w:val="00DB389B"/>
    <w:rPr>
      <w:rFonts w:ascii="Courier New" w:hAnsi="Courier New" w:cs="Courier New"/>
    </w:rPr>
  </w:style>
  <w:style w:type="character" w:customStyle="1" w:styleId="WW8Num23z2">
    <w:name w:val="WW8Num23z2"/>
    <w:rsid w:val="00DB389B"/>
    <w:rPr>
      <w:rFonts w:ascii="Wingdings" w:hAnsi="Wingdings"/>
    </w:rPr>
  </w:style>
  <w:style w:type="character" w:customStyle="1" w:styleId="WW8Num24z0">
    <w:name w:val="WW8Num24z0"/>
    <w:rsid w:val="00DB389B"/>
    <w:rPr>
      <w:rFonts w:ascii="Symbol" w:hAnsi="Symbol"/>
    </w:rPr>
  </w:style>
  <w:style w:type="character" w:customStyle="1" w:styleId="WW8Num24z1">
    <w:name w:val="WW8Num24z1"/>
    <w:rsid w:val="00DB389B"/>
    <w:rPr>
      <w:rFonts w:ascii="Courier New" w:hAnsi="Courier New" w:cs="Courier New"/>
    </w:rPr>
  </w:style>
  <w:style w:type="character" w:customStyle="1" w:styleId="WW8Num24z2">
    <w:name w:val="WW8Num24z2"/>
    <w:rsid w:val="00DB389B"/>
    <w:rPr>
      <w:rFonts w:ascii="Wingdings" w:hAnsi="Wingdings"/>
    </w:rPr>
  </w:style>
  <w:style w:type="character" w:customStyle="1" w:styleId="WW8Num25z0">
    <w:name w:val="WW8Num25z0"/>
    <w:rsid w:val="00DB389B"/>
    <w:rPr>
      <w:rFonts w:ascii="Symbol" w:hAnsi="Symbol"/>
    </w:rPr>
  </w:style>
  <w:style w:type="character" w:customStyle="1" w:styleId="WW8Num25z1">
    <w:name w:val="WW8Num25z1"/>
    <w:rsid w:val="00DB389B"/>
    <w:rPr>
      <w:rFonts w:ascii="Courier New" w:hAnsi="Courier New" w:cs="Courier New"/>
    </w:rPr>
  </w:style>
  <w:style w:type="character" w:customStyle="1" w:styleId="WW8Num25z2">
    <w:name w:val="WW8Num25z2"/>
    <w:rsid w:val="00DB389B"/>
    <w:rPr>
      <w:rFonts w:ascii="Wingdings" w:hAnsi="Wingdings"/>
    </w:rPr>
  </w:style>
  <w:style w:type="character" w:customStyle="1" w:styleId="WW8Num26z0">
    <w:name w:val="WW8Num26z0"/>
    <w:rsid w:val="00DB389B"/>
    <w:rPr>
      <w:rFonts w:ascii="Symbol" w:hAnsi="Symbol"/>
    </w:rPr>
  </w:style>
  <w:style w:type="character" w:customStyle="1" w:styleId="WW8Num26z1">
    <w:name w:val="WW8Num26z1"/>
    <w:rsid w:val="00DB389B"/>
    <w:rPr>
      <w:rFonts w:ascii="Courier New" w:hAnsi="Courier New" w:cs="Courier New"/>
    </w:rPr>
  </w:style>
  <w:style w:type="character" w:customStyle="1" w:styleId="WW8Num26z2">
    <w:name w:val="WW8Num26z2"/>
    <w:rsid w:val="00DB389B"/>
    <w:rPr>
      <w:rFonts w:ascii="Wingdings" w:hAnsi="Wingdings"/>
    </w:rPr>
  </w:style>
  <w:style w:type="character" w:customStyle="1" w:styleId="WW8Num27z0">
    <w:name w:val="WW8Num27z0"/>
    <w:rsid w:val="00DB389B"/>
    <w:rPr>
      <w:rFonts w:ascii="Symbol" w:hAnsi="Symbol"/>
    </w:rPr>
  </w:style>
  <w:style w:type="character" w:customStyle="1" w:styleId="WW8Num28z0">
    <w:name w:val="WW8Num28z0"/>
    <w:rsid w:val="00DB389B"/>
    <w:rPr>
      <w:rFonts w:ascii="Symbol" w:hAnsi="Symbol"/>
      <w:sz w:val="20"/>
    </w:rPr>
  </w:style>
  <w:style w:type="character" w:customStyle="1" w:styleId="WW8Num28z1">
    <w:name w:val="WW8Num28z1"/>
    <w:rsid w:val="00DB389B"/>
    <w:rPr>
      <w:rFonts w:ascii="Courier New" w:hAnsi="Courier New"/>
      <w:sz w:val="20"/>
    </w:rPr>
  </w:style>
  <w:style w:type="character" w:customStyle="1" w:styleId="WW8Num28z2">
    <w:name w:val="WW8Num28z2"/>
    <w:rsid w:val="00DB389B"/>
    <w:rPr>
      <w:rFonts w:ascii="Wingdings" w:hAnsi="Wingdings"/>
      <w:sz w:val="20"/>
    </w:rPr>
  </w:style>
  <w:style w:type="character" w:customStyle="1" w:styleId="WW8Num29z0">
    <w:name w:val="WW8Num29z0"/>
    <w:rsid w:val="00DB389B"/>
    <w:rPr>
      <w:rFonts w:ascii="Symbol" w:hAnsi="Symbol"/>
    </w:rPr>
  </w:style>
  <w:style w:type="character" w:customStyle="1" w:styleId="WW8Num29z1">
    <w:name w:val="WW8Num29z1"/>
    <w:rsid w:val="00DB389B"/>
    <w:rPr>
      <w:rFonts w:ascii="Courier New" w:hAnsi="Courier New" w:cs="Courier New"/>
    </w:rPr>
  </w:style>
  <w:style w:type="character" w:customStyle="1" w:styleId="WW8Num29z2">
    <w:name w:val="WW8Num29z2"/>
    <w:rsid w:val="00DB389B"/>
    <w:rPr>
      <w:rFonts w:ascii="Wingdings" w:hAnsi="Wingdings"/>
    </w:rPr>
  </w:style>
  <w:style w:type="character" w:customStyle="1" w:styleId="WW8Num30z0">
    <w:name w:val="WW8Num30z0"/>
    <w:rsid w:val="00DB389B"/>
    <w:rPr>
      <w:rFonts w:ascii="Symbol" w:hAnsi="Symbol"/>
    </w:rPr>
  </w:style>
  <w:style w:type="character" w:customStyle="1" w:styleId="WW8Num30z1">
    <w:name w:val="WW8Num30z1"/>
    <w:rsid w:val="00DB389B"/>
    <w:rPr>
      <w:rFonts w:ascii="Courier New" w:hAnsi="Courier New" w:cs="Courier New"/>
    </w:rPr>
  </w:style>
  <w:style w:type="character" w:customStyle="1" w:styleId="WW8Num30z2">
    <w:name w:val="WW8Num30z2"/>
    <w:rsid w:val="00DB389B"/>
    <w:rPr>
      <w:rFonts w:ascii="Wingdings" w:hAnsi="Wingdings"/>
    </w:rPr>
  </w:style>
  <w:style w:type="character" w:customStyle="1" w:styleId="WW8Num31z0">
    <w:name w:val="WW8Num31z0"/>
    <w:rsid w:val="00DB389B"/>
    <w:rPr>
      <w:rFonts w:ascii="Symbol" w:hAnsi="Symbol"/>
    </w:rPr>
  </w:style>
  <w:style w:type="character" w:customStyle="1" w:styleId="WW8Num31z1">
    <w:name w:val="WW8Num31z1"/>
    <w:rsid w:val="00DB389B"/>
    <w:rPr>
      <w:rFonts w:ascii="Courier New" w:hAnsi="Courier New" w:cs="Courier New"/>
    </w:rPr>
  </w:style>
  <w:style w:type="character" w:customStyle="1" w:styleId="WW8Num31z2">
    <w:name w:val="WW8Num31z2"/>
    <w:rsid w:val="00DB389B"/>
    <w:rPr>
      <w:rFonts w:ascii="Wingdings" w:hAnsi="Wingdings"/>
    </w:rPr>
  </w:style>
  <w:style w:type="character" w:customStyle="1" w:styleId="WW8Num33z0">
    <w:name w:val="WW8Num33z0"/>
    <w:rsid w:val="00DB389B"/>
    <w:rPr>
      <w:rFonts w:ascii="Arial" w:eastAsia="Times New Roman" w:hAnsi="Arial" w:cs="Arial"/>
    </w:rPr>
  </w:style>
  <w:style w:type="character" w:customStyle="1" w:styleId="WW8Num33z1">
    <w:name w:val="WW8Num33z1"/>
    <w:rsid w:val="00DB389B"/>
    <w:rPr>
      <w:rFonts w:ascii="Courier New" w:hAnsi="Courier New" w:cs="Courier New"/>
    </w:rPr>
  </w:style>
  <w:style w:type="character" w:customStyle="1" w:styleId="WW8Num33z2">
    <w:name w:val="WW8Num33z2"/>
    <w:rsid w:val="00DB389B"/>
    <w:rPr>
      <w:rFonts w:ascii="Wingdings" w:hAnsi="Wingdings"/>
    </w:rPr>
  </w:style>
  <w:style w:type="character" w:customStyle="1" w:styleId="WW8Num33z3">
    <w:name w:val="WW8Num33z3"/>
    <w:rsid w:val="00DB389B"/>
    <w:rPr>
      <w:rFonts w:ascii="Symbol" w:hAnsi="Symbol"/>
    </w:rPr>
  </w:style>
  <w:style w:type="character" w:customStyle="1" w:styleId="WW8Num34z0">
    <w:name w:val="WW8Num34z0"/>
    <w:rsid w:val="00DB389B"/>
    <w:rPr>
      <w:rFonts w:ascii="Arial" w:eastAsia="Times New Roman" w:hAnsi="Arial" w:cs="Arial"/>
    </w:rPr>
  </w:style>
  <w:style w:type="character" w:customStyle="1" w:styleId="WW8Num34z1">
    <w:name w:val="WW8Num34z1"/>
    <w:rsid w:val="00DB389B"/>
    <w:rPr>
      <w:rFonts w:ascii="Courier New" w:hAnsi="Courier New" w:cs="Courier New"/>
    </w:rPr>
  </w:style>
  <w:style w:type="character" w:customStyle="1" w:styleId="WW8Num34z2">
    <w:name w:val="WW8Num34z2"/>
    <w:rsid w:val="00DB389B"/>
    <w:rPr>
      <w:rFonts w:ascii="Wingdings" w:hAnsi="Wingdings"/>
    </w:rPr>
  </w:style>
  <w:style w:type="character" w:customStyle="1" w:styleId="WW8Num34z3">
    <w:name w:val="WW8Num34z3"/>
    <w:rsid w:val="00DB389B"/>
    <w:rPr>
      <w:rFonts w:ascii="Symbol" w:hAnsi="Symbol"/>
    </w:rPr>
  </w:style>
  <w:style w:type="character" w:customStyle="1" w:styleId="WW8Num35z0">
    <w:name w:val="WW8Num35z0"/>
    <w:rsid w:val="00DB389B"/>
    <w:rPr>
      <w:rFonts w:ascii="Symbol" w:hAnsi="Symbol"/>
    </w:rPr>
  </w:style>
  <w:style w:type="character" w:customStyle="1" w:styleId="WW8Num35z1">
    <w:name w:val="WW8Num35z1"/>
    <w:rsid w:val="00DB389B"/>
    <w:rPr>
      <w:rFonts w:ascii="Courier New" w:hAnsi="Courier New" w:cs="Courier New"/>
    </w:rPr>
  </w:style>
  <w:style w:type="character" w:customStyle="1" w:styleId="WW8Num35z2">
    <w:name w:val="WW8Num35z2"/>
    <w:rsid w:val="00DB389B"/>
    <w:rPr>
      <w:rFonts w:ascii="Wingdings" w:hAnsi="Wingdings"/>
    </w:rPr>
  </w:style>
  <w:style w:type="character" w:customStyle="1" w:styleId="WW8Num36z0">
    <w:name w:val="WW8Num36z0"/>
    <w:rsid w:val="00DB389B"/>
    <w:rPr>
      <w:rFonts w:ascii="Symbol" w:hAnsi="Symbol"/>
    </w:rPr>
  </w:style>
  <w:style w:type="character" w:customStyle="1" w:styleId="WW8Num36z1">
    <w:name w:val="WW8Num36z1"/>
    <w:rsid w:val="00DB389B"/>
    <w:rPr>
      <w:rFonts w:ascii="Courier New" w:hAnsi="Courier New" w:cs="Courier New"/>
    </w:rPr>
  </w:style>
  <w:style w:type="character" w:customStyle="1" w:styleId="WW8Num36z2">
    <w:name w:val="WW8Num36z2"/>
    <w:rsid w:val="00DB389B"/>
    <w:rPr>
      <w:rFonts w:ascii="Wingdings" w:hAnsi="Wingdings"/>
    </w:rPr>
  </w:style>
  <w:style w:type="character" w:customStyle="1" w:styleId="WW8Num37z0">
    <w:name w:val="WW8Num37z0"/>
    <w:rsid w:val="00DB389B"/>
    <w:rPr>
      <w:rFonts w:ascii="Arial" w:eastAsia="Times New Roman" w:hAnsi="Arial" w:cs="Arial"/>
    </w:rPr>
  </w:style>
  <w:style w:type="character" w:customStyle="1" w:styleId="WW8Num37z1">
    <w:name w:val="WW8Num37z1"/>
    <w:rsid w:val="00DB389B"/>
    <w:rPr>
      <w:rFonts w:ascii="Courier New" w:hAnsi="Courier New" w:cs="Courier New"/>
    </w:rPr>
  </w:style>
  <w:style w:type="character" w:customStyle="1" w:styleId="WW8Num37z2">
    <w:name w:val="WW8Num37z2"/>
    <w:rsid w:val="00DB389B"/>
    <w:rPr>
      <w:rFonts w:ascii="Wingdings" w:hAnsi="Wingdings"/>
    </w:rPr>
  </w:style>
  <w:style w:type="character" w:customStyle="1" w:styleId="WW8Num37z3">
    <w:name w:val="WW8Num37z3"/>
    <w:rsid w:val="00DB389B"/>
    <w:rPr>
      <w:rFonts w:ascii="Symbol" w:hAnsi="Symbol"/>
    </w:rPr>
  </w:style>
  <w:style w:type="character" w:customStyle="1" w:styleId="WW8Num38z0">
    <w:name w:val="WW8Num38z0"/>
    <w:rsid w:val="00DB389B"/>
    <w:rPr>
      <w:rFonts w:ascii="Symbol" w:hAnsi="Symbol"/>
    </w:rPr>
  </w:style>
  <w:style w:type="character" w:customStyle="1" w:styleId="WW8Num38z1">
    <w:name w:val="WW8Num38z1"/>
    <w:rsid w:val="00DB389B"/>
    <w:rPr>
      <w:rFonts w:ascii="Courier New" w:hAnsi="Courier New" w:cs="Courier New"/>
    </w:rPr>
  </w:style>
  <w:style w:type="character" w:customStyle="1" w:styleId="WW8Num38z2">
    <w:name w:val="WW8Num38z2"/>
    <w:rsid w:val="00DB389B"/>
    <w:rPr>
      <w:rFonts w:ascii="Wingdings" w:hAnsi="Wingdings"/>
    </w:rPr>
  </w:style>
  <w:style w:type="character" w:customStyle="1" w:styleId="WW8Num39z0">
    <w:name w:val="WW8Num39z0"/>
    <w:rsid w:val="00DB389B"/>
    <w:rPr>
      <w:rFonts w:ascii="Symbol" w:hAnsi="Symbol"/>
    </w:rPr>
  </w:style>
  <w:style w:type="character" w:customStyle="1" w:styleId="WW8Num39z1">
    <w:name w:val="WW8Num39z1"/>
    <w:rsid w:val="00DB389B"/>
    <w:rPr>
      <w:rFonts w:ascii="Courier New" w:hAnsi="Courier New" w:cs="Courier New"/>
    </w:rPr>
  </w:style>
  <w:style w:type="character" w:customStyle="1" w:styleId="WW8Num39z2">
    <w:name w:val="WW8Num39z2"/>
    <w:rsid w:val="00DB389B"/>
    <w:rPr>
      <w:rFonts w:ascii="Wingdings" w:hAnsi="Wingdings"/>
    </w:rPr>
  </w:style>
  <w:style w:type="character" w:customStyle="1" w:styleId="WW8Num40z0">
    <w:name w:val="WW8Num40z0"/>
    <w:rsid w:val="00DB389B"/>
    <w:rPr>
      <w:rFonts w:ascii="Symbol" w:hAnsi="Symbol"/>
    </w:rPr>
  </w:style>
  <w:style w:type="character" w:customStyle="1" w:styleId="WW8Num40z1">
    <w:name w:val="WW8Num40z1"/>
    <w:rsid w:val="00DB389B"/>
    <w:rPr>
      <w:rFonts w:ascii="Courier New" w:hAnsi="Courier New" w:cs="Courier New"/>
    </w:rPr>
  </w:style>
  <w:style w:type="character" w:customStyle="1" w:styleId="WW8Num40z2">
    <w:name w:val="WW8Num40z2"/>
    <w:rsid w:val="00DB389B"/>
    <w:rPr>
      <w:rFonts w:ascii="Wingdings" w:hAnsi="Wingdings"/>
    </w:rPr>
  </w:style>
  <w:style w:type="character" w:customStyle="1" w:styleId="WW8Num41z1">
    <w:name w:val="WW8Num41z1"/>
    <w:rsid w:val="00DB389B"/>
    <w:rPr>
      <w:rFonts w:ascii="Symbol" w:hAnsi="Symbol"/>
    </w:rPr>
  </w:style>
  <w:style w:type="character" w:customStyle="1" w:styleId="WW8Num42z0">
    <w:name w:val="WW8Num42z0"/>
    <w:rsid w:val="00DB389B"/>
    <w:rPr>
      <w:rFonts w:ascii="Symbol" w:hAnsi="Symbol"/>
    </w:rPr>
  </w:style>
  <w:style w:type="character" w:customStyle="1" w:styleId="WW8Num42z1">
    <w:name w:val="WW8Num42z1"/>
    <w:rsid w:val="00DB389B"/>
    <w:rPr>
      <w:rFonts w:ascii="Courier New" w:hAnsi="Courier New" w:cs="Courier New"/>
    </w:rPr>
  </w:style>
  <w:style w:type="character" w:customStyle="1" w:styleId="WW8Num42z2">
    <w:name w:val="WW8Num42z2"/>
    <w:rsid w:val="00DB389B"/>
    <w:rPr>
      <w:rFonts w:ascii="Wingdings" w:hAnsi="Wingdings"/>
    </w:rPr>
  </w:style>
  <w:style w:type="character" w:customStyle="1" w:styleId="WW8Num43z0">
    <w:name w:val="WW8Num43z0"/>
    <w:rsid w:val="00DB389B"/>
    <w:rPr>
      <w:rFonts w:ascii="Symbol" w:hAnsi="Symbol"/>
    </w:rPr>
  </w:style>
  <w:style w:type="character" w:customStyle="1" w:styleId="WW8Num43z1">
    <w:name w:val="WW8Num43z1"/>
    <w:rsid w:val="00DB389B"/>
    <w:rPr>
      <w:rFonts w:ascii="Courier New" w:hAnsi="Courier New" w:cs="Courier New"/>
    </w:rPr>
  </w:style>
  <w:style w:type="character" w:customStyle="1" w:styleId="WW8Num43z2">
    <w:name w:val="WW8Num43z2"/>
    <w:rsid w:val="00DB389B"/>
    <w:rPr>
      <w:rFonts w:ascii="Wingdings" w:hAnsi="Wingdings"/>
    </w:rPr>
  </w:style>
  <w:style w:type="character" w:customStyle="1" w:styleId="WW8Num44z0">
    <w:name w:val="WW8Num44z0"/>
    <w:rsid w:val="00DB389B"/>
    <w:rPr>
      <w:rFonts w:ascii="Symbol" w:hAnsi="Symbol"/>
    </w:rPr>
  </w:style>
  <w:style w:type="character" w:customStyle="1" w:styleId="WW8Num44z1">
    <w:name w:val="WW8Num44z1"/>
    <w:rsid w:val="00DB389B"/>
    <w:rPr>
      <w:rFonts w:ascii="Courier New" w:hAnsi="Courier New" w:cs="Courier New"/>
    </w:rPr>
  </w:style>
  <w:style w:type="character" w:customStyle="1" w:styleId="WW8Num44z2">
    <w:name w:val="WW8Num44z2"/>
    <w:rsid w:val="00DB389B"/>
    <w:rPr>
      <w:rFonts w:ascii="Wingdings" w:hAnsi="Wingdings"/>
    </w:rPr>
  </w:style>
  <w:style w:type="character" w:customStyle="1" w:styleId="WW-Absatz-Standardschriftart11">
    <w:name w:val="WW-Absatz-Standardschriftart11"/>
    <w:rsid w:val="00DB389B"/>
  </w:style>
  <w:style w:type="character" w:styleId="Seitenzahl">
    <w:name w:val="page number"/>
    <w:basedOn w:val="WW-Absatz-Standardschriftart11"/>
    <w:rsid w:val="00DB389B"/>
  </w:style>
  <w:style w:type="character" w:styleId="Hyperlink">
    <w:name w:val="Hyperlink"/>
    <w:basedOn w:val="WW-Absatz-Standardschriftart11"/>
    <w:uiPriority w:val="99"/>
    <w:rsid w:val="00DB389B"/>
    <w:rPr>
      <w:color w:val="0000FF"/>
      <w:u w:val="single"/>
    </w:rPr>
  </w:style>
  <w:style w:type="character" w:styleId="HTMLSchreibmaschine">
    <w:name w:val="HTML Typewriter"/>
    <w:basedOn w:val="WW-Absatz-Standardschriftart11"/>
    <w:uiPriority w:val="99"/>
    <w:rsid w:val="00DB389B"/>
    <w:rPr>
      <w:rFonts w:ascii="Courier New" w:eastAsia="Times New Roman" w:hAnsi="Courier New" w:cs="Courier New"/>
      <w:sz w:val="20"/>
      <w:szCs w:val="20"/>
    </w:rPr>
  </w:style>
  <w:style w:type="character" w:customStyle="1" w:styleId="Nummerierungszeichen">
    <w:name w:val="Nummerierungszeichen"/>
    <w:rsid w:val="00DB389B"/>
  </w:style>
  <w:style w:type="character" w:customStyle="1" w:styleId="Aufzhlungszeichen1">
    <w:name w:val="Aufzählungszeichen1"/>
    <w:rsid w:val="00DB389B"/>
    <w:rPr>
      <w:rFonts w:ascii="StarSymbol" w:eastAsia="StarSymbol" w:hAnsi="StarSymbol" w:cs="StarSymbol"/>
      <w:sz w:val="18"/>
      <w:szCs w:val="18"/>
    </w:rPr>
  </w:style>
  <w:style w:type="paragraph" w:customStyle="1" w:styleId="berschrift">
    <w:name w:val="Überschrift"/>
    <w:basedOn w:val="Standard"/>
    <w:next w:val="Textkrper"/>
    <w:rsid w:val="00DB389B"/>
    <w:pPr>
      <w:keepNext/>
      <w:spacing w:before="240"/>
    </w:pPr>
    <w:rPr>
      <w:rFonts w:ascii="Albany AMT" w:eastAsia="Albany AMT" w:hAnsi="Albany AMT" w:cs="Albany AMT"/>
      <w:sz w:val="28"/>
      <w:szCs w:val="28"/>
    </w:rPr>
  </w:style>
  <w:style w:type="paragraph" w:styleId="Textkrper">
    <w:name w:val="Body Text"/>
    <w:basedOn w:val="Standard"/>
    <w:rsid w:val="00DB389B"/>
  </w:style>
  <w:style w:type="paragraph" w:styleId="Liste">
    <w:name w:val="List"/>
    <w:basedOn w:val="Textkrper"/>
    <w:rsid w:val="00DB389B"/>
  </w:style>
  <w:style w:type="paragraph" w:customStyle="1" w:styleId="Beschriftung1">
    <w:name w:val="Beschriftung1"/>
    <w:basedOn w:val="Standard"/>
    <w:rsid w:val="00DB389B"/>
    <w:pPr>
      <w:suppressLineNumbers/>
      <w:spacing w:before="120"/>
    </w:pPr>
    <w:rPr>
      <w:i/>
      <w:iCs/>
    </w:rPr>
  </w:style>
  <w:style w:type="paragraph" w:customStyle="1" w:styleId="Verzeichnis">
    <w:name w:val="Verzeichnis"/>
    <w:basedOn w:val="Standard"/>
    <w:rsid w:val="00DB389B"/>
    <w:pPr>
      <w:suppressLineNumbers/>
    </w:pPr>
  </w:style>
  <w:style w:type="paragraph" w:styleId="Sprechblasentext">
    <w:name w:val="Balloon Text"/>
    <w:basedOn w:val="Standard"/>
    <w:rsid w:val="00DB389B"/>
    <w:rPr>
      <w:rFonts w:ascii="Tahoma" w:hAnsi="Tahoma" w:cs="Tahoma"/>
      <w:sz w:val="16"/>
      <w:szCs w:val="16"/>
    </w:rPr>
  </w:style>
  <w:style w:type="paragraph" w:styleId="Fuzeile">
    <w:name w:val="footer"/>
    <w:basedOn w:val="Standard"/>
    <w:link w:val="FuzeileZchn"/>
    <w:uiPriority w:val="99"/>
    <w:rsid w:val="00DB389B"/>
    <w:pPr>
      <w:tabs>
        <w:tab w:val="center" w:pos="4536"/>
        <w:tab w:val="right" w:pos="9072"/>
      </w:tabs>
    </w:pPr>
  </w:style>
  <w:style w:type="paragraph" w:styleId="Kopfzeile">
    <w:name w:val="header"/>
    <w:basedOn w:val="Standard"/>
    <w:link w:val="KopfzeileZchn"/>
    <w:uiPriority w:val="99"/>
    <w:rsid w:val="00DB389B"/>
    <w:pPr>
      <w:tabs>
        <w:tab w:val="center" w:pos="4536"/>
        <w:tab w:val="right" w:pos="9072"/>
      </w:tabs>
    </w:pPr>
  </w:style>
  <w:style w:type="paragraph" w:styleId="StandardWeb">
    <w:name w:val="Normal (Web)"/>
    <w:basedOn w:val="Standard"/>
    <w:rsid w:val="00DB389B"/>
    <w:pPr>
      <w:spacing w:before="280" w:after="280"/>
    </w:pPr>
  </w:style>
  <w:style w:type="paragraph" w:customStyle="1" w:styleId="Rahmeninhalt">
    <w:name w:val="Rahmeninhalt"/>
    <w:basedOn w:val="Textkrper"/>
    <w:rsid w:val="00DB389B"/>
  </w:style>
  <w:style w:type="character" w:customStyle="1" w:styleId="berschrift1Zchn">
    <w:name w:val="Überschrift 1 Zchn"/>
    <w:aliases w:val="Überschrift bla Zchn"/>
    <w:basedOn w:val="Absatz-Standardschriftart"/>
    <w:link w:val="berschrift1"/>
    <w:rsid w:val="00826FF3"/>
    <w:rPr>
      <w:rFonts w:asciiTheme="majorHAnsi" w:eastAsiaTheme="majorEastAsia" w:hAnsiTheme="majorHAnsi" w:cstheme="majorBidi"/>
      <w:b/>
      <w:bCs/>
      <w:color w:val="0B5294" w:themeColor="accent1" w:themeShade="BF"/>
      <w:sz w:val="28"/>
      <w:szCs w:val="28"/>
      <w:lang w:eastAsia="ar-SA"/>
    </w:rPr>
  </w:style>
  <w:style w:type="paragraph" w:styleId="Titel">
    <w:name w:val="Title"/>
    <w:basedOn w:val="Standard"/>
    <w:next w:val="Standard"/>
    <w:link w:val="TitelZchn"/>
    <w:qFormat/>
    <w:rsid w:val="002F12EA"/>
    <w:pPr>
      <w:pBdr>
        <w:bottom w:val="single" w:sz="8" w:space="4" w:color="0F6FC6" w:themeColor="accent1"/>
      </w:pBdr>
      <w:spacing w:after="300"/>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elZchn">
    <w:name w:val="Titel Zchn"/>
    <w:basedOn w:val="Absatz-Standardschriftart"/>
    <w:link w:val="Titel"/>
    <w:rsid w:val="0012587C"/>
    <w:rPr>
      <w:rFonts w:asciiTheme="majorHAnsi" w:eastAsiaTheme="majorEastAsia" w:hAnsiTheme="majorHAnsi" w:cstheme="majorBidi"/>
      <w:color w:val="03485B" w:themeColor="text2" w:themeShade="BF"/>
      <w:spacing w:val="5"/>
      <w:kern w:val="28"/>
      <w:sz w:val="52"/>
      <w:szCs w:val="52"/>
      <w:lang w:eastAsia="ar-SA"/>
    </w:rPr>
  </w:style>
  <w:style w:type="paragraph" w:styleId="KeinLeerraum">
    <w:name w:val="No Spacing"/>
    <w:uiPriority w:val="1"/>
    <w:qFormat/>
    <w:rsid w:val="00382C6B"/>
    <w:pPr>
      <w:suppressAutoHyphens/>
      <w:spacing w:after="0" w:line="240" w:lineRule="auto"/>
    </w:pPr>
    <w:rPr>
      <w:sz w:val="24"/>
      <w:szCs w:val="24"/>
      <w:lang w:eastAsia="ar-SA"/>
    </w:rPr>
  </w:style>
  <w:style w:type="paragraph" w:customStyle="1" w:styleId="berschriftxy">
    <w:name w:val="Überschrift x.y"/>
    <w:basedOn w:val="Standard"/>
    <w:link w:val="berschriftxyZchn"/>
    <w:qFormat/>
    <w:rsid w:val="00826FF3"/>
    <w:rPr>
      <w:rFonts w:asciiTheme="majorHAnsi" w:hAnsiTheme="majorHAnsi" w:cs="Arial"/>
      <w:b/>
      <w:color w:val="04617B" w:themeColor="text2"/>
      <w:shd w:val="clear" w:color="auto" w:fill="FFFFFF"/>
    </w:rPr>
  </w:style>
  <w:style w:type="paragraph" w:styleId="Verzeichnis1">
    <w:name w:val="toc 1"/>
    <w:basedOn w:val="Standard"/>
    <w:next w:val="Standard"/>
    <w:autoRedefine/>
    <w:uiPriority w:val="39"/>
    <w:unhideWhenUsed/>
    <w:rsid w:val="00E22E45"/>
    <w:pPr>
      <w:spacing w:before="120"/>
    </w:pPr>
    <w:rPr>
      <w:rFonts w:asciiTheme="minorHAnsi" w:hAnsiTheme="minorHAnsi" w:cstheme="minorHAnsi"/>
      <w:b/>
      <w:bCs/>
      <w:caps/>
      <w:sz w:val="20"/>
      <w:szCs w:val="20"/>
    </w:rPr>
  </w:style>
  <w:style w:type="character" w:customStyle="1" w:styleId="berschriftxyZchn">
    <w:name w:val="Überschrift x.y Zchn"/>
    <w:basedOn w:val="Absatz-Standardschriftart"/>
    <w:link w:val="berschriftxy"/>
    <w:rsid w:val="00826FF3"/>
    <w:rPr>
      <w:rFonts w:asciiTheme="majorHAnsi" w:hAnsiTheme="majorHAnsi" w:cs="Arial"/>
      <w:b/>
      <w:color w:val="04617B" w:themeColor="text2"/>
      <w:sz w:val="24"/>
      <w:szCs w:val="24"/>
      <w:lang w:eastAsia="ar-SA"/>
    </w:rPr>
  </w:style>
  <w:style w:type="paragraph" w:styleId="Verzeichnis2">
    <w:name w:val="toc 2"/>
    <w:basedOn w:val="Standard"/>
    <w:next w:val="Standard"/>
    <w:autoRedefine/>
    <w:uiPriority w:val="39"/>
    <w:unhideWhenUsed/>
    <w:rsid w:val="00E22E45"/>
    <w:pPr>
      <w:spacing w:after="0"/>
      <w:ind w:left="240"/>
    </w:pPr>
    <w:rPr>
      <w:rFonts w:asciiTheme="minorHAnsi" w:hAnsiTheme="minorHAnsi" w:cstheme="minorHAnsi"/>
      <w:smallCaps/>
      <w:sz w:val="20"/>
      <w:szCs w:val="20"/>
    </w:rPr>
  </w:style>
  <w:style w:type="paragraph" w:styleId="Verzeichnis3">
    <w:name w:val="toc 3"/>
    <w:basedOn w:val="Standard"/>
    <w:next w:val="Standard"/>
    <w:autoRedefine/>
    <w:uiPriority w:val="39"/>
    <w:unhideWhenUsed/>
    <w:rsid w:val="00E22E45"/>
    <w:pPr>
      <w:spacing w:after="0"/>
      <w:ind w:left="480"/>
    </w:pPr>
    <w:rPr>
      <w:rFonts w:asciiTheme="minorHAnsi" w:hAnsiTheme="minorHAnsi" w:cstheme="minorHAnsi"/>
      <w:i/>
      <w:iCs/>
      <w:sz w:val="20"/>
      <w:szCs w:val="20"/>
    </w:rPr>
  </w:style>
  <w:style w:type="paragraph" w:styleId="Verzeichnis4">
    <w:name w:val="toc 4"/>
    <w:basedOn w:val="Standard"/>
    <w:next w:val="Standard"/>
    <w:autoRedefine/>
    <w:uiPriority w:val="39"/>
    <w:unhideWhenUsed/>
    <w:rsid w:val="00E22E45"/>
    <w:pPr>
      <w:spacing w:after="0"/>
      <w:ind w:left="720"/>
    </w:pPr>
    <w:rPr>
      <w:rFonts w:asciiTheme="minorHAnsi" w:hAnsiTheme="minorHAnsi" w:cstheme="minorHAnsi"/>
      <w:sz w:val="18"/>
      <w:szCs w:val="18"/>
    </w:rPr>
  </w:style>
  <w:style w:type="paragraph" w:styleId="Verzeichnis5">
    <w:name w:val="toc 5"/>
    <w:basedOn w:val="Standard"/>
    <w:next w:val="Standard"/>
    <w:autoRedefine/>
    <w:uiPriority w:val="39"/>
    <w:unhideWhenUsed/>
    <w:rsid w:val="00E22E45"/>
    <w:pPr>
      <w:spacing w:after="0"/>
      <w:ind w:left="960"/>
    </w:pPr>
    <w:rPr>
      <w:rFonts w:asciiTheme="minorHAnsi" w:hAnsiTheme="minorHAnsi" w:cstheme="minorHAnsi"/>
      <w:sz w:val="18"/>
      <w:szCs w:val="18"/>
    </w:rPr>
  </w:style>
  <w:style w:type="paragraph" w:styleId="Verzeichnis6">
    <w:name w:val="toc 6"/>
    <w:basedOn w:val="Standard"/>
    <w:next w:val="Standard"/>
    <w:autoRedefine/>
    <w:uiPriority w:val="39"/>
    <w:unhideWhenUsed/>
    <w:rsid w:val="00E22E45"/>
    <w:pPr>
      <w:spacing w:after="0"/>
      <w:ind w:left="1200"/>
    </w:pPr>
    <w:rPr>
      <w:rFonts w:asciiTheme="minorHAnsi" w:hAnsiTheme="minorHAnsi" w:cstheme="minorHAnsi"/>
      <w:sz w:val="18"/>
      <w:szCs w:val="18"/>
    </w:rPr>
  </w:style>
  <w:style w:type="paragraph" w:styleId="Verzeichnis7">
    <w:name w:val="toc 7"/>
    <w:basedOn w:val="Standard"/>
    <w:next w:val="Standard"/>
    <w:autoRedefine/>
    <w:uiPriority w:val="39"/>
    <w:unhideWhenUsed/>
    <w:rsid w:val="00E22E45"/>
    <w:pPr>
      <w:spacing w:after="0"/>
      <w:ind w:left="1440"/>
    </w:pPr>
    <w:rPr>
      <w:rFonts w:asciiTheme="minorHAnsi" w:hAnsiTheme="minorHAnsi" w:cstheme="minorHAnsi"/>
      <w:sz w:val="18"/>
      <w:szCs w:val="18"/>
    </w:rPr>
  </w:style>
  <w:style w:type="paragraph" w:styleId="Verzeichnis8">
    <w:name w:val="toc 8"/>
    <w:basedOn w:val="Standard"/>
    <w:next w:val="Standard"/>
    <w:autoRedefine/>
    <w:uiPriority w:val="39"/>
    <w:unhideWhenUsed/>
    <w:rsid w:val="00E22E45"/>
    <w:pPr>
      <w:spacing w:after="0"/>
      <w:ind w:left="1680"/>
    </w:pPr>
    <w:rPr>
      <w:rFonts w:asciiTheme="minorHAnsi" w:hAnsiTheme="minorHAnsi" w:cstheme="minorHAnsi"/>
      <w:sz w:val="18"/>
      <w:szCs w:val="18"/>
    </w:rPr>
  </w:style>
  <w:style w:type="paragraph" w:styleId="Verzeichnis9">
    <w:name w:val="toc 9"/>
    <w:basedOn w:val="Standard"/>
    <w:next w:val="Standard"/>
    <w:autoRedefine/>
    <w:uiPriority w:val="39"/>
    <w:unhideWhenUsed/>
    <w:rsid w:val="00E22E45"/>
    <w:pPr>
      <w:spacing w:after="0"/>
      <w:ind w:left="1920"/>
    </w:pPr>
    <w:rPr>
      <w:rFonts w:asciiTheme="minorHAnsi" w:hAnsiTheme="minorHAnsi" w:cstheme="minorHAnsi"/>
      <w:sz w:val="18"/>
      <w:szCs w:val="18"/>
    </w:rPr>
  </w:style>
  <w:style w:type="paragraph" w:styleId="Beschriftung">
    <w:name w:val="caption"/>
    <w:basedOn w:val="Standard"/>
    <w:next w:val="Standard"/>
    <w:uiPriority w:val="35"/>
    <w:semiHidden/>
    <w:unhideWhenUsed/>
    <w:qFormat/>
    <w:rsid w:val="003E5C4E"/>
    <w:pPr>
      <w:spacing w:line="240" w:lineRule="auto"/>
    </w:pPr>
    <w:rPr>
      <w:b/>
      <w:bCs/>
      <w:color w:val="0F6FC6" w:themeColor="accent1"/>
      <w:sz w:val="18"/>
      <w:szCs w:val="18"/>
    </w:rPr>
  </w:style>
  <w:style w:type="table" w:styleId="Tabellenraster">
    <w:name w:val="Table Grid"/>
    <w:basedOn w:val="NormaleTabelle"/>
    <w:uiPriority w:val="39"/>
    <w:rsid w:val="00392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1">
    <w:name w:val="Light Shading Accent 1"/>
    <w:basedOn w:val="NormaleTabelle"/>
    <w:uiPriority w:val="60"/>
    <w:rsid w:val="00392FB0"/>
    <w:pPr>
      <w:spacing w:after="0" w:line="240" w:lineRule="auto"/>
    </w:pPr>
    <w:rPr>
      <w:color w:val="0B5294" w:themeColor="accent1" w:themeShade="BF"/>
    </w:rPr>
    <w:tblPr>
      <w:tblStyleRowBandSize w:val="1"/>
      <w:tblStyleColBandSize w:val="1"/>
      <w:tblBorders>
        <w:top w:val="single" w:sz="8" w:space="0" w:color="0F6FC6" w:themeColor="accent1"/>
        <w:bottom w:val="single" w:sz="8" w:space="0" w:color="0F6FC6" w:themeColor="accent1"/>
      </w:tblBorders>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table" w:styleId="HelleListe-Akzent2">
    <w:name w:val="Light List Accent 2"/>
    <w:basedOn w:val="NormaleTabelle"/>
    <w:uiPriority w:val="61"/>
    <w:rsid w:val="00392FB0"/>
    <w:pPr>
      <w:spacing w:after="0" w:line="240" w:lineRule="auto"/>
    </w:p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tblBorders>
    </w:tblPr>
    <w:tblStylePr w:type="firstRow">
      <w:pPr>
        <w:spacing w:before="0" w:after="0" w:line="240" w:lineRule="auto"/>
      </w:pPr>
      <w:rPr>
        <w:b/>
        <w:bCs/>
        <w:color w:val="FFFFFF" w:themeColor="background1"/>
      </w:rPr>
      <w:tblPr/>
      <w:tcPr>
        <w:shd w:val="clear" w:color="auto" w:fill="009DD9" w:themeFill="accent2"/>
      </w:tcPr>
    </w:tblStylePr>
    <w:tblStylePr w:type="lastRow">
      <w:pPr>
        <w:spacing w:before="0" w:after="0" w:line="240" w:lineRule="auto"/>
      </w:pPr>
      <w:rPr>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tcBorders>
      </w:tcPr>
    </w:tblStylePr>
    <w:tblStylePr w:type="firstCol">
      <w:rPr>
        <w:b/>
        <w:bCs/>
      </w:rPr>
    </w:tblStylePr>
    <w:tblStylePr w:type="lastCol">
      <w:rPr>
        <w:b/>
        <w:bCs/>
      </w:r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style>
  <w:style w:type="paragraph" w:styleId="Listenabsatz">
    <w:name w:val="List Paragraph"/>
    <w:basedOn w:val="Standard"/>
    <w:uiPriority w:val="34"/>
    <w:qFormat/>
    <w:rsid w:val="0043640B"/>
    <w:pPr>
      <w:ind w:left="720"/>
      <w:contextualSpacing/>
    </w:pPr>
  </w:style>
  <w:style w:type="character" w:styleId="Hervorhebung">
    <w:name w:val="Emphasis"/>
    <w:basedOn w:val="Absatz-Standardschriftart"/>
    <w:uiPriority w:val="20"/>
    <w:qFormat/>
    <w:rsid w:val="00F74AE3"/>
    <w:rPr>
      <w:i/>
      <w:iCs/>
    </w:rPr>
  </w:style>
  <w:style w:type="character" w:styleId="Fett">
    <w:name w:val="Strong"/>
    <w:basedOn w:val="Absatz-Standardschriftart"/>
    <w:uiPriority w:val="22"/>
    <w:qFormat/>
    <w:rsid w:val="00FB0AF8"/>
    <w:rPr>
      <w:b/>
      <w:bCs/>
    </w:rPr>
  </w:style>
  <w:style w:type="character" w:customStyle="1" w:styleId="KopfzeileZchn">
    <w:name w:val="Kopfzeile Zchn"/>
    <w:basedOn w:val="Absatz-Standardschriftart"/>
    <w:link w:val="Kopfzeile"/>
    <w:uiPriority w:val="99"/>
    <w:rsid w:val="00464321"/>
    <w:rPr>
      <w:sz w:val="22"/>
      <w:szCs w:val="24"/>
      <w:lang w:eastAsia="ar-SA"/>
    </w:rPr>
  </w:style>
  <w:style w:type="character" w:customStyle="1" w:styleId="FuzeileZchn">
    <w:name w:val="Fußzeile Zchn"/>
    <w:basedOn w:val="Absatz-Standardschriftart"/>
    <w:link w:val="Fuzeile"/>
    <w:uiPriority w:val="99"/>
    <w:rsid w:val="00464321"/>
    <w:rPr>
      <w:sz w:val="22"/>
      <w:szCs w:val="24"/>
      <w:lang w:eastAsia="ar-SA"/>
    </w:rPr>
  </w:style>
  <w:style w:type="character" w:styleId="BesuchterHyperlink">
    <w:name w:val="FollowedHyperlink"/>
    <w:basedOn w:val="Absatz-Standardschriftart"/>
    <w:uiPriority w:val="99"/>
    <w:semiHidden/>
    <w:unhideWhenUsed/>
    <w:rsid w:val="00E940CA"/>
    <w:rPr>
      <w:color w:val="85DFD0" w:themeColor="followedHyperlink"/>
      <w:u w:val="single"/>
    </w:rPr>
  </w:style>
  <w:style w:type="numbering" w:styleId="111111">
    <w:name w:val="Outline List 2"/>
    <w:basedOn w:val="KeineListe"/>
    <w:uiPriority w:val="99"/>
    <w:semiHidden/>
    <w:unhideWhenUsed/>
    <w:rsid w:val="00615003"/>
    <w:pPr>
      <w:numPr>
        <w:numId w:val="15"/>
      </w:numPr>
    </w:pPr>
  </w:style>
  <w:style w:type="character" w:customStyle="1" w:styleId="berschrift3Zchn">
    <w:name w:val="Überschrift 3 Zchn"/>
    <w:basedOn w:val="Absatz-Standardschriftart"/>
    <w:link w:val="berschrift3"/>
    <w:uiPriority w:val="9"/>
    <w:semiHidden/>
    <w:rsid w:val="00B04B69"/>
    <w:rPr>
      <w:rFonts w:asciiTheme="majorHAnsi" w:eastAsiaTheme="majorEastAsia" w:hAnsiTheme="majorHAnsi" w:cstheme="majorBidi"/>
      <w:color w:val="073662"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48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mediathek.bildung.hessen.de/material/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Hyperion">
  <a:themeElements>
    <a:clrScheme name="Hyperion">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Hyperion">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Hyperion">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98029-2266-49CB-B95D-D330EC6CF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522</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Vorlage Arbeitsblatt für Online-Lerninhalte - docx-Version</vt:lpstr>
    </vt:vector>
  </TitlesOfParts>
  <Company>AfL</Company>
  <LinksUpToDate>false</LinksUpToDate>
  <CharactersWithSpaces>603</CharactersWithSpaces>
  <SharedDoc>false</SharedDoc>
  <HLinks>
    <vt:vector size="6" baseType="variant">
      <vt:variant>
        <vt:i4>7602261</vt:i4>
      </vt:variant>
      <vt:variant>
        <vt:i4>0</vt:i4>
      </vt:variant>
      <vt:variant>
        <vt:i4>0</vt:i4>
      </vt:variant>
      <vt:variant>
        <vt:i4>5</vt:i4>
      </vt:variant>
      <vt:variant>
        <vt:lpwstr>mailto:margret.wendling@afl.hessen.de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Arbeitsblatt für Online-Lerninhalte - docx-Version</dc:title>
  <dc:creator>Team des Hessischen Bildungsservers</dc:creator>
  <cp:lastModifiedBy>Mc</cp:lastModifiedBy>
  <cp:revision>3</cp:revision>
  <cp:lastPrinted>2012-08-31T09:39:00Z</cp:lastPrinted>
  <dcterms:created xsi:type="dcterms:W3CDTF">2024-03-02T16:24:00Z</dcterms:created>
  <dcterms:modified xsi:type="dcterms:W3CDTF">2024-03-02T16:25:00Z</dcterms:modified>
</cp:coreProperties>
</file>