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23C" w:rsidRDefault="00B3723C" w:rsidP="00B04B69">
      <w:pPr>
        <w:pStyle w:val="berschrift3"/>
        <w:rPr>
          <w:rFonts w:cs="Calibri"/>
          <w:b/>
          <w:color w:val="0B5294" w:themeColor="accent1" w:themeShade="BF"/>
        </w:rPr>
      </w:pPr>
      <w:r>
        <w:rPr>
          <w:rFonts w:cs="Calibri"/>
          <w:b/>
          <w:color w:val="0B5294" w:themeColor="accent1" w:themeShade="BF"/>
        </w:rPr>
        <w:t xml:space="preserve">Arbeitsblatt </w:t>
      </w:r>
      <w:r w:rsidR="00546136">
        <w:rPr>
          <w:rFonts w:cs="Calibri"/>
          <w:b/>
          <w:color w:val="0B5294" w:themeColor="accent1" w:themeShade="BF"/>
        </w:rPr>
        <w:t>1</w:t>
      </w:r>
      <w:bookmarkStart w:id="0" w:name="_GoBack"/>
      <w:bookmarkEnd w:id="0"/>
    </w:p>
    <w:p w:rsidR="00546136" w:rsidRPr="00546136" w:rsidRDefault="00546136" w:rsidP="00546136">
      <w:pPr>
        <w:rPr>
          <w:lang w:eastAsia="en-US"/>
        </w:rPr>
      </w:pPr>
    </w:p>
    <w:p w:rsidR="00B04B69" w:rsidRPr="00B3723C" w:rsidRDefault="00B04B69" w:rsidP="00B04B69">
      <w:pPr>
        <w:pStyle w:val="berschrift3"/>
        <w:rPr>
          <w:rFonts w:cstheme="majorHAnsi"/>
          <w:color w:val="auto"/>
        </w:rPr>
      </w:pPr>
      <w:proofErr w:type="spellStart"/>
      <w:r w:rsidRPr="00B3723C">
        <w:rPr>
          <w:rFonts w:eastAsia="Times New Roman" w:cstheme="majorHAnsi"/>
          <w:color w:val="auto"/>
          <w:lang w:eastAsia="de-DE"/>
        </w:rPr>
        <w:t>WebQuest</w:t>
      </w:r>
      <w:proofErr w:type="spellEnd"/>
      <w:r w:rsidRPr="00B3723C">
        <w:rPr>
          <w:rFonts w:eastAsia="Times New Roman" w:cstheme="majorHAnsi"/>
          <w:color w:val="auto"/>
          <w:lang w:eastAsia="de-DE"/>
        </w:rPr>
        <w:t xml:space="preserve"> „</w:t>
      </w:r>
      <w:r w:rsidRPr="00B3723C">
        <w:rPr>
          <w:rFonts w:cstheme="majorHAnsi"/>
          <w:color w:val="auto"/>
        </w:rPr>
        <w:t>Soll das Streikrecht verschärft werden?“</w:t>
      </w:r>
    </w:p>
    <w:p w:rsidR="00D91242" w:rsidRDefault="00546136" w:rsidP="00D91242">
      <w:pPr>
        <w:rPr>
          <w:rFonts w:asciiTheme="majorHAnsi" w:hAnsiTheme="majorHAnsi" w:cstheme="majorHAnsi"/>
          <w:sz w:val="20"/>
          <w:lang w:eastAsia="en-US"/>
        </w:rPr>
      </w:pPr>
      <w:r w:rsidRPr="00546136">
        <w:rPr>
          <w:rFonts w:asciiTheme="majorHAnsi" w:hAnsiTheme="majorHAnsi" w:cstheme="majorHAnsi"/>
          <w:sz w:val="20"/>
          <w:lang w:eastAsia="en-US"/>
        </w:rPr>
        <w:t>https://lernarchiv.bildung.hessen.de/sek/powi/wirtschaft/arbeit/gewerksch/webquest_ki/index.html</w:t>
      </w:r>
    </w:p>
    <w:p w:rsidR="00546136" w:rsidRPr="00D91242" w:rsidRDefault="00546136" w:rsidP="00D91242">
      <w:pPr>
        <w:rPr>
          <w:rFonts w:asciiTheme="majorHAnsi" w:hAnsiTheme="majorHAnsi" w:cstheme="majorHAnsi"/>
          <w:sz w:val="20"/>
          <w:lang w:eastAsia="en-US"/>
        </w:rPr>
      </w:pPr>
    </w:p>
    <w:p w:rsidR="00D91242" w:rsidRDefault="00546136" w:rsidP="00D91242">
      <w:pPr>
        <w:spacing w:after="0" w:line="240" w:lineRule="auto"/>
        <w:rPr>
          <w:rFonts w:asciiTheme="majorHAnsi" w:hAnsiTheme="majorHAnsi" w:cstheme="majorHAnsi"/>
          <w:sz w:val="24"/>
          <w:lang w:eastAsia="de-DE"/>
        </w:rPr>
      </w:pPr>
      <w:r w:rsidRPr="00546136">
        <w:rPr>
          <w:rFonts w:asciiTheme="majorHAnsi" w:hAnsiTheme="majorHAnsi" w:cstheme="majorHAnsi"/>
          <w:sz w:val="24"/>
          <w:lang w:eastAsia="de-DE"/>
        </w:rPr>
        <w:t>Brainstorming</w:t>
      </w:r>
      <w:r>
        <w:rPr>
          <w:rFonts w:asciiTheme="majorHAnsi" w:hAnsiTheme="majorHAnsi" w:cstheme="majorHAnsi"/>
          <w:sz w:val="24"/>
          <w:lang w:eastAsia="de-DE"/>
        </w:rPr>
        <w:t>-Protokoll der Arbeitsgruppe ……….</w:t>
      </w:r>
    </w:p>
    <w:p w:rsidR="00546136" w:rsidRPr="00546136" w:rsidRDefault="00546136" w:rsidP="00D91242">
      <w:pPr>
        <w:spacing w:after="0" w:line="240" w:lineRule="auto"/>
        <w:rPr>
          <w:rFonts w:asciiTheme="majorHAnsi" w:hAnsiTheme="majorHAnsi" w:cstheme="majorHAnsi"/>
          <w:sz w:val="24"/>
          <w:lang w:eastAsia="de-DE"/>
        </w:rPr>
      </w:pPr>
    </w:p>
    <w:p w:rsidR="00D91242" w:rsidRDefault="00D91242" w:rsidP="00D91242">
      <w:pPr>
        <w:spacing w:after="0" w:line="240" w:lineRule="auto"/>
        <w:rPr>
          <w:rFonts w:asciiTheme="majorHAnsi" w:hAnsiTheme="majorHAnsi" w:cstheme="majorHAnsi"/>
          <w:b/>
          <w:sz w:val="24"/>
          <w:lang w:eastAsia="de-DE"/>
        </w:rPr>
      </w:pPr>
      <w:r w:rsidRPr="00D91242">
        <w:rPr>
          <w:rFonts w:asciiTheme="majorHAnsi" w:hAnsiTheme="majorHAnsi" w:cstheme="majorHAnsi"/>
          <w:b/>
          <w:sz w:val="24"/>
          <w:lang w:eastAsia="de-DE"/>
        </w:rPr>
        <w:t>„Streiks im Verkehrsbereich sind für viele unbequem und heizen die öffentliche Debatte über neue Regeln für die Gewerkschaften an. Soll das Streikrecht verschärft werden, z.B. durch eine verbindliche Schlichtung vor einem Streik?“</w:t>
      </w:r>
    </w:p>
    <w:p w:rsidR="00D91242" w:rsidRPr="00D91242" w:rsidRDefault="00D91242" w:rsidP="00D91242">
      <w:pPr>
        <w:spacing w:after="0" w:line="240" w:lineRule="auto"/>
        <w:rPr>
          <w:rFonts w:asciiTheme="majorHAnsi" w:hAnsiTheme="majorHAnsi" w:cstheme="majorHAnsi"/>
          <w:b/>
          <w:sz w:val="24"/>
          <w:lang w:eastAsia="de-DE"/>
        </w:rPr>
      </w:pPr>
    </w:p>
    <w:tbl>
      <w:tblPr>
        <w:tblStyle w:val="Tabellenraster"/>
        <w:tblW w:w="10485" w:type="dxa"/>
        <w:tblLook w:val="04A0" w:firstRow="1" w:lastRow="0" w:firstColumn="1" w:lastColumn="0" w:noHBand="0" w:noVBand="1"/>
      </w:tblPr>
      <w:tblGrid>
        <w:gridCol w:w="5240"/>
        <w:gridCol w:w="5245"/>
      </w:tblGrid>
      <w:tr w:rsidR="00546136" w:rsidRPr="00D91242" w:rsidTr="00546136">
        <w:tc>
          <w:tcPr>
            <w:tcW w:w="5240" w:type="dxa"/>
          </w:tcPr>
          <w:p w:rsidR="00546136" w:rsidRPr="00D91242" w:rsidRDefault="00546136" w:rsidP="00546136">
            <w:pPr>
              <w:rPr>
                <w:rFonts w:asciiTheme="majorHAnsi" w:hAnsiTheme="majorHAnsi" w:cstheme="majorHAnsi"/>
                <w:b/>
                <w:sz w:val="24"/>
                <w:lang w:eastAsia="de-DE"/>
              </w:rPr>
            </w:pPr>
            <w:r>
              <w:rPr>
                <w:rFonts w:asciiTheme="majorHAnsi" w:hAnsiTheme="majorHAnsi" w:cstheme="majorHAnsi"/>
                <w:b/>
                <w:sz w:val="24"/>
                <w:lang w:eastAsia="de-DE"/>
              </w:rPr>
              <w:t>Argumente für eine Einschränkung des Streikrechts</w:t>
            </w:r>
          </w:p>
        </w:tc>
        <w:tc>
          <w:tcPr>
            <w:tcW w:w="5245" w:type="dxa"/>
          </w:tcPr>
          <w:p w:rsidR="00546136" w:rsidRPr="00D91242" w:rsidRDefault="00546136" w:rsidP="005E0BC0">
            <w:pPr>
              <w:rPr>
                <w:rFonts w:asciiTheme="majorHAnsi" w:hAnsiTheme="majorHAnsi" w:cstheme="majorHAnsi"/>
                <w:sz w:val="24"/>
                <w:lang w:eastAsia="de-DE"/>
              </w:rPr>
            </w:pPr>
            <w:r>
              <w:rPr>
                <w:rFonts w:asciiTheme="majorHAnsi" w:hAnsiTheme="majorHAnsi" w:cstheme="majorHAnsi"/>
                <w:b/>
                <w:sz w:val="24"/>
                <w:lang w:eastAsia="de-DE"/>
              </w:rPr>
              <w:t xml:space="preserve">Argumente </w:t>
            </w:r>
            <w:r>
              <w:rPr>
                <w:rFonts w:asciiTheme="majorHAnsi" w:hAnsiTheme="majorHAnsi" w:cstheme="majorHAnsi"/>
                <w:b/>
                <w:sz w:val="24"/>
                <w:lang w:eastAsia="de-DE"/>
              </w:rPr>
              <w:t>gegen</w:t>
            </w:r>
            <w:r>
              <w:rPr>
                <w:rFonts w:asciiTheme="majorHAnsi" w:hAnsiTheme="majorHAnsi" w:cstheme="majorHAnsi"/>
                <w:b/>
                <w:sz w:val="24"/>
                <w:lang w:eastAsia="de-DE"/>
              </w:rPr>
              <w:t xml:space="preserve"> eine Einschränkung des Streikrechts</w:t>
            </w:r>
          </w:p>
        </w:tc>
      </w:tr>
      <w:tr w:rsidR="00546136" w:rsidRPr="00D91242" w:rsidTr="00546136">
        <w:tc>
          <w:tcPr>
            <w:tcW w:w="5240" w:type="dxa"/>
          </w:tcPr>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p w:rsidR="00546136" w:rsidRPr="00D91242" w:rsidRDefault="00546136" w:rsidP="005E0BC0">
            <w:pPr>
              <w:spacing w:before="100" w:beforeAutospacing="1" w:after="100" w:afterAutospacing="1"/>
              <w:rPr>
                <w:rFonts w:asciiTheme="majorHAnsi" w:hAnsiTheme="majorHAnsi" w:cstheme="majorHAnsi"/>
                <w:sz w:val="24"/>
                <w:lang w:eastAsia="de-DE"/>
              </w:rPr>
            </w:pPr>
          </w:p>
        </w:tc>
        <w:tc>
          <w:tcPr>
            <w:tcW w:w="5245" w:type="dxa"/>
          </w:tcPr>
          <w:p w:rsidR="00546136" w:rsidRPr="00D91242" w:rsidRDefault="00546136" w:rsidP="005E0BC0">
            <w:pPr>
              <w:rPr>
                <w:rFonts w:asciiTheme="majorHAnsi" w:hAnsiTheme="majorHAnsi" w:cstheme="majorHAnsi"/>
                <w:sz w:val="24"/>
                <w:lang w:eastAsia="de-DE"/>
              </w:rPr>
            </w:pPr>
          </w:p>
        </w:tc>
      </w:tr>
    </w:tbl>
    <w:p w:rsidR="008E16C3" w:rsidRPr="00615003" w:rsidRDefault="008E16C3" w:rsidP="00546136">
      <w:pPr>
        <w:pStyle w:val="berschrift1"/>
        <w:spacing w:after="0"/>
        <w:rPr>
          <w:rFonts w:ascii="Calibri" w:hAnsi="Calibri"/>
          <w:b w:val="0"/>
          <w:sz w:val="24"/>
        </w:rPr>
      </w:pPr>
    </w:p>
    <w:sectPr w:rsidR="008E16C3" w:rsidRPr="00615003" w:rsidSect="00D91242">
      <w:footerReference w:type="default" r:id="rId8"/>
      <w:headerReference w:type="first" r:id="rId9"/>
      <w:pgSz w:w="11905" w:h="16837"/>
      <w:pgMar w:top="720" w:right="720" w:bottom="720" w:left="720"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68" w:rsidRDefault="00AF1268">
      <w:r>
        <w:separator/>
      </w:r>
    </w:p>
  </w:endnote>
  <w:endnote w:type="continuationSeparator" w:id="0">
    <w:p w:rsidR="00AF1268" w:rsidRDefault="00AF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03" w:rsidRPr="00073409" w:rsidRDefault="00615003"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rsidR="00B02E30">
      <w:fldChar w:fldCharType="begin"/>
    </w:r>
    <w:r w:rsidR="00B02E30">
      <w:instrText>PAGE  \* Arabic  \* MERGEFORMAT</w:instrText>
    </w:r>
    <w:r w:rsidR="00B02E30">
      <w:fldChar w:fldCharType="separate"/>
    </w:r>
    <w:r w:rsidR="00546136" w:rsidRPr="00546136">
      <w:rPr>
        <w:rFonts w:asciiTheme="majorHAnsi" w:hAnsiTheme="majorHAnsi" w:cstheme="majorHAnsi"/>
        <w:b/>
        <w:noProof/>
        <w:sz w:val="18"/>
        <w:szCs w:val="18"/>
        <w:lang w:eastAsia="de-DE"/>
      </w:rPr>
      <w:t>2</w:t>
    </w:r>
    <w:r w:rsidR="00B02E30">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AF1268">
      <w:rPr>
        <w:rFonts w:asciiTheme="majorHAnsi" w:hAnsiTheme="majorHAnsi" w:cstheme="majorHAnsi"/>
        <w:b/>
        <w:noProof/>
        <w:sz w:val="18"/>
        <w:szCs w:val="18"/>
        <w:lang w:eastAsia="de-DE"/>
      </w:rPr>
      <w:fldChar w:fldCharType="begin"/>
    </w:r>
    <w:r w:rsidR="00AF1268">
      <w:rPr>
        <w:rFonts w:asciiTheme="majorHAnsi" w:hAnsiTheme="majorHAnsi" w:cstheme="majorHAnsi"/>
        <w:b/>
        <w:noProof/>
        <w:sz w:val="18"/>
        <w:szCs w:val="18"/>
        <w:lang w:eastAsia="de-DE"/>
      </w:rPr>
      <w:instrText>NUMPAGES  \* Arabic  \* MERGEFORMAT</w:instrText>
    </w:r>
    <w:r w:rsidR="00AF1268">
      <w:rPr>
        <w:rFonts w:asciiTheme="majorHAnsi" w:hAnsiTheme="majorHAnsi" w:cstheme="majorHAnsi"/>
        <w:b/>
        <w:noProof/>
        <w:sz w:val="18"/>
        <w:szCs w:val="18"/>
        <w:lang w:eastAsia="de-DE"/>
      </w:rPr>
      <w:fldChar w:fldCharType="separate"/>
    </w:r>
    <w:r w:rsidR="00546136">
      <w:rPr>
        <w:rFonts w:asciiTheme="majorHAnsi" w:hAnsiTheme="majorHAnsi" w:cstheme="majorHAnsi"/>
        <w:b/>
        <w:noProof/>
        <w:sz w:val="18"/>
        <w:szCs w:val="18"/>
        <w:lang w:eastAsia="de-DE"/>
      </w:rPr>
      <w:t>2</w:t>
    </w:r>
    <w:r w:rsidR="00AF1268">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68" w:rsidRDefault="00AF1268">
      <w:r>
        <w:separator/>
      </w:r>
    </w:p>
  </w:footnote>
  <w:footnote w:type="continuationSeparator" w:id="0">
    <w:p w:rsidR="00AF1268" w:rsidRDefault="00AF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03" w:rsidRPr="00E940CA" w:rsidRDefault="00615003"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sidR="006D7A23">
      <w:rPr>
        <w:rFonts w:asciiTheme="majorHAnsi" w:hAnsiTheme="majorHAnsi" w:cstheme="majorHAnsi"/>
        <w:color w:val="0B5294" w:themeColor="accent1" w:themeShade="BF"/>
        <w:sz w:val="32"/>
        <w:szCs w:val="32"/>
      </w:rPr>
      <w:t>Bildungsserver Hessen</w:t>
    </w:r>
  </w:p>
  <w:p w:rsidR="00615003" w:rsidRPr="00AF52C5" w:rsidRDefault="00615003"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147B6D2D"/>
    <w:multiLevelType w:val="multilevel"/>
    <w:tmpl w:val="3584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F720E2"/>
    <w:multiLevelType w:val="multilevel"/>
    <w:tmpl w:val="8BE0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0"/>
  </w:num>
  <w:num w:numId="13">
    <w:abstractNumId w:val="18"/>
  </w:num>
  <w:num w:numId="14">
    <w:abstractNumId w:val="11"/>
  </w:num>
  <w:num w:numId="15">
    <w:abstractNumId w:val="15"/>
  </w:num>
  <w:num w:numId="16">
    <w:abstractNumId w:val="19"/>
    <w:lvlOverride w:ilvl="1">
      <w:lvl w:ilvl="1">
        <w:start w:val="1"/>
        <w:numFmt w:val="decimal"/>
        <w:lvlText w:val="%1.%2."/>
        <w:lvlJc w:val="left"/>
        <w:pPr>
          <w:ind w:left="792" w:hanging="432"/>
        </w:pPr>
      </w:lvl>
    </w:lvlOverride>
  </w:num>
  <w:num w:numId="17">
    <w:abstractNumId w:val="13"/>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77"/>
    <w:rsid w:val="00013FF7"/>
    <w:rsid w:val="00042226"/>
    <w:rsid w:val="00063307"/>
    <w:rsid w:val="00073409"/>
    <w:rsid w:val="00074D04"/>
    <w:rsid w:val="00091876"/>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805CA"/>
    <w:rsid w:val="002978E9"/>
    <w:rsid w:val="002A0345"/>
    <w:rsid w:val="002A5029"/>
    <w:rsid w:val="002B0839"/>
    <w:rsid w:val="002C645F"/>
    <w:rsid w:val="002C7367"/>
    <w:rsid w:val="002C74C7"/>
    <w:rsid w:val="002D5922"/>
    <w:rsid w:val="002F12EA"/>
    <w:rsid w:val="002F6C0F"/>
    <w:rsid w:val="00300537"/>
    <w:rsid w:val="00312EE9"/>
    <w:rsid w:val="00313159"/>
    <w:rsid w:val="00326C7B"/>
    <w:rsid w:val="00332560"/>
    <w:rsid w:val="0033371A"/>
    <w:rsid w:val="003447E0"/>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5609"/>
    <w:rsid w:val="005432A5"/>
    <w:rsid w:val="00546136"/>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5880"/>
    <w:rsid w:val="0068107D"/>
    <w:rsid w:val="006819A5"/>
    <w:rsid w:val="006902D9"/>
    <w:rsid w:val="006B75A7"/>
    <w:rsid w:val="006D0CB3"/>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1268"/>
    <w:rsid w:val="00AF52C5"/>
    <w:rsid w:val="00B0148C"/>
    <w:rsid w:val="00B02E30"/>
    <w:rsid w:val="00B04B69"/>
    <w:rsid w:val="00B04F06"/>
    <w:rsid w:val="00B05731"/>
    <w:rsid w:val="00B16278"/>
    <w:rsid w:val="00B2311D"/>
    <w:rsid w:val="00B27479"/>
    <w:rsid w:val="00B314D9"/>
    <w:rsid w:val="00B3723C"/>
    <w:rsid w:val="00B3733B"/>
    <w:rsid w:val="00B50CB2"/>
    <w:rsid w:val="00B77C04"/>
    <w:rsid w:val="00BA2917"/>
    <w:rsid w:val="00BC66AB"/>
    <w:rsid w:val="00BE0DA5"/>
    <w:rsid w:val="00BF6BBC"/>
    <w:rsid w:val="00C12E70"/>
    <w:rsid w:val="00C31D41"/>
    <w:rsid w:val="00C4323C"/>
    <w:rsid w:val="00C44B13"/>
    <w:rsid w:val="00C6240F"/>
    <w:rsid w:val="00CD24B8"/>
    <w:rsid w:val="00CD30E6"/>
    <w:rsid w:val="00CD621F"/>
    <w:rsid w:val="00CD65A8"/>
    <w:rsid w:val="00CE7761"/>
    <w:rsid w:val="00CF465C"/>
    <w:rsid w:val="00D03A43"/>
    <w:rsid w:val="00D16082"/>
    <w:rsid w:val="00D56337"/>
    <w:rsid w:val="00D85FF8"/>
    <w:rsid w:val="00D87E49"/>
    <w:rsid w:val="00D909F9"/>
    <w:rsid w:val="00D91242"/>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9C7D831-5F43-4AF5-8183-8651B0C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berschrift3">
    <w:name w:val="heading 3"/>
    <w:basedOn w:val="Standard"/>
    <w:next w:val="Standard"/>
    <w:link w:val="berschrift3Zchn"/>
    <w:uiPriority w:val="9"/>
    <w:semiHidden/>
    <w:unhideWhenUsed/>
    <w:qFormat/>
    <w:rsid w:val="00B04B69"/>
    <w:pPr>
      <w:keepNext/>
      <w:keepLines/>
      <w:spacing w:before="40" w:after="0" w:line="259" w:lineRule="auto"/>
      <w:outlineLvl w:val="2"/>
    </w:pPr>
    <w:rPr>
      <w:rFonts w:asciiTheme="majorHAnsi" w:eastAsiaTheme="majorEastAsia" w:hAnsiTheme="majorHAnsi" w:cstheme="majorBidi"/>
      <w:color w:val="073662"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3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customStyle="1" w:styleId="berschrift3Zchn">
    <w:name w:val="Überschrift 3 Zchn"/>
    <w:basedOn w:val="Absatz-Standardschriftart"/>
    <w:link w:val="berschrift3"/>
    <w:uiPriority w:val="9"/>
    <w:semiHidden/>
    <w:rsid w:val="00B04B69"/>
    <w:rPr>
      <w:rFonts w:asciiTheme="majorHAnsi" w:eastAsiaTheme="majorEastAsia" w:hAnsiTheme="majorHAnsi" w:cstheme="majorBidi"/>
      <w:color w:val="073662"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7C5A-45AA-41D5-B5E4-2897CE0B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566</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Mc</cp:lastModifiedBy>
  <cp:revision>2</cp:revision>
  <cp:lastPrinted>2012-08-31T09:39:00Z</cp:lastPrinted>
  <dcterms:created xsi:type="dcterms:W3CDTF">2024-03-02T16:21:00Z</dcterms:created>
  <dcterms:modified xsi:type="dcterms:W3CDTF">2024-03-02T16:21:00Z</dcterms:modified>
</cp:coreProperties>
</file>