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A5" w:rsidRPr="00A220AA" w:rsidRDefault="00BE0DA5" w:rsidP="00BE0DA5">
      <w:pPr>
        <w:pStyle w:val="Kopfzeile"/>
        <w:tabs>
          <w:tab w:val="clear" w:pos="4536"/>
          <w:tab w:val="clear" w:pos="9072"/>
          <w:tab w:val="left" w:pos="1787"/>
        </w:tabs>
        <w:rPr>
          <w:rFonts w:asciiTheme="majorHAnsi" w:hAnsiTheme="majorHAnsi" w:cstheme="majorHAnsi"/>
          <w:color w:val="0B5294" w:themeColor="accent1" w:themeShade="BF"/>
          <w:sz w:val="28"/>
          <w:szCs w:val="28"/>
        </w:rPr>
      </w:pPr>
      <w:r w:rsidRPr="00A220AA">
        <w:rPr>
          <w:rFonts w:asciiTheme="majorHAnsi" w:hAnsiTheme="majorHAnsi" w:cstheme="majorHAnsi"/>
          <w:color w:val="0B5294" w:themeColor="accent1" w:themeShade="BF"/>
          <w:sz w:val="28"/>
          <w:szCs w:val="28"/>
        </w:rPr>
        <w:t>Thema</w:t>
      </w:r>
      <w:r w:rsidR="00410E40">
        <w:rPr>
          <w:rFonts w:asciiTheme="majorHAnsi" w:hAnsiTheme="majorHAnsi" w:cstheme="majorHAnsi"/>
          <w:color w:val="0B5294" w:themeColor="accent1" w:themeShade="BF"/>
          <w:sz w:val="28"/>
          <w:szCs w:val="28"/>
        </w:rPr>
        <w:t>: Namen</w:t>
      </w:r>
      <w:r w:rsidR="00F1196E">
        <w:rPr>
          <w:rFonts w:asciiTheme="majorHAnsi" w:hAnsiTheme="majorHAnsi" w:cstheme="majorHAnsi"/>
          <w:color w:val="0B5294" w:themeColor="accent1" w:themeShade="BF"/>
          <w:sz w:val="28"/>
          <w:szCs w:val="28"/>
        </w:rPr>
        <w:t>kunde</w:t>
      </w:r>
    </w:p>
    <w:p w:rsidR="00BE0DA5" w:rsidRDefault="00F1196E" w:rsidP="00BE0DA5">
      <w:pPr>
        <w:tabs>
          <w:tab w:val="left" w:pos="993"/>
        </w:tabs>
        <w:spacing w:after="0"/>
        <w:rPr>
          <w:rFonts w:ascii="Calibri" w:hAnsi="Calibri" w:cs="Calibri"/>
          <w:szCs w:val="22"/>
        </w:rPr>
      </w:pPr>
      <w:r>
        <w:rPr>
          <w:rFonts w:ascii="Calibri" w:hAnsi="Calibri" w:cs="Calibri"/>
          <w:color w:val="0B5294" w:themeColor="accent1" w:themeShade="BF"/>
          <w:szCs w:val="22"/>
        </w:rPr>
        <w:t xml:space="preserve">Arbeitsblatt: Woher kommt der Name „Ecuador“? </w:t>
      </w:r>
      <w:r w:rsidR="00BE0DA5" w:rsidRPr="00580D28">
        <w:rPr>
          <w:rFonts w:ascii="Calibri" w:hAnsi="Calibri" w:cs="Calibri"/>
          <w:color w:val="0B5294" w:themeColor="accent1" w:themeShade="BF"/>
          <w:szCs w:val="22"/>
        </w:rPr>
        <w:t xml:space="preserve"> </w:t>
      </w:r>
      <w:r w:rsidR="00BE0DA5" w:rsidRPr="00580D28">
        <w:rPr>
          <w:rFonts w:ascii="Calibri" w:hAnsi="Calibri" w:cs="Calibri"/>
          <w:szCs w:val="22"/>
        </w:rPr>
        <w:t xml:space="preserve"> </w:t>
      </w:r>
    </w:p>
    <w:p w:rsidR="00F1196E" w:rsidRDefault="00F1196E" w:rsidP="00BE0DA5">
      <w:pPr>
        <w:tabs>
          <w:tab w:val="left" w:pos="993"/>
        </w:tabs>
        <w:spacing w:after="0"/>
        <w:rPr>
          <w:rFonts w:ascii="Calibri" w:hAnsi="Calibri" w:cs="Calibri"/>
          <w:szCs w:val="22"/>
        </w:rPr>
      </w:pPr>
    </w:p>
    <w:p w:rsidR="00F1196E" w:rsidRPr="00410E40" w:rsidRDefault="00F1196E" w:rsidP="00410E40">
      <w:pPr>
        <w:jc w:val="both"/>
        <w:rPr>
          <w:rFonts w:asciiTheme="majorHAnsi" w:hAnsiTheme="majorHAnsi"/>
          <w:lang w:eastAsia="de-DE"/>
        </w:rPr>
      </w:pPr>
      <w:r w:rsidRPr="00410E40">
        <w:rPr>
          <w:rFonts w:asciiTheme="majorHAnsi" w:hAnsiTheme="majorHAnsi"/>
          <w:lang w:eastAsia="de-DE"/>
        </w:rPr>
        <w:t xml:space="preserve">Der Name </w:t>
      </w:r>
      <w:hyperlink r:id="rId9" w:history="1">
        <w:r w:rsidRPr="00410E40">
          <w:rPr>
            <w:rFonts w:asciiTheme="majorHAnsi" w:hAnsiTheme="majorHAnsi"/>
            <w:bCs/>
            <w:color w:val="0D0D0D" w:themeColor="text1" w:themeTint="F2"/>
            <w:lang w:eastAsia="de-DE"/>
          </w:rPr>
          <w:t xml:space="preserve">Ecuador </w:t>
        </w:r>
      </w:hyperlink>
      <w:r w:rsidRPr="00410E40">
        <w:rPr>
          <w:rFonts w:asciiTheme="majorHAnsi" w:hAnsiTheme="majorHAnsi"/>
          <w:lang w:eastAsia="de-DE"/>
        </w:rPr>
        <w:t>stammt von der imaginären Linie (Äquatorl</w:t>
      </w:r>
      <w:r w:rsidRPr="00410E40">
        <w:rPr>
          <w:rFonts w:asciiTheme="majorHAnsi" w:hAnsiTheme="majorHAnsi"/>
          <w:lang w:eastAsia="de-DE"/>
        </w:rPr>
        <w:t>i</w:t>
      </w:r>
      <w:r w:rsidRPr="00410E40">
        <w:rPr>
          <w:rFonts w:asciiTheme="majorHAnsi" w:hAnsiTheme="majorHAnsi"/>
          <w:lang w:eastAsia="de-DE"/>
        </w:rPr>
        <w:t xml:space="preserve">nie), die die Welt in eine Nord- und Südhalbkugel teilt.  </w:t>
      </w:r>
    </w:p>
    <w:p w:rsidR="00F1196E" w:rsidRPr="00410E40" w:rsidRDefault="00F1196E" w:rsidP="00410E40">
      <w:pPr>
        <w:jc w:val="both"/>
        <w:rPr>
          <w:rFonts w:asciiTheme="majorHAnsi" w:hAnsiTheme="majorHAnsi"/>
          <w:lang w:eastAsia="de-DE"/>
        </w:rPr>
      </w:pPr>
      <w:r w:rsidRPr="00410E40">
        <w:rPr>
          <w:rFonts w:asciiTheme="majorHAnsi" w:hAnsiTheme="majorHAnsi"/>
          <w:lang w:eastAsia="de-DE"/>
        </w:rPr>
        <w:t>Unter der spanischen Regi</w:t>
      </w:r>
      <w:r w:rsidRPr="00410E40">
        <w:rPr>
          <w:rFonts w:asciiTheme="majorHAnsi" w:hAnsiTheme="majorHAnsi"/>
          <w:lang w:eastAsia="de-DE"/>
        </w:rPr>
        <w:t>e</w:t>
      </w:r>
      <w:r w:rsidRPr="00410E40">
        <w:rPr>
          <w:rFonts w:asciiTheme="majorHAnsi" w:hAnsiTheme="majorHAnsi"/>
          <w:lang w:eastAsia="de-DE"/>
        </w:rPr>
        <w:t xml:space="preserve">rung, war Ecuador noch unter dem Namen „Vizekönigreich von Peru“ und später als „Vizekönigreich von Granada“ bekannt. </w:t>
      </w:r>
    </w:p>
    <w:p w:rsidR="00F1196E" w:rsidRPr="00410E40" w:rsidRDefault="00F1196E" w:rsidP="00410E40">
      <w:pPr>
        <w:jc w:val="both"/>
        <w:rPr>
          <w:rFonts w:asciiTheme="majorHAnsi" w:hAnsiTheme="majorHAnsi"/>
          <w:lang w:eastAsia="de-DE"/>
        </w:rPr>
      </w:pPr>
      <w:r w:rsidRPr="00410E40">
        <w:rPr>
          <w:rFonts w:asciiTheme="majorHAnsi" w:hAnsiTheme="majorHAnsi"/>
          <w:lang w:eastAsia="de-DE"/>
        </w:rPr>
        <w:t xml:space="preserve">Im 18. Jahrhundert brach ein französisches Wissenschaftsteam nach Ecuador auf, um zu beweisen, dass die Erde am Äquator gekrümmter ist, also die Peripherie </w:t>
      </w:r>
      <w:r w:rsidR="00410E40" w:rsidRPr="00410E40">
        <w:rPr>
          <w:rFonts w:asciiTheme="majorHAnsi" w:hAnsiTheme="majorHAnsi"/>
          <w:lang w:eastAsia="de-DE"/>
        </w:rPr>
        <w:t>größer ist, als an den Polen. Gleichze</w:t>
      </w:r>
      <w:r w:rsidR="00410E40" w:rsidRPr="00410E40">
        <w:rPr>
          <w:rFonts w:asciiTheme="majorHAnsi" w:hAnsiTheme="majorHAnsi"/>
          <w:lang w:eastAsia="de-DE"/>
        </w:rPr>
        <w:t>i</w:t>
      </w:r>
      <w:r w:rsidR="00410E40" w:rsidRPr="00410E40">
        <w:rPr>
          <w:rFonts w:asciiTheme="majorHAnsi" w:hAnsiTheme="majorHAnsi"/>
          <w:lang w:eastAsia="de-DE"/>
        </w:rPr>
        <w:t>tig brachen Wissenschaftler nach Lappland auf, um die gleichen Messungen durchzuführen. 1739 kam das Wissenschaftsteam der Lappland-Expedition zu dem Ergebnis, dass die Erde an den Polen quasi platt ist. 1743 waren auch die Messungen im „Vizekönigreich von Peru“ abgeschlossen. Doch auf dieser Expedition wurde nicht nur die Maßeinheit „Meter“ definiert, sondern auch der zukünftige Name des „Vizekönigreiches von Peru“ geboren. Der Expeditionsleiter, Louis Godin, war es nämlich leid in seinen Berichten immer vom „Vizekönigreich von Peru“ zu schreiben und kürzte es mit „Ecu</w:t>
      </w:r>
      <w:r w:rsidR="00410E40" w:rsidRPr="00410E40">
        <w:rPr>
          <w:rFonts w:asciiTheme="majorHAnsi" w:hAnsiTheme="majorHAnsi"/>
          <w:lang w:eastAsia="de-DE"/>
        </w:rPr>
        <w:t>a</w:t>
      </w:r>
      <w:r w:rsidR="00410E40" w:rsidRPr="00410E40">
        <w:rPr>
          <w:rFonts w:asciiTheme="majorHAnsi" w:hAnsiTheme="majorHAnsi"/>
          <w:lang w:eastAsia="de-DE"/>
        </w:rPr>
        <w:t>dor“ ab. Dies war das erste Mal, dass man diesen N</w:t>
      </w:r>
      <w:r w:rsidR="00410E40" w:rsidRPr="00410E40">
        <w:rPr>
          <w:rFonts w:asciiTheme="majorHAnsi" w:hAnsiTheme="majorHAnsi"/>
          <w:lang w:eastAsia="de-DE"/>
        </w:rPr>
        <w:t>a</w:t>
      </w:r>
      <w:r w:rsidR="00410E40" w:rsidRPr="00410E40">
        <w:rPr>
          <w:rFonts w:asciiTheme="majorHAnsi" w:hAnsiTheme="majorHAnsi"/>
          <w:lang w:eastAsia="de-DE"/>
        </w:rPr>
        <w:t>men für Ecuador benutzte.</w:t>
      </w:r>
      <w:r w:rsidR="00410E40">
        <w:rPr>
          <w:rStyle w:val="Funotenzeichen"/>
          <w:rFonts w:asciiTheme="majorHAnsi" w:hAnsiTheme="majorHAnsi"/>
          <w:lang w:eastAsia="de-DE"/>
        </w:rPr>
        <w:footnoteReference w:id="1"/>
      </w:r>
      <w:r w:rsidR="00410E40">
        <w:rPr>
          <w:rFonts w:asciiTheme="majorHAnsi" w:hAnsiTheme="majorHAnsi"/>
          <w:lang w:eastAsia="de-DE"/>
        </w:rPr>
        <w:t xml:space="preserve"> </w:t>
      </w:r>
    </w:p>
    <w:p w:rsidR="008E16C3" w:rsidRPr="00615003" w:rsidRDefault="00410E40" w:rsidP="00E75D29">
      <w:pPr>
        <w:pStyle w:val="berschrift1"/>
        <w:numPr>
          <w:ilvl w:val="0"/>
          <w:numId w:val="11"/>
        </w:numPr>
        <w:spacing w:after="0"/>
        <w:ind w:left="425" w:hanging="357"/>
        <w:rPr>
          <w:rFonts w:ascii="Calibri" w:hAnsi="Calibri"/>
          <w:b w:val="0"/>
          <w:sz w:val="24"/>
        </w:rPr>
      </w:pPr>
      <w:r>
        <w:rPr>
          <w:rFonts w:ascii="Calibri" w:hAnsi="Calibri"/>
          <w:b w:val="0"/>
          <w:sz w:val="24"/>
        </w:rPr>
        <w:t xml:space="preserve">Lesen </w:t>
      </w:r>
    </w:p>
    <w:p w:rsidR="00AD5541" w:rsidRPr="00E364C0" w:rsidRDefault="00410E40" w:rsidP="00615003">
      <w:pPr>
        <w:tabs>
          <w:tab w:val="left" w:pos="567"/>
        </w:tabs>
        <w:ind w:left="426"/>
        <w:jc w:val="both"/>
        <w:rPr>
          <w:rFonts w:asciiTheme="majorHAnsi" w:hAnsiTheme="majorHAnsi" w:cstheme="majorHAnsi"/>
          <w:b/>
        </w:rPr>
      </w:pPr>
      <w:r w:rsidRPr="00E364C0">
        <w:rPr>
          <w:rFonts w:asciiTheme="majorHAnsi" w:hAnsiTheme="majorHAnsi" w:cstheme="majorHAnsi"/>
          <w:b/>
        </w:rPr>
        <w:t>Lies den obenst</w:t>
      </w:r>
      <w:r w:rsidRPr="00E364C0">
        <w:rPr>
          <w:rFonts w:asciiTheme="majorHAnsi" w:hAnsiTheme="majorHAnsi" w:cstheme="majorHAnsi"/>
          <w:b/>
        </w:rPr>
        <w:t>e</w:t>
      </w:r>
      <w:r w:rsidRPr="00E364C0">
        <w:rPr>
          <w:rFonts w:asciiTheme="majorHAnsi" w:hAnsiTheme="majorHAnsi" w:cstheme="majorHAnsi"/>
          <w:b/>
        </w:rPr>
        <w:t xml:space="preserve">henden Text aufmerksam durch. </w:t>
      </w:r>
      <w:bookmarkStart w:id="0" w:name="_GoBack"/>
      <w:bookmarkEnd w:id="0"/>
    </w:p>
    <w:p w:rsidR="00615003" w:rsidRDefault="00410E40" w:rsidP="00E75D29">
      <w:pPr>
        <w:pStyle w:val="berschrift1"/>
        <w:numPr>
          <w:ilvl w:val="0"/>
          <w:numId w:val="11"/>
        </w:numPr>
        <w:spacing w:after="0"/>
        <w:ind w:left="425" w:hanging="357"/>
        <w:rPr>
          <w:rFonts w:ascii="Calibri" w:hAnsi="Calibri"/>
          <w:b w:val="0"/>
          <w:sz w:val="24"/>
        </w:rPr>
      </w:pPr>
      <w:r>
        <w:rPr>
          <w:rFonts w:ascii="Calibri" w:hAnsi="Calibri"/>
          <w:b w:val="0"/>
          <w:sz w:val="24"/>
        </w:rPr>
        <w:t>Zusammenfa</w:t>
      </w:r>
      <w:r>
        <w:rPr>
          <w:rFonts w:ascii="Calibri" w:hAnsi="Calibri"/>
          <w:b w:val="0"/>
          <w:sz w:val="24"/>
        </w:rPr>
        <w:t>s</w:t>
      </w:r>
      <w:r>
        <w:rPr>
          <w:rFonts w:ascii="Calibri" w:hAnsi="Calibri"/>
          <w:b w:val="0"/>
          <w:sz w:val="24"/>
        </w:rPr>
        <w:t xml:space="preserve">sung </w:t>
      </w:r>
    </w:p>
    <w:p w:rsidR="00615003" w:rsidRPr="00E364C0" w:rsidRDefault="00410E40" w:rsidP="00410E40">
      <w:pPr>
        <w:tabs>
          <w:tab w:val="left" w:pos="426"/>
        </w:tabs>
        <w:ind w:left="425"/>
        <w:jc w:val="both"/>
        <w:rPr>
          <w:rFonts w:asciiTheme="majorHAnsi" w:hAnsiTheme="majorHAnsi" w:cstheme="majorHAnsi"/>
          <w:b/>
        </w:rPr>
      </w:pPr>
      <w:r w:rsidRPr="00E364C0">
        <w:rPr>
          <w:rFonts w:asciiTheme="majorHAnsi" w:hAnsiTheme="majorHAnsi" w:cstheme="majorHAnsi"/>
          <w:b/>
        </w:rPr>
        <w:t>Erkläre nun mit deinen eigenen Worten woher der Name Ecuador stammt.</w:t>
      </w:r>
    </w:p>
    <w:sdt>
      <w:sdtPr>
        <w:rPr>
          <w:rFonts w:asciiTheme="majorHAnsi" w:hAnsiTheme="majorHAnsi" w:cstheme="majorHAnsi"/>
        </w:rPr>
        <w:id w:val="-1651742063"/>
        <w:placeholder>
          <w:docPart w:val="DefaultPlaceholder_1082065158"/>
        </w:placeholder>
        <w:text/>
      </w:sdtPr>
      <w:sdtEndPr/>
      <w:sdtContent>
        <w:p w:rsidR="00410E40" w:rsidRDefault="00E364C0" w:rsidP="00410E40">
          <w:pPr>
            <w:tabs>
              <w:tab w:val="left" w:pos="426"/>
            </w:tabs>
            <w:ind w:left="425"/>
            <w:jc w:val="both"/>
            <w:rPr>
              <w:rFonts w:asciiTheme="majorHAnsi" w:hAnsiTheme="majorHAnsi" w:cstheme="majorHAnsi"/>
            </w:rPr>
          </w:pPr>
          <w:r>
            <w:rPr>
              <w:rFonts w:asciiTheme="majorHAnsi" w:hAnsiTheme="majorHAnsi" w:cstheme="majorHAnsi"/>
            </w:rPr>
            <w:t>Der Name stammt von der „Äquatorlinie“. Oder von einem französischen Wissenschaftsteam, die ins „Vizekönigreich von Peru“ aufbrachen, um die Peripherie zu vermessen. Dem Expedit</w:t>
          </w:r>
          <w:r>
            <w:rPr>
              <w:rFonts w:asciiTheme="majorHAnsi" w:hAnsiTheme="majorHAnsi" w:cstheme="majorHAnsi"/>
            </w:rPr>
            <w:t>i</w:t>
          </w:r>
          <w:r>
            <w:rPr>
              <w:rFonts w:asciiTheme="majorHAnsi" w:hAnsiTheme="majorHAnsi" w:cstheme="majorHAnsi"/>
            </w:rPr>
            <w:t xml:space="preserve">onsleiter war der Name zu lang, so dass er anfing es mit „Ecuador“ abzukürzen. </w:t>
          </w:r>
        </w:p>
      </w:sdtContent>
    </w:sdt>
    <w:p w:rsidR="00BE186F" w:rsidRDefault="00BE186F" w:rsidP="00BE186F">
      <w:pPr>
        <w:pStyle w:val="berschrift1"/>
        <w:numPr>
          <w:ilvl w:val="0"/>
          <w:numId w:val="11"/>
        </w:numPr>
        <w:spacing w:after="0"/>
        <w:ind w:left="425" w:hanging="357"/>
        <w:rPr>
          <w:rFonts w:ascii="Calibri" w:hAnsi="Calibri"/>
          <w:b w:val="0"/>
          <w:sz w:val="24"/>
        </w:rPr>
      </w:pPr>
      <w:r>
        <w:rPr>
          <w:rFonts w:ascii="Calibri" w:hAnsi="Calibri"/>
          <w:b w:val="0"/>
          <w:sz w:val="24"/>
        </w:rPr>
        <w:t>Äquatorlinie</w:t>
      </w:r>
    </w:p>
    <w:p w:rsidR="00BE186F" w:rsidRPr="00E364C0" w:rsidRDefault="00BE186F" w:rsidP="00BE186F">
      <w:pPr>
        <w:pStyle w:val="berschrift1"/>
        <w:spacing w:before="0" w:after="0"/>
        <w:ind w:left="425"/>
        <w:rPr>
          <w:rFonts w:ascii="Calibri" w:hAnsi="Calibri"/>
          <w:color w:val="0D0D0D" w:themeColor="text1" w:themeTint="F2"/>
          <w:sz w:val="22"/>
        </w:rPr>
      </w:pPr>
      <w:r w:rsidRPr="00E364C0">
        <w:rPr>
          <w:rFonts w:ascii="Calibri" w:hAnsi="Calibri"/>
          <w:color w:val="0D0D0D" w:themeColor="text1" w:themeTint="F2"/>
          <w:sz w:val="22"/>
        </w:rPr>
        <w:t>Definiere die „Äquatorlinie“ und zeichne sie in die Weltkarte ein. Markiere anschließend ung</w:t>
      </w:r>
      <w:r w:rsidRPr="00E364C0">
        <w:rPr>
          <w:rFonts w:ascii="Calibri" w:hAnsi="Calibri"/>
          <w:color w:val="0D0D0D" w:themeColor="text1" w:themeTint="F2"/>
          <w:sz w:val="22"/>
        </w:rPr>
        <w:t>e</w:t>
      </w:r>
      <w:r w:rsidRPr="00E364C0">
        <w:rPr>
          <w:rFonts w:ascii="Calibri" w:hAnsi="Calibri"/>
          <w:color w:val="0D0D0D" w:themeColor="text1" w:themeTint="F2"/>
          <w:sz w:val="22"/>
        </w:rPr>
        <w:t xml:space="preserve">fähr wo Ecuador liegt.  </w:t>
      </w:r>
    </w:p>
    <w:p w:rsidR="00BE186F" w:rsidRPr="00410E40" w:rsidRDefault="00E364C0" w:rsidP="00BE186F">
      <w:pPr>
        <w:tabs>
          <w:tab w:val="left" w:pos="426"/>
        </w:tabs>
        <w:jc w:val="both"/>
        <w:rPr>
          <w:rFonts w:asciiTheme="majorHAnsi" w:hAnsiTheme="majorHAnsi" w:cstheme="majorHAnsi"/>
        </w:rPr>
      </w:pPr>
      <w:r>
        <w:rPr>
          <w:rFonts w:asciiTheme="majorHAnsi" w:hAnsiTheme="majorHAnsi" w:cstheme="majorHAnsi"/>
          <w:i/>
          <w:noProof/>
          <w:lang w:eastAsia="de-DE"/>
        </w:rPr>
        <w:drawing>
          <wp:anchor distT="0" distB="0" distL="114300" distR="114300" simplePos="0" relativeHeight="251658240" behindDoc="1" locked="0" layoutInCell="1" allowOverlap="1" wp14:anchorId="0503FAEB" wp14:editId="04BDCAA3">
            <wp:simplePos x="0" y="0"/>
            <wp:positionH relativeFrom="column">
              <wp:posOffset>814705</wp:posOffset>
            </wp:positionH>
            <wp:positionV relativeFrom="paragraph">
              <wp:posOffset>213995</wp:posOffset>
            </wp:positionV>
            <wp:extent cx="3933825" cy="1581150"/>
            <wp:effectExtent l="0" t="0" r="9525" b="0"/>
            <wp:wrapThrough wrapText="bothSides">
              <wp:wrapPolygon edited="0">
                <wp:start x="0" y="0"/>
                <wp:lineTo x="0" y="21340"/>
                <wp:lineTo x="21548" y="21340"/>
                <wp:lineTo x="2154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_land_ocean_ice_8192_Lösung.jpg"/>
                    <pic:cNvPicPr/>
                  </pic:nvPicPr>
                  <pic:blipFill rotWithShape="1">
                    <a:blip r:embed="rId10" cstate="print">
                      <a:extLst>
                        <a:ext uri="{28A0092B-C50C-407E-A947-70E740481C1C}">
                          <a14:useLocalDpi xmlns:a14="http://schemas.microsoft.com/office/drawing/2010/main" val="0"/>
                        </a:ext>
                      </a:extLst>
                    </a:blip>
                    <a:srcRect t="4842" b="14769"/>
                    <a:stretch/>
                  </pic:blipFill>
                  <pic:spPr bwMode="auto">
                    <a:xfrm>
                      <a:off x="0" y="0"/>
                      <a:ext cx="39338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86F">
        <w:rPr>
          <w:rFonts w:asciiTheme="majorHAnsi" w:hAnsiTheme="majorHAnsi" w:cstheme="majorHAnsi"/>
        </w:rPr>
        <w:tab/>
      </w:r>
      <w:sdt>
        <w:sdtPr>
          <w:rPr>
            <w:rFonts w:asciiTheme="majorHAnsi" w:hAnsiTheme="majorHAnsi" w:cstheme="majorHAnsi"/>
          </w:rPr>
          <w:id w:val="-1890259127"/>
          <w:placeholder>
            <w:docPart w:val="DefaultPlaceholder_1082065158"/>
          </w:placeholder>
          <w:text/>
        </w:sdtPr>
        <w:sdtEndPr/>
        <w:sdtContent>
          <w:r>
            <w:rPr>
              <w:rFonts w:asciiTheme="majorHAnsi" w:hAnsiTheme="majorHAnsi" w:cstheme="majorHAnsi"/>
            </w:rPr>
            <w:t>Die Äquatorlinie ist eine imaginäre Linie, die die Welt in eine Süd- und Nordhal</w:t>
          </w:r>
          <w:r>
            <w:rPr>
              <w:rFonts w:asciiTheme="majorHAnsi" w:hAnsiTheme="majorHAnsi" w:cstheme="majorHAnsi"/>
            </w:rPr>
            <w:t>b</w:t>
          </w:r>
          <w:r>
            <w:rPr>
              <w:rFonts w:asciiTheme="majorHAnsi" w:hAnsiTheme="majorHAnsi" w:cstheme="majorHAnsi"/>
            </w:rPr>
            <w:t xml:space="preserve">kugel einteilt. </w:t>
          </w:r>
        </w:sdtContent>
      </w:sdt>
    </w:p>
    <w:p w:rsidR="00BE0DA5" w:rsidRPr="00BE186F" w:rsidRDefault="00BE0DA5" w:rsidP="00BE186F">
      <w:pPr>
        <w:keepNext/>
        <w:keepLines/>
        <w:spacing w:after="0"/>
        <w:outlineLvl w:val="0"/>
        <w:rPr>
          <w:rFonts w:asciiTheme="majorHAnsi" w:hAnsiTheme="majorHAnsi" w:cstheme="majorHAnsi"/>
          <w:i/>
        </w:rPr>
      </w:pPr>
    </w:p>
    <w:sectPr w:rsidR="00BE0DA5" w:rsidRPr="00BE186F" w:rsidSect="00AF52C5">
      <w:headerReference w:type="even" r:id="rId11"/>
      <w:headerReference w:type="default" r:id="rId12"/>
      <w:footerReference w:type="even" r:id="rId13"/>
      <w:footerReference w:type="default" r:id="rId14"/>
      <w:headerReference w:type="first" r:id="rId15"/>
      <w:footerReference w:type="first" r:id="rId16"/>
      <w:pgSz w:w="11905" w:h="16837"/>
      <w:pgMar w:top="1417" w:right="1417" w:bottom="1134" w:left="1417"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40" w:rsidRDefault="00410E40">
      <w:r>
        <w:separator/>
      </w:r>
    </w:p>
  </w:endnote>
  <w:endnote w:type="continuationSeparator" w:id="0">
    <w:p w:rsidR="00410E40" w:rsidRDefault="0041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40" w:rsidRDefault="00410E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40" w:rsidRPr="00073409" w:rsidRDefault="00410E40"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fldChar w:fldCharType="begin"/>
    </w:r>
    <w:r>
      <w:instrText>PAGE  \* Arabic  \* MERGEFORMAT</w:instrText>
    </w:r>
    <w:r>
      <w:fldChar w:fldCharType="separate"/>
    </w:r>
    <w:r w:rsidR="00E364C0" w:rsidRPr="00E364C0">
      <w:rPr>
        <w:rFonts w:asciiTheme="majorHAnsi" w:hAnsiTheme="majorHAnsi" w:cstheme="majorHAnsi"/>
        <w:b/>
        <w:noProof/>
        <w:sz w:val="18"/>
        <w:szCs w:val="18"/>
        <w:lang w:eastAsia="de-DE"/>
      </w:rPr>
      <w:t>2</w:t>
    </w:r>
    <w:r>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r w:rsidR="00E364C0">
      <w:fldChar w:fldCharType="begin"/>
    </w:r>
    <w:r w:rsidR="00E364C0">
      <w:instrText>NUMPAGES  \* Arabic  \* MERGEFORMAT</w:instrText>
    </w:r>
    <w:r w:rsidR="00E364C0">
      <w:fldChar w:fldCharType="separate"/>
    </w:r>
    <w:r w:rsidR="00E364C0" w:rsidRPr="00E364C0">
      <w:rPr>
        <w:rFonts w:asciiTheme="majorHAnsi" w:hAnsiTheme="majorHAnsi" w:cstheme="majorHAnsi"/>
        <w:b/>
        <w:noProof/>
        <w:sz w:val="18"/>
        <w:szCs w:val="18"/>
        <w:lang w:eastAsia="de-DE"/>
      </w:rPr>
      <w:t>2</w:t>
    </w:r>
    <w:r w:rsidR="00E364C0">
      <w:rPr>
        <w:rFonts w:asciiTheme="majorHAnsi" w:hAnsiTheme="majorHAnsi" w:cstheme="majorHAnsi"/>
        <w:b/>
        <w:noProof/>
        <w:sz w:val="18"/>
        <w:szCs w:val="18"/>
        <w:lang w:eastAsia="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40" w:rsidRDefault="00410E40" w:rsidP="00382C6B">
    <w:pPr>
      <w:pStyle w:val="Fuzeile"/>
      <w:pBdr>
        <w:bottom w:val="single" w:sz="12" w:space="1" w:color="auto"/>
      </w:pBdr>
      <w:tabs>
        <w:tab w:val="clear" w:pos="4536"/>
      </w:tabs>
      <w:rPr>
        <w:rFonts w:asciiTheme="majorHAnsi" w:hAnsiTheme="majorHAnsi" w:cstheme="majorHAnsi"/>
        <w:noProof/>
        <w:sz w:val="18"/>
        <w:szCs w:val="18"/>
        <w:u w:val="single"/>
        <w:lang w:eastAsia="de-DE"/>
      </w:rPr>
    </w:pPr>
  </w:p>
  <w:p w:rsidR="00410E40" w:rsidRPr="00647015" w:rsidRDefault="00410E40" w:rsidP="00382C6B">
    <w:pPr>
      <w:pStyle w:val="Fuzeile"/>
      <w:tabs>
        <w:tab w:val="clear" w:pos="4536"/>
      </w:tabs>
      <w:rPr>
        <w:rFonts w:asciiTheme="majorHAnsi" w:hAnsiTheme="majorHAnsi" w:cstheme="majorHAnsi"/>
        <w:noProof/>
        <w:sz w:val="18"/>
        <w:szCs w:val="18"/>
        <w:u w:val="single"/>
        <w:lang w:eastAsia="de-DE"/>
      </w:rPr>
    </w:pPr>
    <w:r>
      <w:rPr>
        <w:rFonts w:asciiTheme="majorHAnsi" w:hAnsiTheme="majorHAnsi" w:cstheme="majorHAnsi"/>
        <w:b/>
        <w:noProof/>
        <w:sz w:val="18"/>
        <w:szCs w:val="18"/>
        <w:lang w:eastAsia="de-DE"/>
      </w:rPr>
      <w:t>Bildungsserver Hessen</w:t>
    </w:r>
    <w:r w:rsidRPr="00647015">
      <w:rPr>
        <w:rFonts w:asciiTheme="majorHAnsi" w:hAnsiTheme="majorHAnsi" w:cstheme="majorHAnsi"/>
        <w:b/>
        <w:noProof/>
        <w:sz w:val="18"/>
        <w:szCs w:val="18"/>
        <w:lang w:eastAsia="de-DE"/>
      </w:rPr>
      <w:tab/>
      <w:t xml:space="preserve">Seite </w:t>
    </w:r>
    <w:r>
      <w:fldChar w:fldCharType="begin"/>
    </w:r>
    <w:r>
      <w:instrText>PAGE  \* Arabic  \* MERGEFORMAT</w:instrText>
    </w:r>
    <w:r>
      <w:fldChar w:fldCharType="separate"/>
    </w:r>
    <w:r w:rsidR="00E364C0" w:rsidRPr="00E364C0">
      <w:rPr>
        <w:rFonts w:asciiTheme="majorHAnsi" w:hAnsiTheme="majorHAnsi" w:cstheme="majorHAnsi"/>
        <w:b/>
        <w:noProof/>
        <w:sz w:val="18"/>
        <w:szCs w:val="18"/>
        <w:lang w:eastAsia="de-DE"/>
      </w:rPr>
      <w:t>1</w:t>
    </w:r>
    <w:r>
      <w:rPr>
        <w:rFonts w:asciiTheme="majorHAnsi" w:hAnsiTheme="majorHAnsi" w:cstheme="majorHAnsi"/>
        <w:b/>
        <w:noProof/>
        <w:sz w:val="18"/>
        <w:szCs w:val="18"/>
        <w:lang w:eastAsia="de-DE"/>
      </w:rPr>
      <w:fldChar w:fldCharType="end"/>
    </w:r>
    <w:r w:rsidRPr="00647015">
      <w:rPr>
        <w:rFonts w:asciiTheme="majorHAnsi" w:hAnsiTheme="majorHAnsi" w:cstheme="majorHAnsi"/>
        <w:b/>
        <w:noProof/>
        <w:sz w:val="18"/>
        <w:szCs w:val="18"/>
        <w:lang w:eastAsia="de-DE"/>
      </w:rPr>
      <w:t xml:space="preserve"> von </w:t>
    </w:r>
    <w:r w:rsidR="00E364C0">
      <w:fldChar w:fldCharType="begin"/>
    </w:r>
    <w:r w:rsidR="00E364C0">
      <w:instrText>NUMPAGES  \* Arabic  \* MERGEFORMAT</w:instrText>
    </w:r>
    <w:r w:rsidR="00E364C0">
      <w:fldChar w:fldCharType="separate"/>
    </w:r>
    <w:r w:rsidR="00E364C0" w:rsidRPr="00E364C0">
      <w:rPr>
        <w:rFonts w:asciiTheme="majorHAnsi" w:hAnsiTheme="majorHAnsi" w:cstheme="majorHAnsi"/>
        <w:b/>
        <w:noProof/>
        <w:sz w:val="18"/>
        <w:szCs w:val="18"/>
        <w:lang w:eastAsia="de-DE"/>
      </w:rPr>
      <w:t>1</w:t>
    </w:r>
    <w:r w:rsidR="00E364C0">
      <w:rPr>
        <w:rFonts w:asciiTheme="majorHAnsi" w:hAnsiTheme="majorHAnsi" w:cstheme="majorHAnsi"/>
        <w:b/>
        <w:noProof/>
        <w:sz w:val="18"/>
        <w:szCs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40" w:rsidRDefault="00410E40">
      <w:r>
        <w:separator/>
      </w:r>
    </w:p>
  </w:footnote>
  <w:footnote w:type="continuationSeparator" w:id="0">
    <w:p w:rsidR="00410E40" w:rsidRDefault="00410E40">
      <w:r>
        <w:continuationSeparator/>
      </w:r>
    </w:p>
  </w:footnote>
  <w:footnote w:id="1">
    <w:p w:rsidR="00410E40" w:rsidRDefault="00410E40">
      <w:pPr>
        <w:pStyle w:val="Funotentext"/>
      </w:pPr>
      <w:r>
        <w:rPr>
          <w:rStyle w:val="Funotenzeichen"/>
        </w:rPr>
        <w:footnoteRef/>
      </w:r>
      <w:r>
        <w:t xml:space="preserve"> Vgl. </w:t>
      </w:r>
      <w:hyperlink r:id="rId1" w:history="1">
        <w:r w:rsidRPr="00C23E96">
          <w:rPr>
            <w:rStyle w:val="Hyperlink"/>
          </w:rPr>
          <w:t>http://reiseblog.solecu.de/2011/05/ecuador-reisen-name-ecuador.html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40" w:rsidRDefault="00410E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40" w:rsidRPr="00615003" w:rsidRDefault="00410E40" w:rsidP="003C4DB6">
    <w:pPr>
      <w:pStyle w:val="Kopfzeile"/>
      <w:rPr>
        <w:rFonts w:asciiTheme="majorHAnsi" w:hAnsiTheme="majorHAnsi"/>
      </w:rPr>
    </w:pPr>
    <w:r w:rsidRPr="00615003">
      <w:rPr>
        <w:rFonts w:asciiTheme="majorHAnsi" w:hAnsiTheme="majorHAnsi" w:cs="Calibri"/>
        <w:b/>
        <w:color w:val="0B5294" w:themeColor="accent1" w:themeShade="BF"/>
      </w:rPr>
      <w:t xml:space="preserve">Thema: </w:t>
    </w:r>
    <w:r w:rsidRPr="00615003">
      <w:rPr>
        <w:rFonts w:asciiTheme="majorHAnsi" w:hAnsiTheme="majorHAnsi" w:cs="Calibri"/>
        <w:b/>
        <w:color w:val="0B5294" w:themeColor="accent1" w:themeShade="BF"/>
      </w:rPr>
      <w:fldChar w:fldCharType="begin"/>
    </w:r>
    <w:r w:rsidRPr="00615003">
      <w:rPr>
        <w:rFonts w:asciiTheme="majorHAnsi" w:hAnsiTheme="majorHAnsi" w:cs="Calibri"/>
        <w:b/>
        <w:color w:val="0B5294" w:themeColor="accent1" w:themeShade="BF"/>
      </w:rPr>
      <w:instrText xml:space="preserve"> REF Thema \h </w:instrText>
    </w:r>
    <w:r w:rsidRPr="00615003">
      <w:rPr>
        <w:rFonts w:asciiTheme="majorHAnsi" w:hAnsiTheme="majorHAnsi" w:cs="Calibri"/>
        <w:b/>
        <w:color w:val="0B5294" w:themeColor="accent1" w:themeShade="BF"/>
      </w:rPr>
    </w:r>
    <w:r w:rsidRPr="00615003">
      <w:rPr>
        <w:rFonts w:asciiTheme="majorHAnsi" w:hAnsiTheme="majorHAnsi" w:cs="Calibri"/>
        <w:b/>
        <w:color w:val="0B5294" w:themeColor="accent1" w:themeShade="BF"/>
      </w:rPr>
      <w:fldChar w:fldCharType="separate"/>
    </w:r>
    <w:r w:rsidRPr="00615003">
      <w:rPr>
        <w:rFonts w:asciiTheme="majorHAnsi" w:hAnsiTheme="majorHAnsi"/>
      </w:rPr>
      <w:t xml:space="preserve">Tragen Sie hier das Thema des Lernpfads / </w:t>
    </w:r>
    <w:proofErr w:type="spellStart"/>
    <w:r w:rsidRPr="00615003">
      <w:rPr>
        <w:rFonts w:asciiTheme="majorHAnsi" w:hAnsiTheme="majorHAnsi"/>
      </w:rPr>
      <w:t>Webquests</w:t>
    </w:r>
    <w:proofErr w:type="spellEnd"/>
    <w:r w:rsidRPr="00615003">
      <w:rPr>
        <w:rFonts w:asciiTheme="majorHAnsi" w:hAnsiTheme="majorHAnsi"/>
      </w:rPr>
      <w:t xml:space="preserve"> ein</w:t>
    </w:r>
    <w:r w:rsidRPr="00615003">
      <w:rPr>
        <w:rFonts w:asciiTheme="majorHAnsi" w:hAnsiTheme="majorHAnsi" w:cs="Calibri"/>
        <w:b/>
        <w:color w:val="0B5294" w:themeColor="accent1" w:themeShade="BF"/>
      </w:rPr>
      <w:fldChar w:fldCharType="end"/>
    </w:r>
    <w:r w:rsidRPr="00615003">
      <w:rPr>
        <w:rFonts w:asciiTheme="majorHAnsi" w:hAnsiTheme="majorHAnsi" w:cs="Calibri"/>
        <w:b/>
        <w:color w:val="0B5294" w:themeColor="accent1" w:themeShade="BF"/>
      </w:rPr>
      <w:t xml:space="preserve"> Arbeitsblatt Nr. </w:t>
    </w:r>
    <w:r w:rsidRPr="00615003">
      <w:rPr>
        <w:rFonts w:asciiTheme="majorHAnsi" w:hAnsiTheme="majorHAnsi" w:cs="Calibri"/>
      </w:rPr>
      <w:t>Bitte eintragen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40" w:rsidRPr="00E940CA" w:rsidRDefault="00410E40"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Pr>
        <w:rFonts w:asciiTheme="majorHAnsi" w:hAnsiTheme="majorHAnsi" w:cstheme="majorHAnsi"/>
        <w:color w:val="0B5294" w:themeColor="accent1" w:themeShade="BF"/>
        <w:sz w:val="32"/>
        <w:szCs w:val="32"/>
      </w:rPr>
      <w:t>Bildungsserver Hessen</w:t>
    </w:r>
  </w:p>
  <w:p w:rsidR="00410E40" w:rsidRPr="00AF52C5" w:rsidRDefault="00410E40"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0"/>
  </w:num>
  <w:num w:numId="13">
    <w:abstractNumId w:val="16"/>
  </w:num>
  <w:num w:numId="14">
    <w:abstractNumId w:val="11"/>
  </w:num>
  <w:num w:numId="15">
    <w:abstractNumId w:val="14"/>
  </w:num>
  <w:num w:numId="16">
    <w:abstractNumId w:val="17"/>
    <w:lvlOverride w:ilvl="1">
      <w:lvl w:ilvl="1">
        <w:start w:val="1"/>
        <w:numFmt w:val="decimal"/>
        <w:lvlText w:val="%1.%2."/>
        <w:lvlJc w:val="left"/>
        <w:pPr>
          <w:ind w:left="792" w:hanging="432"/>
        </w:pPr>
      </w:lvl>
    </w:lvlOverride>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77"/>
    <w:rsid w:val="00013FF7"/>
    <w:rsid w:val="00042226"/>
    <w:rsid w:val="00063307"/>
    <w:rsid w:val="00073409"/>
    <w:rsid w:val="00074D04"/>
    <w:rsid w:val="00091876"/>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805CA"/>
    <w:rsid w:val="002978E9"/>
    <w:rsid w:val="002A0345"/>
    <w:rsid w:val="002A5029"/>
    <w:rsid w:val="002B0839"/>
    <w:rsid w:val="002C645F"/>
    <w:rsid w:val="002C7367"/>
    <w:rsid w:val="002C74C7"/>
    <w:rsid w:val="002D5922"/>
    <w:rsid w:val="002F12EA"/>
    <w:rsid w:val="002F6C0F"/>
    <w:rsid w:val="00300537"/>
    <w:rsid w:val="00312EE9"/>
    <w:rsid w:val="00313159"/>
    <w:rsid w:val="00326C7B"/>
    <w:rsid w:val="00332560"/>
    <w:rsid w:val="0033371A"/>
    <w:rsid w:val="003447E0"/>
    <w:rsid w:val="00366E6F"/>
    <w:rsid w:val="003744ED"/>
    <w:rsid w:val="00382C6B"/>
    <w:rsid w:val="0038723C"/>
    <w:rsid w:val="00392FB0"/>
    <w:rsid w:val="003A0830"/>
    <w:rsid w:val="003A6398"/>
    <w:rsid w:val="003C4DB6"/>
    <w:rsid w:val="003D19A7"/>
    <w:rsid w:val="003D2F46"/>
    <w:rsid w:val="003E5C4E"/>
    <w:rsid w:val="003F43E0"/>
    <w:rsid w:val="00403579"/>
    <w:rsid w:val="004036D4"/>
    <w:rsid w:val="0040433B"/>
    <w:rsid w:val="00410E40"/>
    <w:rsid w:val="0041463A"/>
    <w:rsid w:val="0043640B"/>
    <w:rsid w:val="004431A5"/>
    <w:rsid w:val="00460976"/>
    <w:rsid w:val="00464321"/>
    <w:rsid w:val="00477A87"/>
    <w:rsid w:val="00486143"/>
    <w:rsid w:val="004A2ACE"/>
    <w:rsid w:val="004B30A7"/>
    <w:rsid w:val="004C1F4D"/>
    <w:rsid w:val="004C7FC3"/>
    <w:rsid w:val="004D283F"/>
    <w:rsid w:val="00520E2D"/>
    <w:rsid w:val="0052220F"/>
    <w:rsid w:val="00525609"/>
    <w:rsid w:val="005432A5"/>
    <w:rsid w:val="00573DC1"/>
    <w:rsid w:val="00580D28"/>
    <w:rsid w:val="00591A89"/>
    <w:rsid w:val="005942C4"/>
    <w:rsid w:val="005B2DF9"/>
    <w:rsid w:val="005B5640"/>
    <w:rsid w:val="005C07DD"/>
    <w:rsid w:val="005E2C39"/>
    <w:rsid w:val="005E58B2"/>
    <w:rsid w:val="00604671"/>
    <w:rsid w:val="00615003"/>
    <w:rsid w:val="006361DE"/>
    <w:rsid w:val="00647015"/>
    <w:rsid w:val="006474AE"/>
    <w:rsid w:val="00655438"/>
    <w:rsid w:val="00675880"/>
    <w:rsid w:val="0068107D"/>
    <w:rsid w:val="006819A5"/>
    <w:rsid w:val="006902D9"/>
    <w:rsid w:val="006B75A7"/>
    <w:rsid w:val="006D0CB3"/>
    <w:rsid w:val="006D6653"/>
    <w:rsid w:val="006D7A23"/>
    <w:rsid w:val="006E4F78"/>
    <w:rsid w:val="006F15B9"/>
    <w:rsid w:val="007024E1"/>
    <w:rsid w:val="00721B15"/>
    <w:rsid w:val="007238B2"/>
    <w:rsid w:val="00723A2E"/>
    <w:rsid w:val="00733D80"/>
    <w:rsid w:val="007454F2"/>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60C6"/>
    <w:rsid w:val="009A2E4C"/>
    <w:rsid w:val="009D4CAB"/>
    <w:rsid w:val="009D5699"/>
    <w:rsid w:val="00A220AA"/>
    <w:rsid w:val="00A57B8A"/>
    <w:rsid w:val="00A82161"/>
    <w:rsid w:val="00A87B0E"/>
    <w:rsid w:val="00A97B17"/>
    <w:rsid w:val="00AA48E8"/>
    <w:rsid w:val="00AC4247"/>
    <w:rsid w:val="00AC4F06"/>
    <w:rsid w:val="00AD5541"/>
    <w:rsid w:val="00AE70E5"/>
    <w:rsid w:val="00AF52C5"/>
    <w:rsid w:val="00B0148C"/>
    <w:rsid w:val="00B02E30"/>
    <w:rsid w:val="00B04F06"/>
    <w:rsid w:val="00B05731"/>
    <w:rsid w:val="00B16278"/>
    <w:rsid w:val="00B2311D"/>
    <w:rsid w:val="00B27479"/>
    <w:rsid w:val="00B314D9"/>
    <w:rsid w:val="00B3733B"/>
    <w:rsid w:val="00B50CB2"/>
    <w:rsid w:val="00B77C04"/>
    <w:rsid w:val="00BA2917"/>
    <w:rsid w:val="00BC66AB"/>
    <w:rsid w:val="00BE0DA5"/>
    <w:rsid w:val="00BE186F"/>
    <w:rsid w:val="00BF6BBC"/>
    <w:rsid w:val="00C12E70"/>
    <w:rsid w:val="00C31D41"/>
    <w:rsid w:val="00C4323C"/>
    <w:rsid w:val="00C44B13"/>
    <w:rsid w:val="00C6240F"/>
    <w:rsid w:val="00CD24B8"/>
    <w:rsid w:val="00CD30E6"/>
    <w:rsid w:val="00CD621F"/>
    <w:rsid w:val="00CE7761"/>
    <w:rsid w:val="00CF465C"/>
    <w:rsid w:val="00D03A43"/>
    <w:rsid w:val="00D16082"/>
    <w:rsid w:val="00D56337"/>
    <w:rsid w:val="00D85FF8"/>
    <w:rsid w:val="00D87E49"/>
    <w:rsid w:val="00D909F9"/>
    <w:rsid w:val="00D92DBA"/>
    <w:rsid w:val="00DB389B"/>
    <w:rsid w:val="00DB5BC4"/>
    <w:rsid w:val="00DD263B"/>
    <w:rsid w:val="00DE098B"/>
    <w:rsid w:val="00DE4FAE"/>
    <w:rsid w:val="00E22E45"/>
    <w:rsid w:val="00E30E4D"/>
    <w:rsid w:val="00E32E71"/>
    <w:rsid w:val="00E364C0"/>
    <w:rsid w:val="00E50EE1"/>
    <w:rsid w:val="00E75D29"/>
    <w:rsid w:val="00E940CA"/>
    <w:rsid w:val="00EC2209"/>
    <w:rsid w:val="00ED2A9E"/>
    <w:rsid w:val="00EF3346"/>
    <w:rsid w:val="00F07A2E"/>
    <w:rsid w:val="00F1196E"/>
    <w:rsid w:val="00F23997"/>
    <w:rsid w:val="00F27165"/>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paragraph" w:styleId="Funotentext">
    <w:name w:val="footnote text"/>
    <w:basedOn w:val="Standard"/>
    <w:link w:val="FunotentextZchn"/>
    <w:uiPriority w:val="99"/>
    <w:semiHidden/>
    <w:unhideWhenUsed/>
    <w:rsid w:val="00410E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E40"/>
    <w:rPr>
      <w:lang w:eastAsia="ar-SA"/>
    </w:rPr>
  </w:style>
  <w:style w:type="character" w:styleId="Funotenzeichen">
    <w:name w:val="footnote reference"/>
    <w:basedOn w:val="Absatz-Standardschriftart"/>
    <w:uiPriority w:val="99"/>
    <w:semiHidden/>
    <w:unhideWhenUsed/>
    <w:rsid w:val="00410E40"/>
    <w:rPr>
      <w:vertAlign w:val="superscript"/>
    </w:rPr>
  </w:style>
  <w:style w:type="character" w:styleId="Platzhaltertext">
    <w:name w:val="Placeholder Text"/>
    <w:basedOn w:val="Absatz-Standardschriftart"/>
    <w:uiPriority w:val="99"/>
    <w:semiHidden/>
    <w:rsid w:val="00410E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paragraph" w:styleId="Funotentext">
    <w:name w:val="footnote text"/>
    <w:basedOn w:val="Standard"/>
    <w:link w:val="FunotentextZchn"/>
    <w:uiPriority w:val="99"/>
    <w:semiHidden/>
    <w:unhideWhenUsed/>
    <w:rsid w:val="00410E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E40"/>
    <w:rPr>
      <w:lang w:eastAsia="ar-SA"/>
    </w:rPr>
  </w:style>
  <w:style w:type="character" w:styleId="Funotenzeichen">
    <w:name w:val="footnote reference"/>
    <w:basedOn w:val="Absatz-Standardschriftart"/>
    <w:uiPriority w:val="99"/>
    <w:semiHidden/>
    <w:unhideWhenUsed/>
    <w:rsid w:val="00410E40"/>
    <w:rPr>
      <w:vertAlign w:val="superscript"/>
    </w:rPr>
  </w:style>
  <w:style w:type="character" w:styleId="Platzhaltertext">
    <w:name w:val="Placeholder Text"/>
    <w:basedOn w:val="Absatz-Standardschriftart"/>
    <w:uiPriority w:val="99"/>
    <w:semiHidden/>
    <w:rsid w:val="00410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lecu.de/EcuadorReisen.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iseblog.solecu.de/2011/05/ecuador-reisen-name-ecuado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03365BA-2B2C-4CF0-826B-E5D836165F2C}"/>
      </w:docPartPr>
      <w:docPartBody>
        <w:p w:rsidR="000F0839" w:rsidRDefault="000F0839">
          <w:r w:rsidRPr="00C23E9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39"/>
    <w:rsid w:val="000F0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08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08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FE4F-B4F0-435C-917B-3CB367C0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1868</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Viviane Bethencourt</cp:lastModifiedBy>
  <cp:revision>2</cp:revision>
  <cp:lastPrinted>2012-08-31T09:39:00Z</cp:lastPrinted>
  <dcterms:created xsi:type="dcterms:W3CDTF">2016-05-12T09:55:00Z</dcterms:created>
  <dcterms:modified xsi:type="dcterms:W3CDTF">2016-05-12T09:55:00Z</dcterms:modified>
</cp:coreProperties>
</file>