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 w:rsidR="000F1084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: Klima in Ecuador?</w:t>
      </w:r>
    </w:p>
    <w:p w:rsidR="00BE0DA5" w:rsidRPr="00580D28" w:rsidRDefault="000F1084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>
        <w:rPr>
          <w:rFonts w:ascii="Calibri" w:hAnsi="Calibri" w:cs="Calibri"/>
          <w:color w:val="0B5294" w:themeColor="accent1" w:themeShade="BF"/>
          <w:szCs w:val="22"/>
        </w:rPr>
        <w:t>Arbeitsblatt</w:t>
      </w:r>
      <w:r w:rsidR="00EB4845">
        <w:rPr>
          <w:rFonts w:ascii="Calibri" w:hAnsi="Calibri" w:cs="Calibri"/>
          <w:color w:val="0B5294" w:themeColor="accent1" w:themeShade="BF"/>
          <w:szCs w:val="22"/>
        </w:rPr>
        <w:t xml:space="preserve">: Prima Klima in Ecuador </w:t>
      </w:r>
    </w:p>
    <w:p w:rsidR="008E16C3" w:rsidRDefault="00EB4845" w:rsidP="00E75D29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Klimatische Besonderheiten</w:t>
      </w: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  <w:r w:rsidRPr="00EB4845">
        <w:rPr>
          <w:rFonts w:asciiTheme="majorHAnsi" w:hAnsiTheme="majorHAnsi"/>
        </w:rPr>
        <w:t>Beschrifte die Kästen der vier Regionen</w:t>
      </w:r>
      <w:r>
        <w:rPr>
          <w:rFonts w:asciiTheme="majorHAnsi" w:hAnsiTheme="majorHAnsi"/>
        </w:rPr>
        <w:t xml:space="preserve"> in der untenstehenden Graphik</w:t>
      </w:r>
      <w:r w:rsidRPr="00EB4845">
        <w:rPr>
          <w:rFonts w:asciiTheme="majorHAnsi" w:hAnsiTheme="majorHAnsi"/>
        </w:rPr>
        <w:t xml:space="preserve"> mit ihren klimatischen Besonderheiten (Niederschlag und Temperatur). </w:t>
      </w:r>
      <w:r>
        <w:rPr>
          <w:rFonts w:asciiTheme="majorHAnsi" w:hAnsiTheme="majorHAnsi"/>
        </w:rPr>
        <w:t xml:space="preserve">Benutze zur Hilfe die folgende </w:t>
      </w:r>
      <w:hyperlink r:id="rId9" w:history="1">
        <w:r w:rsidRPr="00EB4845">
          <w:rPr>
            <w:rStyle w:val="Hyperlink"/>
            <w:rFonts w:asciiTheme="majorHAnsi" w:hAnsiTheme="majorHAnsi"/>
          </w:rPr>
          <w:t>Seite</w:t>
        </w:r>
      </w:hyperlink>
      <w:r>
        <w:rPr>
          <w:rFonts w:asciiTheme="majorHAnsi" w:hAnsiTheme="majorHAnsi"/>
        </w:rPr>
        <w:t>.</w:t>
      </w:r>
    </w:p>
    <w:p w:rsidR="00EB4845" w:rsidRDefault="00EB4845" w:rsidP="00EB4845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Beste Reisezeit nach Ecuador  </w:t>
      </w:r>
    </w:p>
    <w:p w:rsidR="00EB4845" w:rsidRDefault="00EB4845" w:rsidP="00492A28">
      <w:pPr>
        <w:tabs>
          <w:tab w:val="left" w:pos="426"/>
        </w:tabs>
        <w:ind w:left="426" w:hanging="142"/>
        <w:jc w:val="both"/>
        <w:rPr>
          <w:rFonts w:asciiTheme="majorHAnsi" w:hAnsiTheme="majorHAnsi" w:cstheme="majorHAnsi"/>
        </w:rPr>
      </w:pPr>
      <w:r w:rsidRPr="00EB4845">
        <w:rPr>
          <w:rFonts w:asciiTheme="majorHAnsi" w:hAnsiTheme="majorHAnsi" w:cstheme="majorHAnsi"/>
        </w:rPr>
        <w:t xml:space="preserve">Überlege dir mithilfe der oben herausgefunden Informationen, wann die beste Reisezeit für Ecuador ist. </w:t>
      </w:r>
      <w:r>
        <w:rPr>
          <w:rFonts w:asciiTheme="majorHAnsi" w:hAnsiTheme="majorHAnsi" w:cstheme="majorHAnsi"/>
        </w:rPr>
        <w:t xml:space="preserve">Welcher Monat ist in den meisten Regionen am besten geeignet? </w:t>
      </w:r>
    </w:p>
    <w:sdt>
      <w:sdtPr>
        <w:rPr>
          <w:rFonts w:asciiTheme="majorHAnsi" w:hAnsiTheme="majorHAnsi" w:cstheme="majorHAnsi"/>
        </w:rPr>
        <w:id w:val="1278987663"/>
        <w:placeholder>
          <w:docPart w:val="2E8D60CCF3C14BBF9A384DE95DA2C923"/>
        </w:placeholder>
        <w:text/>
      </w:sdtPr>
      <w:sdtEndPr/>
      <w:sdtContent>
        <w:p w:rsidR="00EB4845" w:rsidRPr="00EB4845" w:rsidRDefault="007F4B05" w:rsidP="00EB4845">
          <w:pPr>
            <w:tabs>
              <w:tab w:val="left" w:pos="426"/>
            </w:tabs>
            <w:ind w:left="426" w:hanging="142"/>
            <w:jc w:val="both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Der Monat September ist in den meisten Regionen am besten geeignet. </w:t>
          </w:r>
        </w:p>
      </w:sdtContent>
    </w:sdt>
    <w:p w:rsidR="00EB4845" w:rsidRDefault="00EB4845" w:rsidP="00EB4845">
      <w:pPr>
        <w:pStyle w:val="berschriftxy"/>
        <w:keepNext/>
        <w:keepLines/>
        <w:numPr>
          <w:ilvl w:val="1"/>
          <w:numId w:val="16"/>
        </w:numPr>
        <w:spacing w:before="480" w:after="0"/>
        <w:ind w:left="425" w:firstLine="0"/>
        <w:outlineLvl w:val="0"/>
        <w:rPr>
          <w:b w:val="0"/>
          <w:color w:val="0B5294" w:themeColor="accent1" w:themeShade="BF"/>
        </w:rPr>
      </w:pPr>
      <w:r>
        <w:rPr>
          <w:b w:val="0"/>
          <w:color w:val="0B5294" w:themeColor="accent1" w:themeShade="BF"/>
        </w:rPr>
        <w:t>Extra Reise</w:t>
      </w:r>
    </w:p>
    <w:p w:rsidR="00EB4845" w:rsidRDefault="00EB4845" w:rsidP="00492A28">
      <w:pPr>
        <w:pStyle w:val="berschriftxy"/>
        <w:keepNext/>
        <w:keepLines/>
        <w:ind w:left="425"/>
        <w:outlineLvl w:val="0"/>
        <w:rPr>
          <w:b w:val="0"/>
          <w:color w:val="000000" w:themeColor="text1"/>
        </w:rPr>
      </w:pPr>
      <w:r w:rsidRPr="00EB4845">
        <w:rPr>
          <w:b w:val="0"/>
          <w:color w:val="000000" w:themeColor="text1"/>
        </w:rPr>
        <w:t xml:space="preserve">Welche Region müsste man dann extra bereisen, wenn man die beste Reisezeit erwischen möchte? </w:t>
      </w:r>
    </w:p>
    <w:sdt>
      <w:sdtPr>
        <w:rPr>
          <w:rFonts w:asciiTheme="majorHAnsi" w:hAnsiTheme="majorHAnsi" w:cstheme="majorHAnsi"/>
        </w:rPr>
        <w:id w:val="-1871063478"/>
        <w:placeholder>
          <w:docPart w:val="E689D9323A6540E0B2DA96CD651D182A"/>
        </w:placeholder>
        <w:text/>
      </w:sdtPr>
      <w:sdtEndPr/>
      <w:sdtContent>
        <w:p w:rsidR="00492A28" w:rsidRDefault="007F4B05" w:rsidP="00492A28">
          <w:pPr>
            <w:tabs>
              <w:tab w:val="left" w:pos="426"/>
            </w:tabs>
            <w:ind w:left="426" w:hanging="142"/>
            <w:jc w:val="both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Die Galapagosinseln müsste man extra bereisen. </w:t>
          </w:r>
        </w:p>
      </w:sdtContent>
    </w:sdt>
    <w:p w:rsidR="00EB4845" w:rsidRPr="00615003" w:rsidRDefault="00EB4845" w:rsidP="00EB4845">
      <w:pPr>
        <w:pStyle w:val="berschriftxy"/>
        <w:keepNext/>
        <w:keepLines/>
        <w:spacing w:after="0"/>
        <w:ind w:left="425"/>
        <w:outlineLvl w:val="0"/>
        <w:rPr>
          <w:b w:val="0"/>
          <w:color w:val="0B5294" w:themeColor="accent1" w:themeShade="BF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Pr="00EB4845" w:rsidRDefault="00492A28" w:rsidP="00EB4845">
      <w:pPr>
        <w:pStyle w:val="Listenabsatz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3390734</wp:posOffset>
                </wp:positionH>
                <wp:positionV relativeFrom="paragraph">
                  <wp:posOffset>-303446</wp:posOffset>
                </wp:positionV>
                <wp:extent cx="2878373" cy="2734448"/>
                <wp:effectExtent l="0" t="0" r="17780" b="27940"/>
                <wp:wrapNone/>
                <wp:docPr id="6" name="Legende mit 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73" cy="2734448"/>
                        </a:xfrm>
                        <a:prstGeom prst="downArrowCallout">
                          <a:avLst>
                            <a:gd name="adj1" fmla="val 12459"/>
                            <a:gd name="adj2" fmla="val 25000"/>
                            <a:gd name="adj3" fmla="val 25000"/>
                            <a:gd name="adj4" fmla="val 574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Das Andenhochland</w:t>
                            </w:r>
                            <w:r w:rsidR="007F4B0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(La Sierra)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-1435976155"/>
                              <w:text/>
                            </w:sdtPr>
                            <w:sdtEndPr/>
                            <w:sdtContent>
                              <w:p w:rsidR="00492A28" w:rsidRPr="007F4B05" w:rsidRDefault="007F4B05" w:rsidP="007F4B05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 xml:space="preserve">Alpines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Tundraklima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: k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ühleres Klima, das ga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n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ze Jahr über feucht. 2000-4000mm Niede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r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schlag im Jahr. Temper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a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 xml:space="preserve">tur je nach Höhenlage von 0°C-18°C. </w:t>
                                </w:r>
                              </w:p>
                            </w:sdtContent>
                          </w:sdt>
                          <w:p w:rsidR="00492A28" w:rsidRPr="00EB4845" w:rsidRDefault="00492A28" w:rsidP="007F4B0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-347029512"/>
                              <w:text/>
                            </w:sdtPr>
                            <w:sdtEndPr/>
                            <w:sdtContent>
                              <w:p w:rsidR="00492A28" w:rsidRPr="007F4B05" w:rsidRDefault="007F4B05" w:rsidP="00492A28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Zwischen Juni und September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6" o:spid="_x0000_s1026" type="#_x0000_t80" style="position:absolute;left:0;text-align:left;margin-left:267pt;margin-top:-23.9pt;width:226.65pt;height:2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" adj="12410,5670,16200,9522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Das Andenhochland</w:t>
                      </w:r>
                      <w:r w:rsidR="007F4B0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(La Sierra)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-1435976155"/>
                        <w:text/>
                      </w:sdtPr>
                      <w:sdtEndPr/>
                      <w:sdtContent>
                        <w:p w:rsidR="00492A28" w:rsidRPr="007F4B05" w:rsidRDefault="007F4B05" w:rsidP="007F4B05">
                          <w:pPr>
                            <w:spacing w:after="0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Alpines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>Tundraklima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>: k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ühleres Klima, das ga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n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ze Jahr über feucht. 2000-4000mm Niede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r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schlag im Jahr. Temper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a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tur je nach Höhenlage von 0°C-18°C. </w:t>
                          </w:r>
                        </w:p>
                      </w:sdtContent>
                    </w:sdt>
                    <w:p w:rsidR="00492A28" w:rsidRPr="00EB4845" w:rsidRDefault="00492A28" w:rsidP="007F4B05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-347029512"/>
                        <w:text/>
                      </w:sdtPr>
                      <w:sdtEndPr/>
                      <w:sdtContent>
                        <w:p w:rsidR="00492A28" w:rsidRPr="007F4B05" w:rsidRDefault="007F4B05" w:rsidP="00492A28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Zwischen Juni und September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Pr="00EB4845" w:rsidRDefault="00492A28" w:rsidP="00EB4845">
      <w:pPr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7A4F6" wp14:editId="2C9047C3">
                <wp:simplePos x="0" y="0"/>
                <wp:positionH relativeFrom="column">
                  <wp:posOffset>226060</wp:posOffset>
                </wp:positionH>
                <wp:positionV relativeFrom="paragraph">
                  <wp:posOffset>219351</wp:posOffset>
                </wp:positionV>
                <wp:extent cx="3267075" cy="1946910"/>
                <wp:effectExtent l="0" t="0" r="28575" b="15240"/>
                <wp:wrapNone/>
                <wp:docPr id="7" name="Legende mit 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46910"/>
                        </a:xfrm>
                        <a:prstGeom prst="rightArrowCallout">
                          <a:avLst>
                            <a:gd name="adj1" fmla="val 9438"/>
                            <a:gd name="adj2" fmla="val 19998"/>
                            <a:gd name="adj3" fmla="val 37783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t>Die Galapagos Inseln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D0D0D" w:themeColor="text1" w:themeTint="F2"/>
                              </w:rPr>
                              <w:id w:val="959003781"/>
                              <w:text/>
                            </w:sdtPr>
                            <w:sdtEndPr/>
                            <w:sdtContent>
                              <w:p w:rsidR="00492A28" w:rsidRPr="007F4B05" w:rsidRDefault="007F4B05" w:rsidP="00492A28">
                                <w:pPr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Juni bis Dezember: 15°C-25°C. Trockenzeit von Oktober bis D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zember. Von Dezember bis Mai tropisch warm mit Te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m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peraturen um die 27°C.</w:t>
                                </w:r>
                              </w:p>
                            </w:sdtContent>
                          </w:sdt>
                          <w:p w:rsidR="00492A28" w:rsidRPr="00EB4845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D0D0D" w:themeColor="text1" w:themeTint="F2"/>
                              </w:rPr>
                              <w:id w:val="1469472348"/>
                              <w:text/>
                            </w:sdtPr>
                            <w:sdtEndPr/>
                            <w:sdtContent>
                              <w:p w:rsidR="00492A28" w:rsidRPr="007F4B05" w:rsidRDefault="007F4B05" w:rsidP="00492A28">
                                <w:pPr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D0D0D" w:themeColor="text1" w:themeTint="F2"/>
                                  </w:rPr>
                                  <w:t>Zwischen Januar und Juni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7" o:spid="_x0000_s1027" type="#_x0000_t78" style="position:absolute;margin-left:17.8pt;margin-top:17.25pt;width:257.25pt;height:1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" adj="14035,6480,16737,9781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t>Die Galapagos Inseln</w:t>
                      </w: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D0D0D" w:themeColor="text1" w:themeTint="F2"/>
                        </w:rPr>
                        <w:id w:val="959003781"/>
                        <w:text/>
                      </w:sdtPr>
                      <w:sdtEndPr/>
                      <w:sdtContent>
                        <w:p w:rsidR="00492A28" w:rsidRPr="007F4B05" w:rsidRDefault="007F4B05" w:rsidP="00492A28">
                          <w:pPr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Juni bis Dezember: 15°C-25°C. Trockenzeit von Oktober bis D</w:t>
                          </w: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e</w:t>
                          </w: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zember. Von Dezember bis Mai tropisch warm mit Te</w:t>
                          </w: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m</w:t>
                          </w: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peraturen um die 27°C.</w:t>
                          </w:r>
                        </w:p>
                      </w:sdtContent>
                    </w:sdt>
                    <w:p w:rsidR="00492A28" w:rsidRPr="00EB4845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D0D0D" w:themeColor="text1" w:themeTint="F2"/>
                        </w:rPr>
                        <w:id w:val="1469472348"/>
                        <w:text/>
                      </w:sdtPr>
                      <w:sdtEndPr/>
                      <w:sdtContent>
                        <w:p w:rsidR="00492A28" w:rsidRPr="007F4B05" w:rsidRDefault="007F4B05" w:rsidP="00492A28">
                          <w:pPr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D0D0D" w:themeColor="text1" w:themeTint="F2"/>
                            </w:rPr>
                            <w:t>Zwischen Januar und Juni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EB4845" w:rsidP="00EB4845"/>
    <w:p w:rsidR="00EB4845" w:rsidRDefault="00492A28" w:rsidP="00EB4845">
      <w:r w:rsidRPr="00C86AF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D70938" wp14:editId="3E899CCF">
            <wp:simplePos x="0" y="0"/>
            <wp:positionH relativeFrom="column">
              <wp:posOffset>3267075</wp:posOffset>
            </wp:positionH>
            <wp:positionV relativeFrom="paragraph">
              <wp:posOffset>55880</wp:posOffset>
            </wp:positionV>
            <wp:extent cx="2951480" cy="3776345"/>
            <wp:effectExtent l="0" t="0" r="1270" b="0"/>
            <wp:wrapThrough wrapText="bothSides">
              <wp:wrapPolygon edited="0">
                <wp:start x="0" y="0"/>
                <wp:lineTo x="0" y="21466"/>
                <wp:lineTo x="21470" y="21466"/>
                <wp:lineTo x="214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dor_regions_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45" w:rsidRDefault="00492A28" w:rsidP="00EB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8798" wp14:editId="12CB9642">
                <wp:simplePos x="0" y="0"/>
                <wp:positionH relativeFrom="column">
                  <wp:posOffset>5683885</wp:posOffset>
                </wp:positionH>
                <wp:positionV relativeFrom="paragraph">
                  <wp:posOffset>66675</wp:posOffset>
                </wp:positionV>
                <wp:extent cx="3194050" cy="3087370"/>
                <wp:effectExtent l="19050" t="0" r="25400" b="17780"/>
                <wp:wrapNone/>
                <wp:docPr id="1" name="Legende mit Pfeil nach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087370"/>
                        </a:xfrm>
                        <a:prstGeom prst="leftArrowCallout">
                          <a:avLst>
                            <a:gd name="adj1" fmla="val 976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Oriente</w:t>
                            </w:r>
                            <w:proofErr w:type="spellEnd"/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(</w:t>
                            </w:r>
                            <w:r w:rsid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Amazonas</w:t>
                            </w:r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):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-1970651123"/>
                              <w:placeholder>
                                <w:docPart w:val="E2E8E4B5E1BF48DB96CA276D2D3F09F4"/>
                              </w:placeholder>
                              <w:text/>
                            </w:sdtPr>
                            <w:sdtEndPr/>
                            <w:sdtContent>
                              <w:p w:rsidR="00EB4845" w:rsidRPr="007F4B05" w:rsidRDefault="007F4B05" w:rsidP="00EB4845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Feuchtes, tropisches Klima mit 3000-6000mm Niederschlag. Durchschnittstemp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 xml:space="preserve">ratur von 25°C. </w:t>
                                </w:r>
                              </w:p>
                            </w:sdtContent>
                          </w:sdt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P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1013642417"/>
                              <w:placeholder>
                                <w:docPart w:val="17BBB124E6254597A6B2CABB38AE22AA"/>
                              </w:placeholder>
                              <w:text/>
                            </w:sdtPr>
                            <w:sdtEndPr/>
                            <w:sdtContent>
                              <w:p w:rsidR="00EB4845" w:rsidRPr="007F4B05" w:rsidRDefault="007F4B05" w:rsidP="00EB4845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Zwischen September und D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zember</w:t>
                                </w:r>
                              </w:p>
                            </w:sdtContent>
                          </w:sdt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P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 mit Pfeil nach links 1" o:spid="_x0000_s1028" type="#_x0000_t77" style="position:absolute;margin-left:447.55pt;margin-top:5.25pt;width:251.5pt;height:24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" adj="7565,,5220,9746" filled="f" strokecolor="black [3213]" strokeweight="2pt">
                <v:textbox>
                  <w:txbxContent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proofErr w:type="spellStart"/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Oriente</w:t>
                      </w:r>
                      <w:proofErr w:type="spellEnd"/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(</w:t>
                      </w:r>
                      <w:r w:rsid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Amazonas</w:t>
                      </w:r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):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-1970651123"/>
                        <w:placeholder>
                          <w:docPart w:val="E2E8E4B5E1BF48DB96CA276D2D3F09F4"/>
                        </w:placeholder>
                        <w:text/>
                      </w:sdtPr>
                      <w:sdtEndPr/>
                      <w:sdtContent>
                        <w:p w:rsidR="00EB4845" w:rsidRPr="007F4B05" w:rsidRDefault="007F4B05" w:rsidP="00EB4845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Feuchtes, tropisches Klima mit 3000-6000mm Niederschlag. Durchschnittstemp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e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ratur von 25°C. </w:t>
                          </w:r>
                        </w:p>
                      </w:sdtContent>
                    </w:sdt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P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1013642417"/>
                        <w:placeholder>
                          <w:docPart w:val="17BBB124E6254597A6B2CABB38AE22AA"/>
                        </w:placeholder>
                        <w:text/>
                      </w:sdtPr>
                      <w:sdtEndPr/>
                      <w:sdtContent>
                        <w:p w:rsidR="00EB4845" w:rsidRPr="007F4B05" w:rsidRDefault="007F4B05" w:rsidP="00EB4845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Zwischen September und D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e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zember</w:t>
                          </w:r>
                        </w:p>
                      </w:sdtContent>
                    </w:sdt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P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492A28" w:rsidP="00EB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36AFA" wp14:editId="763BB5A9">
                <wp:simplePos x="0" y="0"/>
                <wp:positionH relativeFrom="column">
                  <wp:posOffset>-107315</wp:posOffset>
                </wp:positionH>
                <wp:positionV relativeFrom="paragraph">
                  <wp:posOffset>143510</wp:posOffset>
                </wp:positionV>
                <wp:extent cx="4022725" cy="2273935"/>
                <wp:effectExtent l="0" t="0" r="15875" b="12065"/>
                <wp:wrapNone/>
                <wp:docPr id="5" name="Legende mit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227393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Die Küstenregion (La Costa):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-154225069"/>
                              <w:text/>
                            </w:sdtPr>
                            <w:sdtEndPr/>
                            <w:sdtContent>
                              <w:p w:rsidR="00492A28" w:rsidRDefault="007F4B05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Monsunklima mit 1000-2000mm Niede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r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schlag im Jahr. Durchschnit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t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ste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m</w:t>
                                </w: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 xml:space="preserve">peratur liegt bei 25°C. 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d w:val="-1794057295"/>
                              <w:text/>
                            </w:sdtPr>
                            <w:sdtEndPr/>
                            <w:sdtContent>
                              <w:p w:rsidR="00492A28" w:rsidRPr="007F4B05" w:rsidRDefault="007F4B05" w:rsidP="00492A28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F4B05"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  <w:t>Zwischen Mai und Dezember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Pfeil nach rechts 5" o:spid="_x0000_s1029" type="#_x0000_t78" style="position:absolute;margin-left:-8.45pt;margin-top:11.3pt;width:316.75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" adj="14035,,18548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Die Küstenregion (La Costa):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-154225069"/>
                        <w:text/>
                      </w:sdtPr>
                      <w:sdtEndPr/>
                      <w:sdtContent>
                        <w:p w:rsidR="00492A28" w:rsidRDefault="007F4B05" w:rsidP="00492A2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Monsunklima mit 1000-2000mm Niede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r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schlag im Jahr. Durchschnit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>t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ste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m</w:t>
                          </w: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peratur liegt bei 25°C. 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000000" w:themeColor="text1"/>
                        </w:rPr>
                        <w:id w:val="-1794057295"/>
                        <w:text/>
                      </w:sdtPr>
                      <w:sdtEndPr/>
                      <w:sdtContent>
                        <w:p w:rsidR="00492A28" w:rsidRPr="007F4B05" w:rsidRDefault="007F4B05" w:rsidP="00492A28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F4B05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Zwischen Mai und Dezember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Pr="00EB4845" w:rsidRDefault="00EB4845" w:rsidP="00EB4845"/>
    <w:p w:rsidR="00BE0DA5" w:rsidRPr="001C0B49" w:rsidRDefault="00BE0DA5" w:rsidP="00492A28">
      <w:pPr>
        <w:pStyle w:val="Listenabsatz"/>
        <w:keepNext/>
        <w:keepLines/>
        <w:spacing w:after="0"/>
        <w:ind w:left="360"/>
        <w:outlineLvl w:val="0"/>
        <w:rPr>
          <w:rFonts w:asciiTheme="majorHAnsi" w:hAnsiTheme="majorHAnsi" w:cstheme="majorHAnsi"/>
          <w:i/>
        </w:rPr>
      </w:pPr>
      <w:bookmarkStart w:id="0" w:name="_GoBack"/>
      <w:bookmarkEnd w:id="0"/>
    </w:p>
    <w:sectPr w:rsidR="00BE0DA5" w:rsidRPr="001C0B49" w:rsidSect="000F1084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17" w:right="1417" w:bottom="1417" w:left="1134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C" w:rsidRDefault="00B0148C">
      <w:r>
        <w:separator/>
      </w:r>
    </w:p>
  </w:endnote>
  <w:endnote w:type="continuationSeparator" w:id="0">
    <w:p w:rsidR="00B0148C" w:rsidRDefault="00B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073409" w:rsidRDefault="00615003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="007F4B05" w:rsidRPr="007F4B05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fldSimple w:instr="NUMPAGES  \* Arabic  \* MERGEFORMAT">
      <w:r w:rsidR="007F4B05" w:rsidRPr="007F4B05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Default="00615003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615003" w:rsidRPr="00647015" w:rsidRDefault="006D7A23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>Bildungsserver Hessen</w:t>
    </w:r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="007F4B05" w:rsidRPr="007F4B05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fldSimple w:instr="NUMPAGES  \* Arabic  \* MERGEFORMAT">
      <w:r w:rsidR="007F4B05" w:rsidRPr="007F4B05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C" w:rsidRDefault="00B0148C">
      <w:r>
        <w:separator/>
      </w:r>
    </w:p>
  </w:footnote>
  <w:footnote w:type="continuationSeparator" w:id="0">
    <w:p w:rsidR="00B0148C" w:rsidRDefault="00B0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615003" w:rsidRDefault="00492A28" w:rsidP="003C4DB6">
    <w:pPr>
      <w:pStyle w:val="Kopfzeile"/>
      <w:rPr>
        <w:rFonts w:asciiTheme="majorHAnsi" w:hAnsiTheme="majorHAnsi"/>
      </w:rPr>
    </w:pPr>
    <w:r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Pr="00492A28">
      <w:rPr>
        <w:rFonts w:asciiTheme="majorHAnsi" w:hAnsiTheme="majorHAnsi" w:cs="Calibri"/>
        <w:b/>
        <w:color w:val="000000" w:themeColor="text1"/>
      </w:rPr>
      <w:t xml:space="preserve">Klima in Ecuador </w:t>
    </w:r>
    <w:r>
      <w:rPr>
        <w:rFonts w:asciiTheme="majorHAnsi" w:hAnsiTheme="majorHAnsi" w:cs="Calibri"/>
        <w:b/>
        <w:color w:val="0B5294" w:themeColor="accent1" w:themeShade="BF"/>
      </w:rPr>
      <w:t xml:space="preserve">Arbeitsblatt: </w:t>
    </w:r>
    <w:r w:rsidRPr="00492A28">
      <w:rPr>
        <w:rFonts w:asciiTheme="majorHAnsi" w:hAnsiTheme="majorHAnsi" w:cs="Calibri"/>
        <w:b/>
        <w:color w:val="000000" w:themeColor="text1"/>
      </w:rPr>
      <w:t xml:space="preserve">Prima Klima in Ecuador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E940CA" w:rsidRDefault="00615003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3912F6AA" wp14:editId="278D9C65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A23"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615003" w:rsidRPr="00AF52C5" w:rsidRDefault="00615003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0F1084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36989"/>
    <w:rsid w:val="00240BC9"/>
    <w:rsid w:val="00241064"/>
    <w:rsid w:val="002566D9"/>
    <w:rsid w:val="002754FA"/>
    <w:rsid w:val="002805CA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300537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3640B"/>
    <w:rsid w:val="004431A5"/>
    <w:rsid w:val="00460976"/>
    <w:rsid w:val="00464321"/>
    <w:rsid w:val="00477A87"/>
    <w:rsid w:val="00486143"/>
    <w:rsid w:val="00492A28"/>
    <w:rsid w:val="004A2ACE"/>
    <w:rsid w:val="004B30A7"/>
    <w:rsid w:val="004C1F4D"/>
    <w:rsid w:val="004C7FC3"/>
    <w:rsid w:val="004D283F"/>
    <w:rsid w:val="00520E2D"/>
    <w:rsid w:val="0052220F"/>
    <w:rsid w:val="00525609"/>
    <w:rsid w:val="005432A5"/>
    <w:rsid w:val="00573DC1"/>
    <w:rsid w:val="00580D28"/>
    <w:rsid w:val="00591A89"/>
    <w:rsid w:val="005942C4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24E1"/>
    <w:rsid w:val="00721B15"/>
    <w:rsid w:val="007238B2"/>
    <w:rsid w:val="00723A2E"/>
    <w:rsid w:val="00733D80"/>
    <w:rsid w:val="007454F2"/>
    <w:rsid w:val="007C2C51"/>
    <w:rsid w:val="007E0163"/>
    <w:rsid w:val="007E183E"/>
    <w:rsid w:val="007E6349"/>
    <w:rsid w:val="007F4B05"/>
    <w:rsid w:val="00811337"/>
    <w:rsid w:val="008170EC"/>
    <w:rsid w:val="00820C40"/>
    <w:rsid w:val="00826DC1"/>
    <w:rsid w:val="00826FF3"/>
    <w:rsid w:val="008309B4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25F4"/>
    <w:rsid w:val="009471D9"/>
    <w:rsid w:val="009507E6"/>
    <w:rsid w:val="009860C6"/>
    <w:rsid w:val="009A2E4C"/>
    <w:rsid w:val="009C734C"/>
    <w:rsid w:val="009D4CAB"/>
    <w:rsid w:val="009D5699"/>
    <w:rsid w:val="00A220AA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52C5"/>
    <w:rsid w:val="00B0148C"/>
    <w:rsid w:val="00B02E30"/>
    <w:rsid w:val="00B04F06"/>
    <w:rsid w:val="00B05731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10EB6"/>
    <w:rsid w:val="00C12E70"/>
    <w:rsid w:val="00C31D41"/>
    <w:rsid w:val="00C4323C"/>
    <w:rsid w:val="00C44B13"/>
    <w:rsid w:val="00C6240F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B4845"/>
    <w:rsid w:val="00EC2209"/>
    <w:rsid w:val="00ED2A9E"/>
    <w:rsid w:val="00EF3346"/>
    <w:rsid w:val="00F07A2E"/>
    <w:rsid w:val="00F23997"/>
    <w:rsid w:val="00F27165"/>
    <w:rsid w:val="00F55524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EB48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EB4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este-reisezeit.org/pages/amerika/ecuador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D60CCF3C14BBF9A384DE95DA2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A06E9-9980-4430-9FB0-3ACF3BD63236}"/>
      </w:docPartPr>
      <w:docPartBody>
        <w:p w:rsidR="006716CC" w:rsidRDefault="00E81DF2" w:rsidP="00E81DF2">
          <w:pPr>
            <w:pStyle w:val="2E8D60CCF3C14BBF9A384DE95DA2C9231"/>
          </w:pPr>
          <w:r w:rsidRPr="00C23E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89D9323A6540E0B2DA96CD651D1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76FC-F320-4833-834D-B82F8453C7C1}"/>
      </w:docPartPr>
      <w:docPartBody>
        <w:p w:rsidR="006716CC" w:rsidRDefault="00E81DF2" w:rsidP="00E81DF2">
          <w:pPr>
            <w:pStyle w:val="E689D9323A6540E0B2DA96CD651D182A"/>
          </w:pPr>
          <w:r w:rsidRPr="00C23E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2"/>
    <w:rsid w:val="006716CC"/>
    <w:rsid w:val="00E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DF2"/>
    <w:rPr>
      <w:color w:val="808080"/>
    </w:rPr>
  </w:style>
  <w:style w:type="paragraph" w:customStyle="1" w:styleId="2E8D60CCF3C14BBF9A384DE95DA2C923">
    <w:name w:val="2E8D60CCF3C14BBF9A384DE95DA2C923"/>
    <w:rsid w:val="00E81DF2"/>
  </w:style>
  <w:style w:type="paragraph" w:customStyle="1" w:styleId="2E8D60CCF3C14BBF9A384DE95DA2C9231">
    <w:name w:val="2E8D60CCF3C14BBF9A384DE95DA2C9231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4E9835058A6408180C062612AA4991C">
    <w:name w:val="E4E9835058A6408180C062612AA4991C"/>
    <w:rsid w:val="00E81DF2"/>
    <w:pPr>
      <w:spacing w:after="120"/>
    </w:pPr>
    <w:rPr>
      <w:rFonts w:asciiTheme="majorHAnsi" w:eastAsia="Times New Roman" w:hAnsiTheme="majorHAnsi" w:cs="Arial"/>
      <w:b/>
      <w:color w:val="1F497D" w:themeColor="text2"/>
      <w:szCs w:val="24"/>
      <w:shd w:val="clear" w:color="auto" w:fill="FFFFFF"/>
      <w:lang w:eastAsia="ar-SA"/>
    </w:rPr>
  </w:style>
  <w:style w:type="paragraph" w:customStyle="1" w:styleId="E2E8E4B5E1BF48DB96CA276D2D3F09F4">
    <w:name w:val="E2E8E4B5E1BF48DB96CA276D2D3F09F4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BBB124E6254597A6B2CABB38AE22AA">
    <w:name w:val="17BBB124E6254597A6B2CABB38AE22AA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689D9323A6540E0B2DA96CD651D182A">
    <w:name w:val="E689D9323A6540E0B2DA96CD651D182A"/>
    <w:rsid w:val="00E81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DF2"/>
    <w:rPr>
      <w:color w:val="808080"/>
    </w:rPr>
  </w:style>
  <w:style w:type="paragraph" w:customStyle="1" w:styleId="2E8D60CCF3C14BBF9A384DE95DA2C923">
    <w:name w:val="2E8D60CCF3C14BBF9A384DE95DA2C923"/>
    <w:rsid w:val="00E81DF2"/>
  </w:style>
  <w:style w:type="paragraph" w:customStyle="1" w:styleId="2E8D60CCF3C14BBF9A384DE95DA2C9231">
    <w:name w:val="2E8D60CCF3C14BBF9A384DE95DA2C9231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4E9835058A6408180C062612AA4991C">
    <w:name w:val="E4E9835058A6408180C062612AA4991C"/>
    <w:rsid w:val="00E81DF2"/>
    <w:pPr>
      <w:spacing w:after="120"/>
    </w:pPr>
    <w:rPr>
      <w:rFonts w:asciiTheme="majorHAnsi" w:eastAsia="Times New Roman" w:hAnsiTheme="majorHAnsi" w:cs="Arial"/>
      <w:b/>
      <w:color w:val="1F497D" w:themeColor="text2"/>
      <w:szCs w:val="24"/>
      <w:shd w:val="clear" w:color="auto" w:fill="FFFFFF"/>
      <w:lang w:eastAsia="ar-SA"/>
    </w:rPr>
  </w:style>
  <w:style w:type="paragraph" w:customStyle="1" w:styleId="E2E8E4B5E1BF48DB96CA276D2D3F09F4">
    <w:name w:val="E2E8E4B5E1BF48DB96CA276D2D3F09F4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BBB124E6254597A6B2CABB38AE22AA">
    <w:name w:val="17BBB124E6254597A6B2CABB38AE22AA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689D9323A6540E0B2DA96CD651D182A">
    <w:name w:val="E689D9323A6540E0B2DA96CD651D182A"/>
    <w:rsid w:val="00E81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5558-36F3-4298-84BE-78B7587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796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Viviane Bethencourt</cp:lastModifiedBy>
  <cp:revision>2</cp:revision>
  <cp:lastPrinted>2012-08-31T09:39:00Z</cp:lastPrinted>
  <dcterms:created xsi:type="dcterms:W3CDTF">2016-05-12T12:46:00Z</dcterms:created>
  <dcterms:modified xsi:type="dcterms:W3CDTF">2016-05-12T12:46:00Z</dcterms:modified>
</cp:coreProperties>
</file>