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0DA5" w:rsidRPr="00FC69DD" w:rsidRDefault="00BE0DA5" w:rsidP="00BE0DA5">
      <w:pPr>
        <w:pStyle w:val="Kopfzeile"/>
        <w:tabs>
          <w:tab w:val="clear" w:pos="4536"/>
          <w:tab w:val="clear" w:pos="9072"/>
          <w:tab w:val="left" w:pos="1787"/>
        </w:tabs>
        <w:rPr>
          <w:rFonts w:asciiTheme="majorHAnsi" w:hAnsiTheme="majorHAnsi" w:cstheme="majorHAnsi"/>
          <w:color w:val="0B5294" w:themeColor="accent1" w:themeShade="BF"/>
          <w:sz w:val="28"/>
          <w:szCs w:val="28"/>
        </w:rPr>
      </w:pPr>
      <w:r w:rsidRPr="00FC69DD">
        <w:rPr>
          <w:rFonts w:asciiTheme="majorHAnsi" w:hAnsiTheme="majorHAnsi" w:cstheme="majorHAnsi"/>
          <w:color w:val="0B5294" w:themeColor="accent1" w:themeShade="BF"/>
          <w:sz w:val="28"/>
          <w:szCs w:val="28"/>
        </w:rPr>
        <w:t>Thema</w:t>
      </w:r>
      <w:r w:rsidR="007D6C0E" w:rsidRPr="00FC69DD">
        <w:rPr>
          <w:rFonts w:asciiTheme="majorHAnsi" w:hAnsiTheme="majorHAnsi" w:cstheme="majorHAnsi"/>
          <w:color w:val="0B5294" w:themeColor="accent1" w:themeShade="BF"/>
          <w:sz w:val="28"/>
          <w:szCs w:val="28"/>
        </w:rPr>
        <w:t xml:space="preserve">: </w:t>
      </w:r>
      <w:r w:rsidR="002F6FB4" w:rsidRPr="00FC69DD">
        <w:rPr>
          <w:rFonts w:asciiTheme="majorHAnsi" w:hAnsiTheme="majorHAnsi" w:cstheme="majorHAnsi"/>
          <w:color w:val="0B5294" w:themeColor="accent1" w:themeShade="BF"/>
          <w:sz w:val="28"/>
          <w:szCs w:val="28"/>
        </w:rPr>
        <w:t>Die Anden</w:t>
      </w:r>
    </w:p>
    <w:p w:rsidR="00BE0DA5" w:rsidRPr="00FC69DD" w:rsidRDefault="002F6FB4" w:rsidP="00BE0DA5">
      <w:pPr>
        <w:tabs>
          <w:tab w:val="left" w:pos="993"/>
        </w:tabs>
        <w:spacing w:after="0"/>
        <w:rPr>
          <w:rFonts w:asciiTheme="majorHAnsi" w:hAnsiTheme="majorHAnsi" w:cs="Calibri"/>
          <w:color w:val="0B5294" w:themeColor="accent1" w:themeShade="BF"/>
          <w:szCs w:val="22"/>
        </w:rPr>
      </w:pPr>
      <w:r w:rsidRPr="00FC69DD">
        <w:rPr>
          <w:rFonts w:asciiTheme="majorHAnsi" w:hAnsiTheme="majorHAnsi" w:cs="Calibri"/>
          <w:color w:val="0B5294" w:themeColor="accent1" w:themeShade="BF"/>
          <w:szCs w:val="22"/>
        </w:rPr>
        <w:t>Arbeitsblatt: Abenteuer Anden</w:t>
      </w:r>
    </w:p>
    <w:p w:rsidR="00B07882" w:rsidRPr="00FC69DD" w:rsidRDefault="002F6FB4" w:rsidP="000D7589">
      <w:pPr>
        <w:pStyle w:val="berschrift1"/>
        <w:numPr>
          <w:ilvl w:val="0"/>
          <w:numId w:val="11"/>
        </w:numPr>
        <w:ind w:left="425" w:hanging="357"/>
      </w:pPr>
      <w:r w:rsidRPr="00FC69DD">
        <w:t>Die Anden Allgemein</w:t>
      </w:r>
    </w:p>
    <w:p w:rsidR="00B07882" w:rsidRPr="00FC69DD" w:rsidRDefault="00B07882" w:rsidP="000D7589">
      <w:pPr>
        <w:pStyle w:val="Listenabsatz"/>
        <w:numPr>
          <w:ilvl w:val="0"/>
          <w:numId w:val="19"/>
        </w:numPr>
        <w:ind w:left="714" w:hanging="357"/>
        <w:rPr>
          <w:rFonts w:asciiTheme="majorHAnsi" w:hAnsiTheme="majorHAnsi"/>
        </w:rPr>
      </w:pPr>
      <w:r w:rsidRPr="00B71C7B">
        <w:rPr>
          <w:rFonts w:asciiTheme="majorHAnsi" w:hAnsiTheme="majorHAnsi"/>
          <w:b/>
        </w:rPr>
        <w:t xml:space="preserve">Wie lang sind die Anden </w:t>
      </w:r>
      <w:r w:rsidR="00FC2084" w:rsidRPr="00B71C7B">
        <w:rPr>
          <w:rFonts w:asciiTheme="majorHAnsi" w:hAnsiTheme="majorHAnsi"/>
          <w:b/>
        </w:rPr>
        <w:t>insgesamt</w:t>
      </w:r>
      <w:r w:rsidRPr="00B71C7B">
        <w:rPr>
          <w:rFonts w:asciiTheme="majorHAnsi" w:hAnsiTheme="majorHAnsi"/>
          <w:b/>
        </w:rPr>
        <w:t>?</w:t>
      </w:r>
      <w:r w:rsidRPr="00FC69DD">
        <w:rPr>
          <w:rFonts w:asciiTheme="majorHAnsi" w:hAnsiTheme="majorHAnsi"/>
        </w:rPr>
        <w:t xml:space="preserve"> </w:t>
      </w:r>
      <w:sdt>
        <w:sdtPr>
          <w:rPr>
            <w:rFonts w:asciiTheme="majorHAnsi" w:hAnsiTheme="majorHAnsi"/>
          </w:rPr>
          <w:id w:val="-632789305"/>
          <w:placeholder>
            <w:docPart w:val="AB108EB8E0234688A26EC123C6A59F46"/>
          </w:placeholder>
          <w:text/>
        </w:sdtPr>
        <w:sdtEndPr/>
        <w:sdtContent>
          <w:r w:rsidR="000136B9">
            <w:rPr>
              <w:rFonts w:asciiTheme="majorHAnsi" w:hAnsiTheme="majorHAnsi"/>
            </w:rPr>
            <w:t xml:space="preserve">7500 </w:t>
          </w:r>
        </w:sdtContent>
      </w:sdt>
      <w:r w:rsidRPr="00FC69DD">
        <w:rPr>
          <w:rFonts w:asciiTheme="majorHAnsi" w:hAnsiTheme="majorHAnsi"/>
        </w:rPr>
        <w:t>km</w:t>
      </w:r>
    </w:p>
    <w:p w:rsidR="00B07882" w:rsidRPr="00B71C7B" w:rsidRDefault="00B07882" w:rsidP="000D7589">
      <w:pPr>
        <w:pStyle w:val="Listenabsatz"/>
        <w:numPr>
          <w:ilvl w:val="0"/>
          <w:numId w:val="19"/>
        </w:numPr>
        <w:ind w:left="714" w:hanging="357"/>
        <w:rPr>
          <w:rFonts w:asciiTheme="majorHAnsi" w:hAnsiTheme="majorHAnsi"/>
          <w:b/>
        </w:rPr>
      </w:pPr>
      <w:r w:rsidRPr="00B71C7B">
        <w:rPr>
          <w:rFonts w:asciiTheme="majorHAnsi" w:hAnsiTheme="majorHAnsi"/>
          <w:b/>
        </w:rPr>
        <w:t xml:space="preserve">Welche Länder durchqueren wir auf unserer Reise? Ordne die jeweiligen Städten dem passenden Land zu: </w:t>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r w:rsidR="00301B84" w:rsidRPr="00B71C7B">
        <w:rPr>
          <w:rFonts w:asciiTheme="majorHAnsi" w:hAnsiTheme="majorHAnsi"/>
          <w:b/>
        </w:rPr>
        <w:tab/>
      </w:r>
    </w:p>
    <w:tbl>
      <w:tblPr>
        <w:tblStyle w:val="Tabellenraster"/>
        <w:tblpPr w:leftFromText="141" w:rightFromText="141" w:vertAnchor="page" w:horzAnchor="margin" w:tblpXSpec="center" w:tblpY="4975"/>
        <w:tblW w:w="0" w:type="auto"/>
        <w:tblLook w:val="04A0" w:firstRow="1" w:lastRow="0" w:firstColumn="1" w:lastColumn="0" w:noHBand="0" w:noVBand="1"/>
      </w:tblPr>
      <w:tblGrid>
        <w:gridCol w:w="5926"/>
        <w:gridCol w:w="5926"/>
      </w:tblGrid>
      <w:tr w:rsidR="00301B84" w:rsidRPr="00FC69DD" w:rsidTr="008343CD">
        <w:trPr>
          <w:trHeight w:val="553"/>
        </w:trPr>
        <w:tc>
          <w:tcPr>
            <w:tcW w:w="5926" w:type="dxa"/>
            <w:shd w:val="clear" w:color="auto" w:fill="C7E2FA" w:themeFill="accent1" w:themeFillTint="33"/>
            <w:vAlign w:val="center"/>
          </w:tcPr>
          <w:p w:rsidR="00301B84" w:rsidRPr="00FC69DD" w:rsidRDefault="00301B84" w:rsidP="008343CD">
            <w:pPr>
              <w:pStyle w:val="Listenabsatz"/>
              <w:ind w:left="0"/>
              <w:jc w:val="center"/>
              <w:rPr>
                <w:rFonts w:asciiTheme="majorHAnsi" w:hAnsiTheme="majorHAnsi"/>
                <w:b/>
                <w:szCs w:val="22"/>
              </w:rPr>
            </w:pPr>
            <w:r w:rsidRPr="00FC69DD">
              <w:rPr>
                <w:rFonts w:asciiTheme="majorHAnsi" w:hAnsiTheme="majorHAnsi"/>
                <w:b/>
                <w:sz w:val="28"/>
                <w:szCs w:val="22"/>
              </w:rPr>
              <w:t>Stadt, Vulkan, Gletscher, See</w:t>
            </w:r>
          </w:p>
        </w:tc>
        <w:tc>
          <w:tcPr>
            <w:tcW w:w="5926" w:type="dxa"/>
            <w:shd w:val="clear" w:color="auto" w:fill="C7E2FA" w:themeFill="accent1" w:themeFillTint="33"/>
            <w:vAlign w:val="center"/>
          </w:tcPr>
          <w:p w:rsidR="00301B84" w:rsidRPr="00FC69DD" w:rsidRDefault="00301B84" w:rsidP="008343CD">
            <w:pPr>
              <w:pStyle w:val="Listenabsatz"/>
              <w:ind w:left="0"/>
              <w:jc w:val="center"/>
              <w:rPr>
                <w:rFonts w:asciiTheme="majorHAnsi" w:hAnsiTheme="majorHAnsi"/>
                <w:b/>
                <w:sz w:val="28"/>
              </w:rPr>
            </w:pPr>
            <w:r w:rsidRPr="00FC69DD">
              <w:rPr>
                <w:rFonts w:asciiTheme="majorHAnsi" w:hAnsiTheme="majorHAnsi"/>
                <w:b/>
                <w:sz w:val="28"/>
              </w:rPr>
              <w:t>Land</w:t>
            </w:r>
          </w:p>
        </w:tc>
      </w:tr>
      <w:tr w:rsidR="00301B84" w:rsidRPr="00FC69DD" w:rsidTr="008343CD">
        <w:trPr>
          <w:trHeight w:val="425"/>
        </w:trPr>
        <w:tc>
          <w:tcPr>
            <w:tcW w:w="5926" w:type="dxa"/>
            <w:vAlign w:val="center"/>
          </w:tcPr>
          <w:p w:rsidR="00301B84" w:rsidRPr="00FC69DD" w:rsidRDefault="00301B84" w:rsidP="008343CD">
            <w:pPr>
              <w:pStyle w:val="Listenabsatz"/>
              <w:ind w:left="0"/>
              <w:jc w:val="center"/>
              <w:rPr>
                <w:rFonts w:asciiTheme="majorHAnsi" w:hAnsiTheme="majorHAnsi"/>
                <w:szCs w:val="22"/>
              </w:rPr>
            </w:pPr>
            <w:r w:rsidRPr="00FC69DD">
              <w:rPr>
                <w:rFonts w:asciiTheme="majorHAnsi" w:hAnsiTheme="majorHAnsi"/>
                <w:szCs w:val="22"/>
              </w:rPr>
              <w:t>Perito Moreno</w:t>
            </w:r>
          </w:p>
        </w:tc>
        <w:sdt>
          <w:sdtPr>
            <w:rPr>
              <w:rFonts w:asciiTheme="majorHAnsi" w:hAnsiTheme="majorHAnsi"/>
            </w:rPr>
            <w:id w:val="1148332935"/>
            <w:placeholder>
              <w:docPart w:val="982E5A02106640BE930F0D6BE2A38D4A"/>
            </w:placeholder>
            <w:text/>
          </w:sdtPr>
          <w:sdtEndPr/>
          <w:sdtContent>
            <w:tc>
              <w:tcPr>
                <w:tcW w:w="5926" w:type="dxa"/>
                <w:vAlign w:val="center"/>
              </w:tcPr>
              <w:p w:rsidR="00301B84" w:rsidRPr="00FC69DD" w:rsidRDefault="000136B9" w:rsidP="000136B9">
                <w:pPr>
                  <w:pStyle w:val="Listenabsatz"/>
                  <w:ind w:left="0"/>
                  <w:jc w:val="center"/>
                  <w:rPr>
                    <w:rFonts w:asciiTheme="majorHAnsi" w:hAnsiTheme="majorHAnsi"/>
                  </w:rPr>
                </w:pPr>
                <w:r>
                  <w:rPr>
                    <w:rFonts w:asciiTheme="majorHAnsi" w:hAnsiTheme="majorHAnsi"/>
                  </w:rPr>
                  <w:t>Argentinien</w:t>
                </w:r>
              </w:p>
            </w:tc>
          </w:sdtContent>
        </w:sdt>
      </w:tr>
      <w:tr w:rsidR="00301B84" w:rsidRPr="00FC69DD" w:rsidTr="008343CD">
        <w:trPr>
          <w:trHeight w:val="425"/>
        </w:trPr>
        <w:tc>
          <w:tcPr>
            <w:tcW w:w="5926" w:type="dxa"/>
            <w:vAlign w:val="center"/>
          </w:tcPr>
          <w:p w:rsidR="00301B84" w:rsidRPr="00FC69DD" w:rsidRDefault="00301B84" w:rsidP="008343CD">
            <w:pPr>
              <w:pStyle w:val="Listenabsatz"/>
              <w:ind w:left="0"/>
              <w:jc w:val="center"/>
              <w:rPr>
                <w:rFonts w:asciiTheme="majorHAnsi" w:hAnsiTheme="majorHAnsi"/>
                <w:szCs w:val="22"/>
              </w:rPr>
            </w:pPr>
            <w:r w:rsidRPr="00FC69DD">
              <w:rPr>
                <w:rFonts w:asciiTheme="majorHAnsi" w:hAnsiTheme="majorHAnsi"/>
                <w:szCs w:val="22"/>
              </w:rPr>
              <w:t>Bariloche</w:t>
            </w:r>
          </w:p>
        </w:tc>
        <w:sdt>
          <w:sdtPr>
            <w:rPr>
              <w:rFonts w:asciiTheme="majorHAnsi" w:hAnsiTheme="majorHAnsi"/>
            </w:rPr>
            <w:id w:val="584123006"/>
            <w:placeholder>
              <w:docPart w:val="B59CD092EFF34F5A89F4A9BB0F06C45D"/>
            </w:placeholder>
            <w:text/>
          </w:sdtPr>
          <w:sdtEndPr/>
          <w:sdtContent>
            <w:tc>
              <w:tcPr>
                <w:tcW w:w="5926" w:type="dxa"/>
                <w:vAlign w:val="center"/>
              </w:tcPr>
              <w:p w:rsidR="00301B84" w:rsidRPr="00FC69DD" w:rsidRDefault="000136B9" w:rsidP="000136B9">
                <w:pPr>
                  <w:pStyle w:val="Listenabsatz"/>
                  <w:ind w:left="0"/>
                  <w:jc w:val="center"/>
                  <w:rPr>
                    <w:rFonts w:asciiTheme="majorHAnsi" w:hAnsiTheme="majorHAnsi"/>
                  </w:rPr>
                </w:pPr>
                <w:r>
                  <w:rPr>
                    <w:rFonts w:asciiTheme="majorHAnsi" w:hAnsiTheme="majorHAnsi"/>
                  </w:rPr>
                  <w:t>Argentinien</w:t>
                </w:r>
              </w:p>
            </w:tc>
          </w:sdtContent>
        </w:sdt>
      </w:tr>
      <w:tr w:rsidR="00301B84" w:rsidRPr="00FC69DD" w:rsidTr="008343CD">
        <w:trPr>
          <w:trHeight w:val="425"/>
        </w:trPr>
        <w:tc>
          <w:tcPr>
            <w:tcW w:w="5926" w:type="dxa"/>
            <w:vAlign w:val="center"/>
          </w:tcPr>
          <w:p w:rsidR="00301B84" w:rsidRPr="00FC69DD" w:rsidRDefault="00301B84" w:rsidP="008343CD">
            <w:pPr>
              <w:pStyle w:val="Listenabsatz"/>
              <w:ind w:left="0"/>
              <w:jc w:val="center"/>
              <w:rPr>
                <w:rFonts w:asciiTheme="majorHAnsi" w:hAnsiTheme="majorHAnsi"/>
                <w:szCs w:val="22"/>
              </w:rPr>
            </w:pPr>
            <w:r w:rsidRPr="00FC69DD">
              <w:rPr>
                <w:rFonts w:asciiTheme="majorHAnsi" w:hAnsiTheme="majorHAnsi"/>
                <w:szCs w:val="22"/>
              </w:rPr>
              <w:t>Portillo</w:t>
            </w:r>
          </w:p>
        </w:tc>
        <w:sdt>
          <w:sdtPr>
            <w:rPr>
              <w:rFonts w:asciiTheme="majorHAnsi" w:hAnsiTheme="majorHAnsi"/>
            </w:rPr>
            <w:id w:val="-125546698"/>
            <w:placeholder>
              <w:docPart w:val="06D38580A3B948DC8C810397013BB9CA"/>
            </w:placeholder>
            <w:text/>
          </w:sdtPr>
          <w:sdtEndPr/>
          <w:sdtContent>
            <w:tc>
              <w:tcPr>
                <w:tcW w:w="5926" w:type="dxa"/>
                <w:vAlign w:val="center"/>
              </w:tcPr>
              <w:p w:rsidR="00301B84" w:rsidRPr="00FC69DD" w:rsidRDefault="000136B9" w:rsidP="000136B9">
                <w:pPr>
                  <w:pStyle w:val="Listenabsatz"/>
                  <w:ind w:left="0"/>
                  <w:jc w:val="center"/>
                  <w:rPr>
                    <w:rFonts w:asciiTheme="majorHAnsi" w:hAnsiTheme="majorHAnsi"/>
                  </w:rPr>
                </w:pPr>
                <w:r>
                  <w:rPr>
                    <w:rFonts w:asciiTheme="majorHAnsi" w:hAnsiTheme="majorHAnsi"/>
                  </w:rPr>
                  <w:t>Chile</w:t>
                </w:r>
              </w:p>
            </w:tc>
          </w:sdtContent>
        </w:sdt>
      </w:tr>
      <w:tr w:rsidR="00301B84" w:rsidRPr="00FC69DD" w:rsidTr="008343CD">
        <w:trPr>
          <w:trHeight w:val="425"/>
        </w:trPr>
        <w:tc>
          <w:tcPr>
            <w:tcW w:w="5926" w:type="dxa"/>
            <w:vAlign w:val="center"/>
          </w:tcPr>
          <w:p w:rsidR="00301B84" w:rsidRPr="00FC69DD" w:rsidRDefault="00301B84" w:rsidP="008343CD">
            <w:pPr>
              <w:pStyle w:val="Listenabsatz"/>
              <w:ind w:left="0"/>
              <w:jc w:val="center"/>
              <w:rPr>
                <w:rFonts w:asciiTheme="majorHAnsi" w:hAnsiTheme="majorHAnsi"/>
                <w:szCs w:val="22"/>
              </w:rPr>
            </w:pPr>
            <w:r w:rsidRPr="00FC69DD">
              <w:rPr>
                <w:rFonts w:asciiTheme="majorHAnsi" w:hAnsiTheme="majorHAnsi"/>
                <w:szCs w:val="22"/>
              </w:rPr>
              <w:t>Salzwüste von Uyuni</w:t>
            </w:r>
          </w:p>
        </w:tc>
        <w:sdt>
          <w:sdtPr>
            <w:rPr>
              <w:rFonts w:asciiTheme="majorHAnsi" w:hAnsiTheme="majorHAnsi"/>
            </w:rPr>
            <w:id w:val="725424993"/>
            <w:placeholder>
              <w:docPart w:val="242576DE0F6C40508BF51D1E475F235C"/>
            </w:placeholder>
            <w:text/>
          </w:sdtPr>
          <w:sdtEndPr/>
          <w:sdtContent>
            <w:tc>
              <w:tcPr>
                <w:tcW w:w="5926" w:type="dxa"/>
                <w:vAlign w:val="center"/>
              </w:tcPr>
              <w:p w:rsidR="00301B84" w:rsidRPr="00FC69DD" w:rsidRDefault="000136B9" w:rsidP="000136B9">
                <w:pPr>
                  <w:pStyle w:val="Listenabsatz"/>
                  <w:ind w:left="0"/>
                  <w:jc w:val="center"/>
                  <w:rPr>
                    <w:rFonts w:asciiTheme="majorHAnsi" w:hAnsiTheme="majorHAnsi"/>
                  </w:rPr>
                </w:pPr>
                <w:r>
                  <w:rPr>
                    <w:rFonts w:asciiTheme="majorHAnsi" w:hAnsiTheme="majorHAnsi"/>
                  </w:rPr>
                  <w:t>Bolivien</w:t>
                </w:r>
              </w:p>
            </w:tc>
          </w:sdtContent>
        </w:sdt>
      </w:tr>
      <w:tr w:rsidR="00301B84" w:rsidRPr="00FC69DD" w:rsidTr="008343CD">
        <w:trPr>
          <w:trHeight w:val="425"/>
        </w:trPr>
        <w:tc>
          <w:tcPr>
            <w:tcW w:w="5926" w:type="dxa"/>
            <w:vAlign w:val="center"/>
          </w:tcPr>
          <w:p w:rsidR="00301B84" w:rsidRPr="00FC69DD" w:rsidRDefault="00301B84" w:rsidP="008343CD">
            <w:pPr>
              <w:pStyle w:val="Listenabsatz"/>
              <w:ind w:left="0"/>
              <w:jc w:val="center"/>
              <w:rPr>
                <w:rFonts w:asciiTheme="majorHAnsi" w:hAnsiTheme="majorHAnsi"/>
                <w:szCs w:val="22"/>
              </w:rPr>
            </w:pPr>
            <w:r w:rsidRPr="00FC69DD">
              <w:rPr>
                <w:rFonts w:asciiTheme="majorHAnsi" w:hAnsiTheme="majorHAnsi"/>
                <w:szCs w:val="22"/>
              </w:rPr>
              <w:t>La Paz/ El Alto</w:t>
            </w:r>
          </w:p>
        </w:tc>
        <w:sdt>
          <w:sdtPr>
            <w:rPr>
              <w:rFonts w:asciiTheme="majorHAnsi" w:hAnsiTheme="majorHAnsi"/>
            </w:rPr>
            <w:id w:val="-1757744779"/>
            <w:placeholder>
              <w:docPart w:val="7182BBC3BD724899BC6C04380C41DFE3"/>
            </w:placeholder>
            <w:text/>
          </w:sdtPr>
          <w:sdtEndPr/>
          <w:sdtContent>
            <w:tc>
              <w:tcPr>
                <w:tcW w:w="5926" w:type="dxa"/>
                <w:vAlign w:val="center"/>
              </w:tcPr>
              <w:p w:rsidR="00301B84" w:rsidRPr="00FC69DD" w:rsidRDefault="000136B9" w:rsidP="000136B9">
                <w:pPr>
                  <w:pStyle w:val="Listenabsatz"/>
                  <w:ind w:left="0"/>
                  <w:jc w:val="center"/>
                  <w:rPr>
                    <w:rFonts w:asciiTheme="majorHAnsi" w:hAnsiTheme="majorHAnsi"/>
                  </w:rPr>
                </w:pPr>
                <w:r>
                  <w:rPr>
                    <w:rFonts w:asciiTheme="majorHAnsi" w:hAnsiTheme="majorHAnsi"/>
                  </w:rPr>
                  <w:t>Bolivien</w:t>
                </w:r>
              </w:p>
            </w:tc>
          </w:sdtContent>
        </w:sdt>
      </w:tr>
      <w:tr w:rsidR="00301B84" w:rsidRPr="00FC69DD" w:rsidTr="008343CD">
        <w:trPr>
          <w:trHeight w:val="425"/>
        </w:trPr>
        <w:tc>
          <w:tcPr>
            <w:tcW w:w="5926" w:type="dxa"/>
            <w:vAlign w:val="center"/>
          </w:tcPr>
          <w:p w:rsidR="00301B84" w:rsidRPr="00FC69DD" w:rsidRDefault="00301B84" w:rsidP="008343CD">
            <w:pPr>
              <w:pStyle w:val="Listenabsatz"/>
              <w:ind w:left="0"/>
              <w:jc w:val="center"/>
              <w:rPr>
                <w:rFonts w:asciiTheme="majorHAnsi" w:hAnsiTheme="majorHAnsi"/>
                <w:szCs w:val="22"/>
              </w:rPr>
            </w:pPr>
            <w:r w:rsidRPr="00FC69DD">
              <w:rPr>
                <w:rFonts w:asciiTheme="majorHAnsi" w:hAnsiTheme="majorHAnsi"/>
                <w:szCs w:val="22"/>
              </w:rPr>
              <w:t>Titicaca-See</w:t>
            </w:r>
          </w:p>
        </w:tc>
        <w:sdt>
          <w:sdtPr>
            <w:rPr>
              <w:rFonts w:asciiTheme="majorHAnsi" w:hAnsiTheme="majorHAnsi"/>
            </w:rPr>
            <w:id w:val="1885595669"/>
            <w:placeholder>
              <w:docPart w:val="60B681C10BF14A05BC0AAF123D19F6C9"/>
            </w:placeholder>
            <w:text/>
          </w:sdtPr>
          <w:sdtEndPr/>
          <w:sdtContent>
            <w:tc>
              <w:tcPr>
                <w:tcW w:w="5926" w:type="dxa"/>
                <w:vAlign w:val="center"/>
              </w:tcPr>
              <w:p w:rsidR="00301B84" w:rsidRPr="00FC69DD" w:rsidRDefault="000136B9" w:rsidP="000136B9">
                <w:pPr>
                  <w:pStyle w:val="Listenabsatz"/>
                  <w:ind w:left="0"/>
                  <w:jc w:val="center"/>
                  <w:rPr>
                    <w:rFonts w:asciiTheme="majorHAnsi" w:hAnsiTheme="majorHAnsi"/>
                  </w:rPr>
                </w:pPr>
                <w:r>
                  <w:rPr>
                    <w:rFonts w:asciiTheme="majorHAnsi" w:hAnsiTheme="majorHAnsi"/>
                  </w:rPr>
                  <w:t xml:space="preserve">Bolivien/Peru </w:t>
                </w:r>
              </w:p>
            </w:tc>
          </w:sdtContent>
        </w:sdt>
      </w:tr>
      <w:tr w:rsidR="00301B84" w:rsidRPr="00FC69DD" w:rsidTr="008343CD">
        <w:trPr>
          <w:trHeight w:val="449"/>
        </w:trPr>
        <w:tc>
          <w:tcPr>
            <w:tcW w:w="5926" w:type="dxa"/>
            <w:vAlign w:val="center"/>
          </w:tcPr>
          <w:p w:rsidR="00301B84" w:rsidRPr="00FC69DD" w:rsidRDefault="00301B84" w:rsidP="008343CD">
            <w:pPr>
              <w:pStyle w:val="Listenabsatz"/>
              <w:ind w:left="0"/>
              <w:jc w:val="center"/>
              <w:rPr>
                <w:rFonts w:asciiTheme="majorHAnsi" w:hAnsiTheme="majorHAnsi"/>
                <w:szCs w:val="22"/>
              </w:rPr>
            </w:pPr>
            <w:r w:rsidRPr="00FC69DD">
              <w:rPr>
                <w:rFonts w:asciiTheme="majorHAnsi" w:hAnsiTheme="majorHAnsi"/>
                <w:szCs w:val="22"/>
              </w:rPr>
              <w:t>Arequipa</w:t>
            </w:r>
          </w:p>
        </w:tc>
        <w:sdt>
          <w:sdtPr>
            <w:rPr>
              <w:rFonts w:asciiTheme="majorHAnsi" w:hAnsiTheme="majorHAnsi"/>
            </w:rPr>
            <w:id w:val="-728145491"/>
            <w:placeholder>
              <w:docPart w:val="52C39C04F45845F795EBA5517C3C8A80"/>
            </w:placeholder>
            <w:text/>
          </w:sdtPr>
          <w:sdtEndPr/>
          <w:sdtContent>
            <w:tc>
              <w:tcPr>
                <w:tcW w:w="5926" w:type="dxa"/>
                <w:vAlign w:val="center"/>
              </w:tcPr>
              <w:p w:rsidR="00301B84" w:rsidRPr="00FC69DD" w:rsidRDefault="000136B9" w:rsidP="000136B9">
                <w:pPr>
                  <w:pStyle w:val="Listenabsatz"/>
                  <w:ind w:left="0"/>
                  <w:jc w:val="center"/>
                  <w:rPr>
                    <w:rFonts w:asciiTheme="majorHAnsi" w:hAnsiTheme="majorHAnsi"/>
                  </w:rPr>
                </w:pPr>
                <w:r>
                  <w:rPr>
                    <w:rFonts w:asciiTheme="majorHAnsi" w:hAnsiTheme="majorHAnsi"/>
                  </w:rPr>
                  <w:t>Peru</w:t>
                </w:r>
              </w:p>
            </w:tc>
          </w:sdtContent>
        </w:sdt>
      </w:tr>
      <w:tr w:rsidR="00301B84" w:rsidRPr="00FC69DD" w:rsidTr="008343CD">
        <w:trPr>
          <w:trHeight w:val="449"/>
        </w:trPr>
        <w:tc>
          <w:tcPr>
            <w:tcW w:w="5926" w:type="dxa"/>
            <w:vAlign w:val="center"/>
          </w:tcPr>
          <w:p w:rsidR="00301B84" w:rsidRPr="00FC69DD" w:rsidRDefault="00301B84" w:rsidP="008343CD">
            <w:pPr>
              <w:pStyle w:val="Listenabsatz"/>
              <w:ind w:left="0"/>
              <w:jc w:val="center"/>
              <w:rPr>
                <w:rFonts w:asciiTheme="majorHAnsi" w:hAnsiTheme="majorHAnsi"/>
                <w:szCs w:val="22"/>
              </w:rPr>
            </w:pPr>
            <w:r w:rsidRPr="00FC69DD">
              <w:rPr>
                <w:rFonts w:asciiTheme="majorHAnsi" w:hAnsiTheme="majorHAnsi"/>
                <w:szCs w:val="22"/>
              </w:rPr>
              <w:t>Cusco</w:t>
            </w:r>
          </w:p>
        </w:tc>
        <w:sdt>
          <w:sdtPr>
            <w:rPr>
              <w:rFonts w:asciiTheme="majorHAnsi" w:hAnsiTheme="majorHAnsi"/>
            </w:rPr>
            <w:id w:val="2038614717"/>
            <w:placeholder>
              <w:docPart w:val="D03D2F0767634686BB3729FF74559E17"/>
            </w:placeholder>
            <w:text/>
          </w:sdtPr>
          <w:sdtEndPr/>
          <w:sdtContent>
            <w:tc>
              <w:tcPr>
                <w:tcW w:w="5926" w:type="dxa"/>
                <w:vAlign w:val="center"/>
              </w:tcPr>
              <w:p w:rsidR="00301B84" w:rsidRPr="00FC69DD" w:rsidRDefault="000136B9" w:rsidP="000136B9">
                <w:pPr>
                  <w:pStyle w:val="Listenabsatz"/>
                  <w:ind w:left="0"/>
                  <w:jc w:val="center"/>
                  <w:rPr>
                    <w:rFonts w:asciiTheme="majorHAnsi" w:hAnsiTheme="majorHAnsi"/>
                  </w:rPr>
                </w:pPr>
                <w:r>
                  <w:rPr>
                    <w:rFonts w:asciiTheme="majorHAnsi" w:hAnsiTheme="majorHAnsi"/>
                  </w:rPr>
                  <w:t>Peru</w:t>
                </w:r>
              </w:p>
            </w:tc>
          </w:sdtContent>
        </w:sdt>
      </w:tr>
      <w:tr w:rsidR="00301B84" w:rsidRPr="00FC69DD" w:rsidTr="008343CD">
        <w:trPr>
          <w:trHeight w:val="449"/>
        </w:trPr>
        <w:tc>
          <w:tcPr>
            <w:tcW w:w="5926" w:type="dxa"/>
            <w:vAlign w:val="center"/>
          </w:tcPr>
          <w:p w:rsidR="00301B84" w:rsidRPr="00FC69DD" w:rsidRDefault="00301B84" w:rsidP="008343CD">
            <w:pPr>
              <w:pStyle w:val="berschrift1"/>
              <w:spacing w:before="0"/>
              <w:jc w:val="center"/>
              <w:outlineLvl w:val="0"/>
              <w:rPr>
                <w:b w:val="0"/>
                <w:color w:val="000000" w:themeColor="text1"/>
                <w:sz w:val="22"/>
                <w:szCs w:val="22"/>
              </w:rPr>
            </w:pPr>
            <w:r w:rsidRPr="00FC69DD">
              <w:rPr>
                <w:b w:val="0"/>
                <w:color w:val="000000" w:themeColor="text1"/>
                <w:sz w:val="22"/>
                <w:szCs w:val="22"/>
              </w:rPr>
              <w:t>Vulkan Tungurahua</w:t>
            </w:r>
          </w:p>
        </w:tc>
        <w:sdt>
          <w:sdtPr>
            <w:rPr>
              <w:rFonts w:asciiTheme="majorHAnsi" w:hAnsiTheme="majorHAnsi"/>
            </w:rPr>
            <w:id w:val="705681698"/>
            <w:placeholder>
              <w:docPart w:val="D9088928830B435A95E2EEF893B3A2EE"/>
            </w:placeholder>
            <w:text/>
          </w:sdtPr>
          <w:sdtEndPr/>
          <w:sdtContent>
            <w:tc>
              <w:tcPr>
                <w:tcW w:w="5926" w:type="dxa"/>
                <w:vAlign w:val="center"/>
              </w:tcPr>
              <w:p w:rsidR="00301B84" w:rsidRPr="00FC69DD" w:rsidRDefault="000136B9" w:rsidP="000136B9">
                <w:pPr>
                  <w:pStyle w:val="Listenabsatz"/>
                  <w:ind w:left="0"/>
                  <w:jc w:val="center"/>
                  <w:rPr>
                    <w:rFonts w:asciiTheme="majorHAnsi" w:hAnsiTheme="majorHAnsi"/>
                  </w:rPr>
                </w:pPr>
                <w:r>
                  <w:rPr>
                    <w:rFonts w:asciiTheme="majorHAnsi" w:hAnsiTheme="majorHAnsi"/>
                  </w:rPr>
                  <w:t>Ecuador</w:t>
                </w:r>
              </w:p>
            </w:tc>
          </w:sdtContent>
        </w:sdt>
      </w:tr>
      <w:tr w:rsidR="00301B84" w:rsidRPr="00FC69DD" w:rsidTr="008343CD">
        <w:trPr>
          <w:trHeight w:val="449"/>
        </w:trPr>
        <w:tc>
          <w:tcPr>
            <w:tcW w:w="5926" w:type="dxa"/>
            <w:vAlign w:val="center"/>
          </w:tcPr>
          <w:p w:rsidR="00301B84" w:rsidRPr="00FC69DD" w:rsidRDefault="00301B84" w:rsidP="008343CD">
            <w:pPr>
              <w:pStyle w:val="berschrift1"/>
              <w:spacing w:before="0"/>
              <w:jc w:val="center"/>
              <w:outlineLvl w:val="0"/>
              <w:rPr>
                <w:b w:val="0"/>
                <w:color w:val="000000" w:themeColor="text1"/>
                <w:sz w:val="22"/>
                <w:szCs w:val="22"/>
              </w:rPr>
            </w:pPr>
            <w:r w:rsidRPr="00FC69DD">
              <w:rPr>
                <w:b w:val="0"/>
                <w:color w:val="000000" w:themeColor="text1"/>
                <w:sz w:val="22"/>
                <w:szCs w:val="22"/>
              </w:rPr>
              <w:t>Vulkan Cotopaxi</w:t>
            </w:r>
          </w:p>
        </w:tc>
        <w:sdt>
          <w:sdtPr>
            <w:rPr>
              <w:rFonts w:asciiTheme="majorHAnsi" w:hAnsiTheme="majorHAnsi"/>
            </w:rPr>
            <w:id w:val="1519422053"/>
            <w:placeholder>
              <w:docPart w:val="A30CA2D8013649B399159BC4BB73D702"/>
            </w:placeholder>
            <w:text/>
          </w:sdtPr>
          <w:sdtEndPr/>
          <w:sdtContent>
            <w:tc>
              <w:tcPr>
                <w:tcW w:w="5926" w:type="dxa"/>
                <w:vAlign w:val="center"/>
              </w:tcPr>
              <w:p w:rsidR="00301B84" w:rsidRPr="00FC69DD" w:rsidRDefault="000136B9" w:rsidP="000136B9">
                <w:pPr>
                  <w:pStyle w:val="Listenabsatz"/>
                  <w:ind w:left="0"/>
                  <w:jc w:val="center"/>
                  <w:rPr>
                    <w:rFonts w:asciiTheme="majorHAnsi" w:hAnsiTheme="majorHAnsi"/>
                  </w:rPr>
                </w:pPr>
                <w:r>
                  <w:rPr>
                    <w:rFonts w:asciiTheme="majorHAnsi" w:hAnsiTheme="majorHAnsi"/>
                  </w:rPr>
                  <w:t xml:space="preserve">Ecuador </w:t>
                </w:r>
              </w:p>
            </w:tc>
          </w:sdtContent>
        </w:sdt>
      </w:tr>
    </w:tbl>
    <w:p w:rsidR="00B07882" w:rsidRPr="00FC69DD" w:rsidRDefault="00B07882" w:rsidP="00B07882">
      <w:pPr>
        <w:pStyle w:val="Listenabsatz"/>
        <w:rPr>
          <w:rFonts w:asciiTheme="majorHAnsi" w:hAnsiTheme="majorHAnsi"/>
        </w:rPr>
      </w:pPr>
    </w:p>
    <w:p w:rsidR="00B07882" w:rsidRPr="00FC69DD" w:rsidRDefault="00B07882" w:rsidP="00B07882">
      <w:pPr>
        <w:rPr>
          <w:rFonts w:asciiTheme="majorHAnsi" w:hAnsiTheme="majorHAnsi"/>
        </w:rPr>
      </w:pPr>
    </w:p>
    <w:p w:rsidR="00301B84" w:rsidRPr="00FC69DD" w:rsidRDefault="00301B84" w:rsidP="00B07882">
      <w:pPr>
        <w:rPr>
          <w:rFonts w:asciiTheme="majorHAnsi" w:hAnsiTheme="majorHAnsi"/>
        </w:rPr>
      </w:pPr>
    </w:p>
    <w:p w:rsidR="00301B84" w:rsidRPr="00FC69DD" w:rsidRDefault="00301B84" w:rsidP="00B07882">
      <w:pPr>
        <w:rPr>
          <w:rFonts w:asciiTheme="majorHAnsi" w:hAnsiTheme="majorHAnsi"/>
        </w:rPr>
      </w:pPr>
    </w:p>
    <w:p w:rsidR="00301B84" w:rsidRPr="00FC69DD" w:rsidRDefault="00301B84" w:rsidP="00B07882">
      <w:pPr>
        <w:rPr>
          <w:rFonts w:asciiTheme="majorHAnsi" w:hAnsiTheme="majorHAnsi"/>
        </w:rPr>
      </w:pPr>
    </w:p>
    <w:p w:rsidR="00301B84" w:rsidRPr="00FC69DD" w:rsidRDefault="00301B84" w:rsidP="00B07882">
      <w:pPr>
        <w:rPr>
          <w:rFonts w:asciiTheme="majorHAnsi" w:hAnsiTheme="majorHAnsi"/>
        </w:rPr>
      </w:pPr>
    </w:p>
    <w:p w:rsidR="00301B84" w:rsidRPr="00FC69DD" w:rsidRDefault="00301B84" w:rsidP="00B07882">
      <w:pPr>
        <w:rPr>
          <w:rFonts w:asciiTheme="majorHAnsi" w:hAnsiTheme="majorHAnsi"/>
        </w:rPr>
      </w:pPr>
    </w:p>
    <w:p w:rsidR="00301B84" w:rsidRPr="00FC69DD" w:rsidRDefault="00301B84" w:rsidP="00B07882">
      <w:pPr>
        <w:rPr>
          <w:rFonts w:asciiTheme="majorHAnsi" w:hAnsiTheme="majorHAnsi"/>
        </w:rPr>
      </w:pPr>
    </w:p>
    <w:p w:rsidR="00301B84" w:rsidRPr="00FC69DD" w:rsidRDefault="00301B84" w:rsidP="00B07882">
      <w:pPr>
        <w:rPr>
          <w:rFonts w:asciiTheme="majorHAnsi" w:hAnsiTheme="majorHAnsi"/>
        </w:rPr>
      </w:pPr>
    </w:p>
    <w:p w:rsidR="00301B84" w:rsidRPr="00FC69DD" w:rsidRDefault="00301B84" w:rsidP="00B07882">
      <w:pPr>
        <w:rPr>
          <w:rFonts w:asciiTheme="majorHAnsi" w:hAnsiTheme="majorHAnsi"/>
        </w:rPr>
      </w:pPr>
    </w:p>
    <w:p w:rsidR="00301B84" w:rsidRPr="00FC69DD" w:rsidRDefault="00301B84" w:rsidP="00B07882">
      <w:pPr>
        <w:rPr>
          <w:rFonts w:asciiTheme="majorHAnsi" w:hAnsiTheme="majorHAnsi"/>
        </w:rPr>
      </w:pPr>
    </w:p>
    <w:p w:rsidR="008343CD" w:rsidRPr="00FC69DD" w:rsidRDefault="008343CD" w:rsidP="00B07882">
      <w:pPr>
        <w:rPr>
          <w:rFonts w:asciiTheme="majorHAnsi" w:hAnsiTheme="majorHAnsi"/>
        </w:rPr>
      </w:pPr>
    </w:p>
    <w:p w:rsidR="008343CD" w:rsidRPr="00FC69DD" w:rsidRDefault="008343CD" w:rsidP="00B07882">
      <w:pPr>
        <w:rPr>
          <w:rFonts w:asciiTheme="majorHAnsi" w:hAnsiTheme="majorHAnsi"/>
        </w:rPr>
      </w:pPr>
    </w:p>
    <w:p w:rsidR="00B07882" w:rsidRPr="00FC69DD" w:rsidRDefault="00B07882" w:rsidP="000D7589">
      <w:pPr>
        <w:pStyle w:val="berschrift1"/>
        <w:numPr>
          <w:ilvl w:val="0"/>
          <w:numId w:val="16"/>
        </w:numPr>
        <w:spacing w:before="0"/>
        <w:ind w:left="357" w:hanging="357"/>
      </w:pPr>
      <w:r w:rsidRPr="00FC69DD">
        <w:lastRenderedPageBreak/>
        <w:t>Der Perito Moreno</w:t>
      </w:r>
      <w:r w:rsidRPr="00FC69DD">
        <w:tab/>
      </w:r>
    </w:p>
    <w:p w:rsidR="00FC2084" w:rsidRPr="00B71C7B" w:rsidRDefault="00301B84" w:rsidP="00FC2084">
      <w:pPr>
        <w:pStyle w:val="Listenabsatz"/>
        <w:numPr>
          <w:ilvl w:val="0"/>
          <w:numId w:val="19"/>
        </w:numPr>
        <w:ind w:left="714" w:hanging="357"/>
        <w:rPr>
          <w:rFonts w:asciiTheme="majorHAnsi" w:hAnsiTheme="majorHAnsi"/>
          <w:b/>
        </w:rPr>
      </w:pPr>
      <w:r w:rsidRPr="00B71C7B">
        <w:rPr>
          <w:rFonts w:asciiTheme="majorHAnsi" w:hAnsiTheme="majorHAnsi"/>
          <w:b/>
        </w:rPr>
        <w:t>Was ist das Besondere am Perito Moreno?</w:t>
      </w:r>
    </w:p>
    <w:p w:rsidR="00301B84" w:rsidRPr="00FC69DD" w:rsidRDefault="00C1768E" w:rsidP="000136B9">
      <w:pPr>
        <w:pStyle w:val="Listenabsatz"/>
        <w:ind w:left="714"/>
        <w:rPr>
          <w:rFonts w:asciiTheme="majorHAnsi" w:hAnsiTheme="majorHAnsi"/>
        </w:rPr>
      </w:pPr>
      <w:sdt>
        <w:sdtPr>
          <w:rPr>
            <w:rFonts w:asciiTheme="majorHAnsi" w:hAnsiTheme="majorHAnsi"/>
          </w:rPr>
          <w:id w:val="-687148413"/>
          <w:placeholder>
            <w:docPart w:val="6B3639BED47847518405B20A201E8E50"/>
          </w:placeholder>
          <w:text/>
        </w:sdtPr>
        <w:sdtEndPr/>
        <w:sdtContent>
          <w:r w:rsidR="000136B9">
            <w:rPr>
              <w:rFonts w:asciiTheme="majorHAnsi" w:hAnsiTheme="majorHAnsi"/>
            </w:rPr>
            <w:t xml:space="preserve">Im Gegensatz zu vielen anderen Gletschern wächst der Perito Moreno noch immer. </w:t>
          </w:r>
          <w:r w:rsidR="00B71C7B">
            <w:rPr>
              <w:rFonts w:asciiTheme="majorHAnsi" w:hAnsiTheme="majorHAnsi"/>
            </w:rPr>
            <w:t xml:space="preserve">Dadurch verändert sich seine Form und sein Aussehen ständig. </w:t>
          </w:r>
        </w:sdtContent>
      </w:sdt>
    </w:p>
    <w:p w:rsidR="0058200C" w:rsidRPr="00FC69DD" w:rsidRDefault="0058200C" w:rsidP="0058200C">
      <w:pPr>
        <w:pStyle w:val="Listenabsatz"/>
        <w:rPr>
          <w:rFonts w:asciiTheme="majorHAnsi" w:hAnsiTheme="majorHAnsi"/>
        </w:rPr>
      </w:pPr>
    </w:p>
    <w:p w:rsidR="0058200C" w:rsidRPr="00B71C7B" w:rsidRDefault="00301B84" w:rsidP="0058200C">
      <w:pPr>
        <w:pStyle w:val="Listenabsatz"/>
        <w:numPr>
          <w:ilvl w:val="0"/>
          <w:numId w:val="19"/>
        </w:numPr>
        <w:rPr>
          <w:rFonts w:asciiTheme="majorHAnsi" w:hAnsiTheme="majorHAnsi"/>
          <w:b/>
        </w:rPr>
      </w:pPr>
      <w:r w:rsidRPr="00B71C7B">
        <w:rPr>
          <w:rFonts w:asciiTheme="majorHAnsi" w:hAnsiTheme="majorHAnsi"/>
          <w:b/>
        </w:rPr>
        <w:t xml:space="preserve">Wie schnellt bewegt sich der Gletscher im Jahr? Kreuze die richtige Antwort an. </w:t>
      </w:r>
    </w:p>
    <w:p w:rsidR="0058200C" w:rsidRPr="00FC69DD" w:rsidRDefault="0058200C" w:rsidP="0058200C">
      <w:pPr>
        <w:pStyle w:val="Listenabsatz"/>
        <w:rPr>
          <w:rFonts w:asciiTheme="majorHAnsi" w:hAnsiTheme="majorHAnsi"/>
        </w:rPr>
      </w:pPr>
    </w:p>
    <w:p w:rsidR="00301B84" w:rsidRPr="00FC69DD" w:rsidRDefault="0058200C" w:rsidP="00701D0D">
      <w:pPr>
        <w:pStyle w:val="Listenabsatz"/>
        <w:tabs>
          <w:tab w:val="left" w:pos="11165"/>
        </w:tabs>
        <w:spacing w:line="480" w:lineRule="auto"/>
        <w:rPr>
          <w:rFonts w:asciiTheme="majorHAnsi" w:hAnsiTheme="majorHAnsi"/>
        </w:rPr>
      </w:pPr>
      <w:r w:rsidRPr="00FC69DD">
        <w:rPr>
          <w:rFonts w:asciiTheme="majorHAnsi" w:hAnsiTheme="majorHAnsi"/>
        </w:rPr>
        <w:t xml:space="preserve">700m </w:t>
      </w:r>
      <w:sdt>
        <w:sdtPr>
          <w:rPr>
            <w:rFonts w:asciiTheme="majorHAnsi" w:hAnsiTheme="majorHAnsi"/>
          </w:rPr>
          <w:id w:val="606168233"/>
          <w14:checkbox>
            <w14:checked w14:val="0"/>
            <w14:checkedState w14:val="2612" w14:font="MS Gothic"/>
            <w14:uncheckedState w14:val="2610" w14:font="MS Gothic"/>
          </w14:checkbox>
        </w:sdtPr>
        <w:sdtEndPr/>
        <w:sdtContent>
          <w:r w:rsidRPr="00FC69DD">
            <w:rPr>
              <w:rFonts w:ascii="MS Gothic" w:eastAsia="MS Gothic" w:hAnsi="MS Gothic" w:cs="MS Gothic" w:hint="eastAsia"/>
            </w:rPr>
            <w:t>☐</w:t>
          </w:r>
        </w:sdtContent>
      </w:sdt>
      <w:r w:rsidRPr="00FC69DD">
        <w:rPr>
          <w:rFonts w:asciiTheme="majorHAnsi" w:hAnsiTheme="majorHAnsi"/>
        </w:rPr>
        <w:tab/>
      </w:r>
      <w:r w:rsidRPr="00FC69DD">
        <w:rPr>
          <w:rFonts w:asciiTheme="majorHAnsi" w:hAnsiTheme="majorHAnsi"/>
        </w:rPr>
        <w:tab/>
      </w:r>
    </w:p>
    <w:p w:rsidR="0058200C" w:rsidRPr="00FC69DD" w:rsidRDefault="0058200C" w:rsidP="00701D0D">
      <w:pPr>
        <w:pStyle w:val="Listenabsatz"/>
        <w:tabs>
          <w:tab w:val="left" w:pos="11165"/>
        </w:tabs>
        <w:spacing w:line="480" w:lineRule="auto"/>
        <w:rPr>
          <w:rFonts w:asciiTheme="majorHAnsi" w:hAnsiTheme="majorHAnsi"/>
        </w:rPr>
      </w:pPr>
      <w:r w:rsidRPr="00FC69DD">
        <w:rPr>
          <w:rFonts w:asciiTheme="majorHAnsi" w:hAnsiTheme="majorHAnsi"/>
        </w:rPr>
        <w:t xml:space="preserve">1,60m </w:t>
      </w:r>
      <w:sdt>
        <w:sdtPr>
          <w:rPr>
            <w:rFonts w:asciiTheme="majorHAnsi" w:hAnsiTheme="majorHAnsi"/>
          </w:rPr>
          <w:id w:val="-1894959272"/>
          <w14:checkbox>
            <w14:checked w14:val="0"/>
            <w14:checkedState w14:val="2612" w14:font="MS Gothic"/>
            <w14:uncheckedState w14:val="2610" w14:font="MS Gothic"/>
          </w14:checkbox>
        </w:sdtPr>
        <w:sdtEndPr/>
        <w:sdtContent>
          <w:r w:rsidRPr="00FC69DD">
            <w:rPr>
              <w:rFonts w:ascii="MS Gothic" w:eastAsia="MS Gothic" w:hAnsi="MS Gothic" w:cs="MS Gothic" w:hint="eastAsia"/>
            </w:rPr>
            <w:t>☐</w:t>
          </w:r>
        </w:sdtContent>
      </w:sdt>
    </w:p>
    <w:p w:rsidR="0058200C" w:rsidRPr="00FC69DD" w:rsidRDefault="0058200C" w:rsidP="00701D0D">
      <w:pPr>
        <w:pStyle w:val="Listenabsatz"/>
        <w:tabs>
          <w:tab w:val="left" w:pos="11165"/>
        </w:tabs>
        <w:spacing w:line="480" w:lineRule="auto"/>
        <w:rPr>
          <w:rFonts w:asciiTheme="majorHAnsi" w:hAnsiTheme="majorHAnsi"/>
        </w:rPr>
      </w:pPr>
      <w:r w:rsidRPr="00FC69DD">
        <w:rPr>
          <w:rFonts w:asciiTheme="majorHAnsi" w:hAnsiTheme="majorHAnsi"/>
        </w:rPr>
        <w:t xml:space="preserve">600m </w:t>
      </w:r>
      <w:sdt>
        <w:sdtPr>
          <w:rPr>
            <w:rFonts w:asciiTheme="majorHAnsi" w:hAnsiTheme="majorHAnsi"/>
          </w:rPr>
          <w:id w:val="2076855422"/>
          <w14:checkbox>
            <w14:checked w14:val="1"/>
            <w14:checkedState w14:val="2612" w14:font="MS Gothic"/>
            <w14:uncheckedState w14:val="2610" w14:font="MS Gothic"/>
          </w14:checkbox>
        </w:sdtPr>
        <w:sdtEndPr/>
        <w:sdtContent>
          <w:r w:rsidR="000136B9">
            <w:rPr>
              <w:rFonts w:ascii="MS Gothic" w:eastAsia="MS Gothic" w:hAnsi="MS Gothic" w:hint="eastAsia"/>
            </w:rPr>
            <w:t>☒</w:t>
          </w:r>
        </w:sdtContent>
      </w:sdt>
    </w:p>
    <w:p w:rsidR="008343CD" w:rsidRPr="00FC69DD" w:rsidRDefault="0058200C" w:rsidP="00701D0D">
      <w:pPr>
        <w:pStyle w:val="Listenabsatz"/>
        <w:tabs>
          <w:tab w:val="left" w:pos="11165"/>
        </w:tabs>
        <w:spacing w:line="480" w:lineRule="auto"/>
        <w:rPr>
          <w:rFonts w:asciiTheme="majorHAnsi" w:hAnsiTheme="majorHAnsi"/>
        </w:rPr>
      </w:pPr>
      <w:r w:rsidRPr="00FC69DD">
        <w:rPr>
          <w:rFonts w:asciiTheme="majorHAnsi" w:hAnsiTheme="majorHAnsi"/>
        </w:rPr>
        <w:t xml:space="preserve">160m </w:t>
      </w:r>
      <w:sdt>
        <w:sdtPr>
          <w:rPr>
            <w:rFonts w:asciiTheme="majorHAnsi" w:hAnsiTheme="majorHAnsi"/>
          </w:rPr>
          <w:id w:val="-866825027"/>
          <w14:checkbox>
            <w14:checked w14:val="0"/>
            <w14:checkedState w14:val="2612" w14:font="MS Gothic"/>
            <w14:uncheckedState w14:val="2610" w14:font="MS Gothic"/>
          </w14:checkbox>
        </w:sdtPr>
        <w:sdtEndPr/>
        <w:sdtContent>
          <w:r w:rsidR="000136B9">
            <w:rPr>
              <w:rFonts w:ascii="MS Gothic" w:eastAsia="MS Gothic" w:hAnsi="MS Gothic" w:hint="eastAsia"/>
            </w:rPr>
            <w:t>☐</w:t>
          </w:r>
        </w:sdtContent>
      </w:sdt>
    </w:p>
    <w:p w:rsidR="0058200C" w:rsidRPr="00B71C7B" w:rsidRDefault="008343CD" w:rsidP="008343CD">
      <w:pPr>
        <w:pStyle w:val="Listenabsatz"/>
        <w:numPr>
          <w:ilvl w:val="0"/>
          <w:numId w:val="19"/>
        </w:numPr>
        <w:tabs>
          <w:tab w:val="left" w:pos="1103"/>
        </w:tabs>
        <w:rPr>
          <w:rFonts w:asciiTheme="majorHAnsi" w:hAnsiTheme="majorHAnsi"/>
          <w:b/>
        </w:rPr>
      </w:pPr>
      <w:r w:rsidRPr="00B71C7B">
        <w:rPr>
          <w:rFonts w:asciiTheme="majorHAnsi" w:hAnsiTheme="majorHAnsi"/>
          <w:b/>
        </w:rPr>
        <w:t xml:space="preserve">Wie lautet der ursprüngliche Name des Perito Morenos? </w:t>
      </w:r>
    </w:p>
    <w:sdt>
      <w:sdtPr>
        <w:rPr>
          <w:rFonts w:asciiTheme="majorHAnsi" w:hAnsiTheme="majorHAnsi"/>
        </w:rPr>
        <w:id w:val="1388387498"/>
        <w:placeholder>
          <w:docPart w:val="A2083C88828F4A61B3D301C12C715B7A"/>
        </w:placeholder>
        <w:comboBox>
          <w:listItem w:displayText="Bismarck Gletscher" w:value="Bismarck Gletscher"/>
          <w:listItem w:displayText="Schröder Gletscher" w:value="Schröder Gletscher"/>
          <w:listItem w:displayText="hieß schon immer so" w:value="hieß schon immer so"/>
        </w:comboBox>
      </w:sdtPr>
      <w:sdtEndPr/>
      <w:sdtContent>
        <w:p w:rsidR="00266BA3" w:rsidRPr="00FC69DD" w:rsidRDefault="00B71C7B" w:rsidP="00700C6E">
          <w:pPr>
            <w:tabs>
              <w:tab w:val="left" w:pos="1103"/>
            </w:tabs>
            <w:ind w:left="360"/>
            <w:rPr>
              <w:rFonts w:asciiTheme="majorHAnsi" w:hAnsiTheme="majorHAnsi"/>
            </w:rPr>
          </w:pPr>
          <w:r>
            <w:rPr>
              <w:rFonts w:asciiTheme="majorHAnsi" w:hAnsiTheme="majorHAnsi"/>
            </w:rPr>
            <w:t xml:space="preserve">Der Gletscher hieß früher Bismarck Gletscher, da ein Deutscher ihn als erstes erkundete.  </w:t>
          </w:r>
        </w:p>
      </w:sdtContent>
    </w:sdt>
    <w:p w:rsidR="00B07882" w:rsidRPr="00FC69DD" w:rsidRDefault="00B07882" w:rsidP="000D7589">
      <w:pPr>
        <w:pStyle w:val="berschrift1"/>
        <w:numPr>
          <w:ilvl w:val="0"/>
          <w:numId w:val="16"/>
        </w:numPr>
        <w:spacing w:before="360"/>
        <w:ind w:left="357" w:hanging="357"/>
      </w:pPr>
      <w:r w:rsidRPr="00FC69DD">
        <w:t>Bariloche</w:t>
      </w:r>
    </w:p>
    <w:p w:rsidR="00266BA3" w:rsidRPr="00B71C7B" w:rsidRDefault="00701D0D" w:rsidP="00FC69DD">
      <w:pPr>
        <w:pStyle w:val="Listenabsatz"/>
        <w:numPr>
          <w:ilvl w:val="0"/>
          <w:numId w:val="19"/>
        </w:numPr>
        <w:ind w:left="714" w:hanging="357"/>
        <w:rPr>
          <w:rFonts w:asciiTheme="majorHAnsi" w:hAnsiTheme="majorHAnsi"/>
          <w:b/>
        </w:rPr>
      </w:pPr>
      <w:r w:rsidRPr="00B71C7B">
        <w:rPr>
          <w:rFonts w:asciiTheme="majorHAnsi" w:hAnsiTheme="majorHAnsi"/>
          <w:b/>
        </w:rPr>
        <w:t>Was kann man in Bariloche Besonderes beobachten?</w:t>
      </w:r>
    </w:p>
    <w:p w:rsidR="00701D0D" w:rsidRPr="00FC69DD" w:rsidRDefault="00701D0D" w:rsidP="00FC69DD">
      <w:pPr>
        <w:pStyle w:val="Listenabsatz"/>
        <w:rPr>
          <w:rFonts w:asciiTheme="majorHAnsi" w:hAnsiTheme="majorHAnsi"/>
        </w:rPr>
      </w:pPr>
      <w:r w:rsidRPr="00FC69DD">
        <w:rPr>
          <w:rFonts w:asciiTheme="majorHAnsi" w:hAnsiTheme="majorHAnsi"/>
        </w:rPr>
        <w:t>Kondore</w:t>
      </w:r>
      <w:r w:rsidRPr="00FC69DD">
        <w:rPr>
          <w:rFonts w:asciiTheme="majorHAnsi" w:hAnsiTheme="majorHAnsi"/>
        </w:rPr>
        <w:tab/>
      </w:r>
      <w:sdt>
        <w:sdtPr>
          <w:rPr>
            <w:rFonts w:asciiTheme="majorHAnsi" w:hAnsiTheme="majorHAnsi"/>
          </w:rPr>
          <w:id w:val="1848752336"/>
          <w14:checkbox>
            <w14:checked w14:val="1"/>
            <w14:checkedState w14:val="2612" w14:font="MS Gothic"/>
            <w14:uncheckedState w14:val="2610" w14:font="MS Gothic"/>
          </w14:checkbox>
        </w:sdtPr>
        <w:sdtEndPr/>
        <w:sdtContent>
          <w:r w:rsidR="00B71C7B">
            <w:rPr>
              <w:rFonts w:ascii="MS Gothic" w:eastAsia="MS Gothic" w:hAnsi="MS Gothic" w:hint="eastAsia"/>
            </w:rPr>
            <w:t>☒</w:t>
          </w:r>
        </w:sdtContent>
      </w:sdt>
    </w:p>
    <w:p w:rsidR="00701D0D" w:rsidRPr="00FC69DD" w:rsidRDefault="00701D0D" w:rsidP="00FC69DD">
      <w:pPr>
        <w:pStyle w:val="Listenabsatz"/>
        <w:rPr>
          <w:rFonts w:asciiTheme="majorHAnsi" w:hAnsiTheme="majorHAnsi"/>
        </w:rPr>
      </w:pPr>
      <w:r w:rsidRPr="00FC69DD">
        <w:rPr>
          <w:rFonts w:asciiTheme="majorHAnsi" w:hAnsiTheme="majorHAnsi"/>
        </w:rPr>
        <w:t>Pelikane</w:t>
      </w:r>
      <w:r w:rsidRPr="00FC69DD">
        <w:rPr>
          <w:rFonts w:asciiTheme="majorHAnsi" w:hAnsiTheme="majorHAnsi"/>
        </w:rPr>
        <w:tab/>
      </w:r>
      <w:sdt>
        <w:sdtPr>
          <w:rPr>
            <w:rFonts w:asciiTheme="majorHAnsi" w:hAnsiTheme="majorHAnsi"/>
          </w:rPr>
          <w:id w:val="1655650951"/>
          <w14:checkbox>
            <w14:checked w14:val="0"/>
            <w14:checkedState w14:val="2612" w14:font="MS Gothic"/>
            <w14:uncheckedState w14:val="2610" w14:font="MS Gothic"/>
          </w14:checkbox>
        </w:sdtPr>
        <w:sdtEndPr/>
        <w:sdtContent>
          <w:r w:rsidRPr="00FC69DD">
            <w:rPr>
              <w:rFonts w:ascii="MS Gothic" w:eastAsia="MS Gothic" w:hAnsi="MS Gothic" w:cs="MS Gothic" w:hint="eastAsia"/>
            </w:rPr>
            <w:t>☐</w:t>
          </w:r>
        </w:sdtContent>
      </w:sdt>
    </w:p>
    <w:p w:rsidR="00701D0D" w:rsidRPr="00FC69DD" w:rsidRDefault="00701D0D" w:rsidP="00FC69DD">
      <w:pPr>
        <w:pStyle w:val="Listenabsatz"/>
        <w:rPr>
          <w:rFonts w:asciiTheme="majorHAnsi" w:hAnsiTheme="majorHAnsi"/>
        </w:rPr>
      </w:pPr>
      <w:r w:rsidRPr="00FC69DD">
        <w:rPr>
          <w:rFonts w:asciiTheme="majorHAnsi" w:hAnsiTheme="majorHAnsi"/>
        </w:rPr>
        <w:t>Möwen</w:t>
      </w:r>
      <w:r w:rsidRPr="00FC69DD">
        <w:rPr>
          <w:rFonts w:asciiTheme="majorHAnsi" w:hAnsiTheme="majorHAnsi"/>
        </w:rPr>
        <w:tab/>
      </w:r>
      <w:sdt>
        <w:sdtPr>
          <w:rPr>
            <w:rFonts w:asciiTheme="majorHAnsi" w:hAnsiTheme="majorHAnsi"/>
          </w:rPr>
          <w:id w:val="-117144279"/>
          <w14:checkbox>
            <w14:checked w14:val="0"/>
            <w14:checkedState w14:val="2612" w14:font="MS Gothic"/>
            <w14:uncheckedState w14:val="2610" w14:font="MS Gothic"/>
          </w14:checkbox>
        </w:sdtPr>
        <w:sdtEndPr/>
        <w:sdtContent>
          <w:r w:rsidRPr="00FC69DD">
            <w:rPr>
              <w:rFonts w:ascii="MS Gothic" w:eastAsia="MS Gothic" w:hAnsi="MS Gothic" w:cs="MS Gothic" w:hint="eastAsia"/>
            </w:rPr>
            <w:t>☐</w:t>
          </w:r>
        </w:sdtContent>
      </w:sdt>
    </w:p>
    <w:p w:rsidR="00701D0D" w:rsidRPr="00FC69DD" w:rsidRDefault="00701D0D" w:rsidP="00FC69DD">
      <w:pPr>
        <w:pStyle w:val="Listenabsatz"/>
        <w:rPr>
          <w:rFonts w:asciiTheme="majorHAnsi" w:hAnsiTheme="majorHAnsi"/>
        </w:rPr>
      </w:pPr>
      <w:r w:rsidRPr="00FC69DD">
        <w:rPr>
          <w:rFonts w:asciiTheme="majorHAnsi" w:hAnsiTheme="majorHAnsi"/>
        </w:rPr>
        <w:t xml:space="preserve">Tukane </w:t>
      </w:r>
      <w:r w:rsidRPr="00FC69DD">
        <w:rPr>
          <w:rFonts w:asciiTheme="majorHAnsi" w:hAnsiTheme="majorHAnsi"/>
        </w:rPr>
        <w:tab/>
      </w:r>
      <w:sdt>
        <w:sdtPr>
          <w:rPr>
            <w:rFonts w:asciiTheme="majorHAnsi" w:hAnsiTheme="majorHAnsi"/>
          </w:rPr>
          <w:id w:val="-1386178197"/>
          <w14:checkbox>
            <w14:checked w14:val="0"/>
            <w14:checkedState w14:val="2612" w14:font="MS Gothic"/>
            <w14:uncheckedState w14:val="2610" w14:font="MS Gothic"/>
          </w14:checkbox>
        </w:sdtPr>
        <w:sdtEndPr/>
        <w:sdtContent>
          <w:r w:rsidRPr="00FC69DD">
            <w:rPr>
              <w:rFonts w:ascii="MS Gothic" w:eastAsia="MS Gothic" w:hAnsi="MS Gothic" w:cs="MS Gothic" w:hint="eastAsia"/>
            </w:rPr>
            <w:t>☐</w:t>
          </w:r>
        </w:sdtContent>
      </w:sdt>
    </w:p>
    <w:p w:rsidR="00FC69DD" w:rsidRDefault="00FC69DD" w:rsidP="00FC69DD">
      <w:pPr>
        <w:pStyle w:val="Listenabsatz"/>
        <w:rPr>
          <w:rFonts w:asciiTheme="majorHAnsi" w:hAnsiTheme="majorHAnsi"/>
        </w:rPr>
      </w:pPr>
    </w:p>
    <w:p w:rsidR="00FC69DD" w:rsidRPr="00FC69DD" w:rsidRDefault="00FC69DD" w:rsidP="00FC69DD">
      <w:pPr>
        <w:pStyle w:val="Listenabsatz"/>
        <w:rPr>
          <w:rFonts w:asciiTheme="majorHAnsi" w:hAnsiTheme="majorHAnsi"/>
        </w:rPr>
      </w:pPr>
    </w:p>
    <w:p w:rsidR="00266BA3" w:rsidRPr="00B71C7B" w:rsidRDefault="00701D0D" w:rsidP="00701D0D">
      <w:pPr>
        <w:pStyle w:val="Listenabsatz"/>
        <w:numPr>
          <w:ilvl w:val="0"/>
          <w:numId w:val="19"/>
        </w:numPr>
        <w:rPr>
          <w:rFonts w:asciiTheme="majorHAnsi" w:hAnsiTheme="majorHAnsi"/>
          <w:b/>
        </w:rPr>
      </w:pPr>
      <w:r w:rsidRPr="00B71C7B">
        <w:rPr>
          <w:rFonts w:asciiTheme="majorHAnsi" w:hAnsiTheme="majorHAnsi"/>
          <w:b/>
        </w:rPr>
        <w:t>Nenne zwei Merkmale dieser Vögel:</w:t>
      </w:r>
    </w:p>
    <w:p w:rsidR="00701D0D" w:rsidRPr="00FC69DD" w:rsidRDefault="00C1768E" w:rsidP="00030BB4">
      <w:pPr>
        <w:pStyle w:val="Listenabsatz"/>
        <w:numPr>
          <w:ilvl w:val="0"/>
          <w:numId w:val="21"/>
        </w:numPr>
        <w:rPr>
          <w:rFonts w:asciiTheme="majorHAnsi" w:hAnsiTheme="majorHAnsi"/>
        </w:rPr>
      </w:pPr>
      <w:sdt>
        <w:sdtPr>
          <w:rPr>
            <w:rFonts w:asciiTheme="majorHAnsi" w:hAnsiTheme="majorHAnsi"/>
          </w:rPr>
          <w:id w:val="2016186281"/>
          <w:placeholder>
            <w:docPart w:val="F7100A2608734948B5B50F8A5F543636"/>
          </w:placeholder>
          <w:text/>
        </w:sdtPr>
        <w:sdtEndPr/>
        <w:sdtContent>
          <w:r w:rsidR="00B71C7B" w:rsidRPr="00B71C7B">
            <w:rPr>
              <w:rFonts w:asciiTheme="majorHAnsi" w:hAnsiTheme="majorHAnsi"/>
            </w:rPr>
            <w:t>Haben eine Spannbreite von über 3 Meter</w:t>
          </w:r>
        </w:sdtContent>
      </w:sdt>
      <w:r w:rsidR="00701D0D" w:rsidRPr="00FC69DD">
        <w:rPr>
          <w:rFonts w:asciiTheme="majorHAnsi" w:hAnsiTheme="majorHAnsi"/>
        </w:rPr>
        <w:tab/>
      </w:r>
      <w:r w:rsidR="00701D0D" w:rsidRPr="00FC69DD">
        <w:rPr>
          <w:rFonts w:asciiTheme="majorHAnsi" w:hAnsiTheme="majorHAnsi"/>
        </w:rPr>
        <w:tab/>
      </w:r>
      <w:r w:rsidR="00701D0D" w:rsidRPr="00FC69DD">
        <w:rPr>
          <w:rFonts w:asciiTheme="majorHAnsi" w:hAnsiTheme="majorHAnsi"/>
        </w:rPr>
        <w:tab/>
        <w:t>2.</w:t>
      </w:r>
      <w:r w:rsidR="00FC2084" w:rsidRPr="00FC69DD">
        <w:rPr>
          <w:rFonts w:asciiTheme="majorHAnsi" w:hAnsiTheme="majorHAnsi"/>
        </w:rPr>
        <w:t xml:space="preserve">   </w:t>
      </w:r>
      <w:sdt>
        <w:sdtPr>
          <w:rPr>
            <w:rFonts w:asciiTheme="majorHAnsi" w:hAnsiTheme="majorHAnsi"/>
          </w:rPr>
          <w:id w:val="922215159"/>
          <w:placeholder>
            <w:docPart w:val="D277E29E643A400CBDD182B66C1BDCE1"/>
          </w:placeholder>
          <w:text/>
        </w:sdtPr>
        <w:sdtEndPr/>
        <w:sdtContent>
          <w:r w:rsidR="00B71C7B">
            <w:rPr>
              <w:rFonts w:asciiTheme="majorHAnsi" w:hAnsiTheme="majorHAnsi"/>
            </w:rPr>
            <w:t xml:space="preserve">Sind erstaunliche Flieger, können in einer Höhe von 7000m fliegen und am Tag ca. 500km zurücklegen </w:t>
          </w:r>
        </w:sdtContent>
      </w:sdt>
      <w:r w:rsidR="00701D0D" w:rsidRPr="00FC69DD">
        <w:rPr>
          <w:rFonts w:asciiTheme="majorHAnsi" w:hAnsiTheme="majorHAnsi"/>
        </w:rPr>
        <w:tab/>
      </w:r>
    </w:p>
    <w:p w:rsidR="00B07882" w:rsidRPr="00FC69DD" w:rsidRDefault="00B07882" w:rsidP="000D7589">
      <w:pPr>
        <w:pStyle w:val="berschrift1"/>
        <w:numPr>
          <w:ilvl w:val="0"/>
          <w:numId w:val="16"/>
        </w:numPr>
        <w:ind w:left="357" w:hanging="357"/>
        <w:rPr>
          <w:lang w:val="en-US"/>
        </w:rPr>
      </w:pPr>
      <w:r w:rsidRPr="00FC69DD">
        <w:rPr>
          <w:lang w:val="en-US"/>
        </w:rPr>
        <w:lastRenderedPageBreak/>
        <w:t>Portillo</w:t>
      </w:r>
    </w:p>
    <w:p w:rsidR="00030BB4" w:rsidRPr="00B71C7B" w:rsidRDefault="00030BB4" w:rsidP="00030BB4">
      <w:pPr>
        <w:pStyle w:val="Listenabsatz"/>
        <w:numPr>
          <w:ilvl w:val="0"/>
          <w:numId w:val="19"/>
        </w:numPr>
        <w:rPr>
          <w:rFonts w:asciiTheme="majorHAnsi" w:hAnsiTheme="majorHAnsi"/>
          <w:b/>
        </w:rPr>
      </w:pPr>
      <w:r w:rsidRPr="00B71C7B">
        <w:rPr>
          <w:rFonts w:asciiTheme="majorHAnsi" w:hAnsiTheme="majorHAnsi"/>
          <w:b/>
        </w:rPr>
        <w:t>Welche Aktivitäten kann man in Portillo unternehmen?</w:t>
      </w:r>
    </w:p>
    <w:sdt>
      <w:sdtPr>
        <w:rPr>
          <w:rFonts w:asciiTheme="majorHAnsi" w:hAnsiTheme="majorHAnsi"/>
        </w:rPr>
        <w:id w:val="-1092074959"/>
        <w:placeholder>
          <w:docPart w:val="6C41995BBEA34E3CA4E47E45DF733869"/>
        </w:placeholder>
        <w:text/>
      </w:sdtPr>
      <w:sdtEndPr/>
      <w:sdtContent>
        <w:p w:rsidR="00030BB4" w:rsidRPr="00FC69DD" w:rsidRDefault="00B71C7B" w:rsidP="00030BB4">
          <w:pPr>
            <w:pStyle w:val="Listenabsatz"/>
            <w:rPr>
              <w:rFonts w:asciiTheme="majorHAnsi" w:hAnsiTheme="majorHAnsi"/>
            </w:rPr>
          </w:pPr>
          <w:r>
            <w:rPr>
              <w:rFonts w:asciiTheme="majorHAnsi" w:hAnsiTheme="majorHAnsi"/>
            </w:rPr>
            <w:t xml:space="preserve">Schönstes Wintersportgebiete der Anden, z.B. Portillo. Es ist ein kleines, aber feines Skigebiet.  </w:t>
          </w:r>
        </w:p>
      </w:sdtContent>
    </w:sdt>
    <w:p w:rsidR="00FC2084" w:rsidRPr="00FC69DD" w:rsidRDefault="00FC2084" w:rsidP="00FC2084">
      <w:pPr>
        <w:pStyle w:val="Listenabsatz"/>
        <w:rPr>
          <w:rFonts w:asciiTheme="majorHAnsi" w:hAnsiTheme="majorHAnsi"/>
        </w:rPr>
      </w:pPr>
    </w:p>
    <w:p w:rsidR="00030BB4" w:rsidRPr="00B71C7B" w:rsidRDefault="00030BB4" w:rsidP="00030BB4">
      <w:pPr>
        <w:pStyle w:val="Listenabsatz"/>
        <w:numPr>
          <w:ilvl w:val="0"/>
          <w:numId w:val="19"/>
        </w:numPr>
        <w:rPr>
          <w:rFonts w:asciiTheme="majorHAnsi" w:hAnsiTheme="majorHAnsi"/>
          <w:b/>
        </w:rPr>
      </w:pPr>
      <w:r w:rsidRPr="00B71C7B">
        <w:rPr>
          <w:rFonts w:asciiTheme="majorHAnsi" w:hAnsiTheme="majorHAnsi"/>
          <w:b/>
        </w:rPr>
        <w:t>Was ist das Besondere an der Skipiste in Portillo?</w:t>
      </w:r>
    </w:p>
    <w:sdt>
      <w:sdtPr>
        <w:rPr>
          <w:rFonts w:asciiTheme="majorHAnsi" w:hAnsiTheme="majorHAnsi"/>
        </w:rPr>
        <w:id w:val="2121636692"/>
        <w:placeholder>
          <w:docPart w:val="A85B8D2E639045D4B5E1DDC153DF5276"/>
        </w:placeholder>
        <w:text/>
      </w:sdtPr>
      <w:sdtEndPr/>
      <w:sdtContent>
        <w:p w:rsidR="00030BB4" w:rsidRPr="00FC69DD" w:rsidRDefault="004B7DA8" w:rsidP="00030BB4">
          <w:pPr>
            <w:pStyle w:val="Listenabsatz"/>
            <w:rPr>
              <w:rFonts w:asciiTheme="majorHAnsi" w:hAnsiTheme="majorHAnsi"/>
            </w:rPr>
          </w:pPr>
          <w:r>
            <w:rPr>
              <w:rFonts w:asciiTheme="majorHAnsi" w:hAnsiTheme="majorHAnsi"/>
            </w:rPr>
            <w:t xml:space="preserve">Die Schneebeschaffenheit ist sehr besonders, da der Schnee sehr fein ist. Bei diesem feinen Schnee braucht man viel Gefühl, um einen guten Speed zu entwickeln. Des Weiteren sind es die steilsten und anspruchsvollsten Pisten.  </w:t>
          </w:r>
        </w:p>
      </w:sdtContent>
    </w:sdt>
    <w:p w:rsidR="00B07882" w:rsidRPr="004B7DA8" w:rsidRDefault="00B07882" w:rsidP="000D7589">
      <w:pPr>
        <w:pStyle w:val="berschrift1"/>
        <w:numPr>
          <w:ilvl w:val="0"/>
          <w:numId w:val="16"/>
        </w:numPr>
        <w:ind w:left="357" w:hanging="357"/>
      </w:pPr>
      <w:r w:rsidRPr="004B7DA8">
        <w:t>Salzwüste von Uyuni</w:t>
      </w:r>
    </w:p>
    <w:p w:rsidR="00030BB4" w:rsidRPr="004B7DA8" w:rsidRDefault="005762DE" w:rsidP="00030BB4">
      <w:pPr>
        <w:pStyle w:val="Listenabsatz"/>
        <w:numPr>
          <w:ilvl w:val="0"/>
          <w:numId w:val="19"/>
        </w:numPr>
        <w:rPr>
          <w:rFonts w:asciiTheme="majorHAnsi" w:hAnsiTheme="majorHAnsi"/>
          <w:b/>
        </w:rPr>
      </w:pPr>
      <w:r w:rsidRPr="004B7DA8">
        <w:rPr>
          <w:rFonts w:asciiTheme="majorHAnsi" w:hAnsiTheme="majorHAnsi"/>
          <w:b/>
        </w:rPr>
        <w:t xml:space="preserve">Was befand sich früher  </w:t>
      </w:r>
      <w:r w:rsidR="000C3FD3" w:rsidRPr="004B7DA8">
        <w:rPr>
          <w:rFonts w:asciiTheme="majorHAnsi" w:hAnsiTheme="majorHAnsi"/>
          <w:b/>
        </w:rPr>
        <w:t xml:space="preserve">an </w:t>
      </w:r>
      <w:r w:rsidR="004B7DA8">
        <w:rPr>
          <w:rFonts w:asciiTheme="majorHAnsi" w:hAnsiTheme="majorHAnsi"/>
          <w:b/>
        </w:rPr>
        <w:t>Stelle des Salzsees</w:t>
      </w:r>
      <w:r w:rsidR="000C3FD3" w:rsidRPr="004B7DA8">
        <w:rPr>
          <w:rFonts w:asciiTheme="majorHAnsi" w:hAnsiTheme="majorHAnsi"/>
          <w:b/>
        </w:rPr>
        <w:t>?</w:t>
      </w:r>
    </w:p>
    <w:sdt>
      <w:sdtPr>
        <w:rPr>
          <w:rFonts w:asciiTheme="majorHAnsi" w:hAnsiTheme="majorHAnsi"/>
        </w:rPr>
        <w:id w:val="1314058465"/>
        <w:placeholder>
          <w:docPart w:val="9063731B243D4A47B8D34924C361485D"/>
        </w:placeholder>
        <w:text/>
      </w:sdtPr>
      <w:sdtEndPr/>
      <w:sdtContent>
        <w:p w:rsidR="000C3FD3" w:rsidRPr="00FC69DD" w:rsidRDefault="004B7DA8" w:rsidP="000C3FD3">
          <w:pPr>
            <w:pStyle w:val="Listenabsatz"/>
            <w:rPr>
              <w:rFonts w:asciiTheme="majorHAnsi" w:hAnsiTheme="majorHAnsi"/>
            </w:rPr>
          </w:pPr>
          <w:r>
            <w:rPr>
              <w:rFonts w:asciiTheme="majorHAnsi" w:hAnsiTheme="majorHAnsi"/>
            </w:rPr>
            <w:t xml:space="preserve">Früher war hier ein großer See. </w:t>
          </w:r>
        </w:p>
      </w:sdtContent>
    </w:sdt>
    <w:p w:rsidR="000C3FD3" w:rsidRPr="00FC69DD" w:rsidRDefault="000C3FD3" w:rsidP="000C3FD3">
      <w:pPr>
        <w:pStyle w:val="Listenabsatz"/>
        <w:rPr>
          <w:rFonts w:asciiTheme="majorHAnsi" w:hAnsiTheme="majorHAnsi"/>
        </w:rPr>
      </w:pPr>
    </w:p>
    <w:p w:rsidR="000C3FD3" w:rsidRPr="004B7DA8" w:rsidRDefault="000C3FD3" w:rsidP="000C3FD3">
      <w:pPr>
        <w:pStyle w:val="Listenabsatz"/>
        <w:numPr>
          <w:ilvl w:val="0"/>
          <w:numId w:val="19"/>
        </w:numPr>
        <w:rPr>
          <w:rFonts w:asciiTheme="majorHAnsi" w:hAnsiTheme="majorHAnsi"/>
          <w:b/>
        </w:rPr>
      </w:pPr>
      <w:r w:rsidRPr="004B7DA8">
        <w:rPr>
          <w:rFonts w:asciiTheme="majorHAnsi" w:hAnsiTheme="majorHAnsi"/>
          <w:b/>
        </w:rPr>
        <w:t>Warum ist die Arbeit im Winter härter als im Sommer?</w:t>
      </w:r>
    </w:p>
    <w:sdt>
      <w:sdtPr>
        <w:rPr>
          <w:rFonts w:asciiTheme="majorHAnsi" w:hAnsiTheme="majorHAnsi"/>
        </w:rPr>
        <w:id w:val="944495120"/>
        <w:placeholder>
          <w:docPart w:val="4B56104453214BA4ABC1C04A895A475D"/>
        </w:placeholder>
        <w:text/>
      </w:sdtPr>
      <w:sdtEndPr/>
      <w:sdtContent>
        <w:p w:rsidR="000C3FD3" w:rsidRPr="00FC69DD" w:rsidRDefault="004B7DA8" w:rsidP="000C3FD3">
          <w:pPr>
            <w:pStyle w:val="Listenabsatz"/>
            <w:rPr>
              <w:rFonts w:asciiTheme="majorHAnsi" w:hAnsiTheme="majorHAnsi"/>
            </w:rPr>
          </w:pPr>
          <w:r>
            <w:rPr>
              <w:rFonts w:asciiTheme="majorHAnsi" w:hAnsiTheme="majorHAnsi"/>
            </w:rPr>
            <w:t xml:space="preserve">Im Winter ist das Salz oft vereist  und es wird hart wie Stein. </w:t>
          </w:r>
        </w:p>
      </w:sdtContent>
    </w:sdt>
    <w:p w:rsidR="000C3FD3" w:rsidRPr="00FC69DD" w:rsidRDefault="000C3FD3" w:rsidP="000C3FD3">
      <w:pPr>
        <w:pStyle w:val="Listenabsatz"/>
        <w:rPr>
          <w:rFonts w:asciiTheme="majorHAnsi" w:hAnsiTheme="majorHAnsi"/>
        </w:rPr>
      </w:pPr>
    </w:p>
    <w:p w:rsidR="000C3FD3" w:rsidRPr="004B7DA8" w:rsidRDefault="000C3FD3" w:rsidP="000C3FD3">
      <w:pPr>
        <w:pStyle w:val="Listenabsatz"/>
        <w:numPr>
          <w:ilvl w:val="0"/>
          <w:numId w:val="19"/>
        </w:numPr>
        <w:rPr>
          <w:rFonts w:asciiTheme="majorHAnsi" w:hAnsiTheme="majorHAnsi"/>
          <w:b/>
        </w:rPr>
      </w:pPr>
      <w:r w:rsidRPr="004B7DA8">
        <w:rPr>
          <w:rFonts w:asciiTheme="majorHAnsi" w:hAnsiTheme="majorHAnsi"/>
          <w:b/>
        </w:rPr>
        <w:t>Was kaut die Familie in den Pausen und warum?</w:t>
      </w:r>
    </w:p>
    <w:sdt>
      <w:sdtPr>
        <w:rPr>
          <w:rFonts w:asciiTheme="majorHAnsi" w:hAnsiTheme="majorHAnsi"/>
        </w:rPr>
        <w:id w:val="-1640645038"/>
        <w:placeholder>
          <w:docPart w:val="A2B21F7AF5B84616B9E7167780211787"/>
        </w:placeholder>
        <w:text/>
      </w:sdtPr>
      <w:sdtEndPr/>
      <w:sdtContent>
        <w:p w:rsidR="000C3FD3" w:rsidRPr="00FC69DD" w:rsidRDefault="004B7DA8" w:rsidP="000C3FD3">
          <w:pPr>
            <w:pStyle w:val="Listenabsatz"/>
            <w:rPr>
              <w:rFonts w:asciiTheme="majorHAnsi" w:hAnsiTheme="majorHAnsi"/>
            </w:rPr>
          </w:pPr>
          <w:r>
            <w:rPr>
              <w:rFonts w:asciiTheme="majorHAnsi" w:hAnsiTheme="majorHAnsi"/>
            </w:rPr>
            <w:t xml:space="preserve">In der Pause kaut die Familie Coca-Blätter gegen den Hunger und die Höhenkrankheit. </w:t>
          </w:r>
        </w:p>
      </w:sdtContent>
    </w:sdt>
    <w:p w:rsidR="000C3FD3" w:rsidRPr="00FC69DD" w:rsidRDefault="000C3FD3" w:rsidP="000C3FD3">
      <w:pPr>
        <w:pStyle w:val="Listenabsatz"/>
        <w:rPr>
          <w:rFonts w:asciiTheme="majorHAnsi" w:hAnsiTheme="majorHAnsi"/>
        </w:rPr>
      </w:pPr>
    </w:p>
    <w:p w:rsidR="000C3FD3" w:rsidRPr="004B7DA8" w:rsidRDefault="000C3FD3" w:rsidP="000C3FD3">
      <w:pPr>
        <w:pStyle w:val="Listenabsatz"/>
        <w:numPr>
          <w:ilvl w:val="0"/>
          <w:numId w:val="19"/>
        </w:numPr>
        <w:rPr>
          <w:rFonts w:asciiTheme="majorHAnsi" w:hAnsiTheme="majorHAnsi"/>
          <w:b/>
        </w:rPr>
      </w:pPr>
      <w:r w:rsidRPr="004B7DA8">
        <w:rPr>
          <w:rFonts w:asciiTheme="majorHAnsi" w:hAnsiTheme="majorHAnsi"/>
          <w:b/>
        </w:rPr>
        <w:t>Wie Geld bekommt die Familie für eine Lkw-Ladung (ca. 500kg)?</w:t>
      </w:r>
    </w:p>
    <w:p w:rsidR="000C3FD3" w:rsidRPr="00FC69DD" w:rsidRDefault="000C3FD3" w:rsidP="000C3FD3">
      <w:pPr>
        <w:pStyle w:val="Listenabsatz"/>
        <w:rPr>
          <w:rFonts w:asciiTheme="majorHAnsi" w:hAnsiTheme="majorHAnsi"/>
        </w:rPr>
      </w:pPr>
      <w:r w:rsidRPr="00FC69DD">
        <w:rPr>
          <w:rFonts w:asciiTheme="majorHAnsi" w:hAnsiTheme="majorHAnsi"/>
        </w:rPr>
        <w:t>30€</w:t>
      </w:r>
      <w:r w:rsidRPr="00FC69DD">
        <w:rPr>
          <w:rFonts w:asciiTheme="majorHAnsi" w:hAnsiTheme="majorHAnsi"/>
        </w:rPr>
        <w:tab/>
      </w:r>
      <w:sdt>
        <w:sdtPr>
          <w:rPr>
            <w:rFonts w:asciiTheme="majorHAnsi" w:hAnsiTheme="majorHAnsi"/>
          </w:rPr>
          <w:id w:val="-1965425356"/>
          <w14:checkbox>
            <w14:checked w14:val="1"/>
            <w14:checkedState w14:val="2612" w14:font="MS Gothic"/>
            <w14:uncheckedState w14:val="2610" w14:font="MS Gothic"/>
          </w14:checkbox>
        </w:sdtPr>
        <w:sdtEndPr/>
        <w:sdtContent>
          <w:r w:rsidR="00B71C7B">
            <w:rPr>
              <w:rFonts w:ascii="MS Gothic" w:eastAsia="MS Gothic" w:hAnsi="MS Gothic" w:hint="eastAsia"/>
            </w:rPr>
            <w:t>☒</w:t>
          </w:r>
        </w:sdtContent>
      </w:sdt>
    </w:p>
    <w:p w:rsidR="000C3FD3" w:rsidRPr="00FC69DD" w:rsidRDefault="000C3FD3" w:rsidP="000C3FD3">
      <w:pPr>
        <w:pStyle w:val="Listenabsatz"/>
        <w:rPr>
          <w:rFonts w:asciiTheme="majorHAnsi" w:hAnsiTheme="majorHAnsi"/>
        </w:rPr>
      </w:pPr>
      <w:r w:rsidRPr="00FC69DD">
        <w:rPr>
          <w:rFonts w:asciiTheme="majorHAnsi" w:hAnsiTheme="majorHAnsi"/>
        </w:rPr>
        <w:t>90€</w:t>
      </w:r>
      <w:r w:rsidRPr="00FC69DD">
        <w:rPr>
          <w:rFonts w:asciiTheme="majorHAnsi" w:hAnsiTheme="majorHAnsi"/>
        </w:rPr>
        <w:tab/>
      </w:r>
      <w:sdt>
        <w:sdtPr>
          <w:rPr>
            <w:rFonts w:asciiTheme="majorHAnsi" w:hAnsiTheme="majorHAnsi"/>
          </w:rPr>
          <w:id w:val="718410098"/>
          <w14:checkbox>
            <w14:checked w14:val="0"/>
            <w14:checkedState w14:val="2612" w14:font="MS Gothic"/>
            <w14:uncheckedState w14:val="2610" w14:font="MS Gothic"/>
          </w14:checkbox>
        </w:sdtPr>
        <w:sdtEndPr/>
        <w:sdtContent>
          <w:r w:rsidRPr="00FC69DD">
            <w:rPr>
              <w:rFonts w:ascii="MS Gothic" w:eastAsia="MS Gothic" w:hAnsi="MS Gothic" w:cs="MS Gothic" w:hint="eastAsia"/>
            </w:rPr>
            <w:t>☐</w:t>
          </w:r>
        </w:sdtContent>
      </w:sdt>
    </w:p>
    <w:p w:rsidR="000C3FD3" w:rsidRPr="00FC69DD" w:rsidRDefault="000C3FD3" w:rsidP="000C3FD3">
      <w:pPr>
        <w:pStyle w:val="Listenabsatz"/>
        <w:rPr>
          <w:rFonts w:asciiTheme="majorHAnsi" w:hAnsiTheme="majorHAnsi"/>
        </w:rPr>
      </w:pPr>
      <w:r w:rsidRPr="00FC69DD">
        <w:rPr>
          <w:rFonts w:asciiTheme="majorHAnsi" w:hAnsiTheme="majorHAnsi"/>
        </w:rPr>
        <w:t>300€</w:t>
      </w:r>
      <w:r w:rsidRPr="00FC69DD">
        <w:rPr>
          <w:rFonts w:asciiTheme="majorHAnsi" w:hAnsiTheme="majorHAnsi"/>
        </w:rPr>
        <w:tab/>
      </w:r>
      <w:sdt>
        <w:sdtPr>
          <w:rPr>
            <w:rFonts w:asciiTheme="majorHAnsi" w:hAnsiTheme="majorHAnsi"/>
          </w:rPr>
          <w:id w:val="-2034021518"/>
          <w14:checkbox>
            <w14:checked w14:val="0"/>
            <w14:checkedState w14:val="2612" w14:font="MS Gothic"/>
            <w14:uncheckedState w14:val="2610" w14:font="MS Gothic"/>
          </w14:checkbox>
        </w:sdtPr>
        <w:sdtEndPr/>
        <w:sdtContent>
          <w:r w:rsidRPr="00FC69DD">
            <w:rPr>
              <w:rFonts w:ascii="MS Gothic" w:eastAsia="MS Gothic" w:hAnsi="MS Gothic" w:cs="MS Gothic" w:hint="eastAsia"/>
            </w:rPr>
            <w:t>☐</w:t>
          </w:r>
        </w:sdtContent>
      </w:sdt>
    </w:p>
    <w:p w:rsidR="00FC2084" w:rsidRPr="00FC69DD" w:rsidRDefault="000C3FD3" w:rsidP="00FC69DD">
      <w:pPr>
        <w:pStyle w:val="Listenabsatz"/>
        <w:tabs>
          <w:tab w:val="left" w:pos="454"/>
          <w:tab w:val="left" w:pos="908"/>
          <w:tab w:val="left" w:pos="1362"/>
          <w:tab w:val="left" w:pos="2843"/>
        </w:tabs>
        <w:rPr>
          <w:rFonts w:asciiTheme="majorHAnsi" w:hAnsiTheme="majorHAnsi"/>
        </w:rPr>
      </w:pPr>
      <w:r w:rsidRPr="00FC69DD">
        <w:rPr>
          <w:rFonts w:asciiTheme="majorHAnsi" w:hAnsiTheme="majorHAnsi"/>
        </w:rPr>
        <w:t>2€</w:t>
      </w:r>
      <w:r w:rsidRPr="00FC69DD">
        <w:rPr>
          <w:rFonts w:asciiTheme="majorHAnsi" w:hAnsiTheme="majorHAnsi"/>
        </w:rPr>
        <w:tab/>
      </w:r>
      <w:sdt>
        <w:sdtPr>
          <w:rPr>
            <w:rFonts w:asciiTheme="majorHAnsi" w:hAnsiTheme="majorHAnsi"/>
          </w:rPr>
          <w:id w:val="-1534413604"/>
          <w14:checkbox>
            <w14:checked w14:val="0"/>
            <w14:checkedState w14:val="2612" w14:font="MS Gothic"/>
            <w14:uncheckedState w14:val="2610" w14:font="MS Gothic"/>
          </w14:checkbox>
        </w:sdtPr>
        <w:sdtEndPr/>
        <w:sdtContent>
          <w:r w:rsidR="00FC69DD">
            <w:rPr>
              <w:rFonts w:ascii="MS Gothic" w:eastAsia="MS Gothic" w:hAnsi="MS Gothic" w:hint="eastAsia"/>
            </w:rPr>
            <w:t>☐</w:t>
          </w:r>
        </w:sdtContent>
      </w:sdt>
    </w:p>
    <w:p w:rsidR="00B07882" w:rsidRPr="00FC69DD" w:rsidRDefault="00FC69DD" w:rsidP="000D7589">
      <w:pPr>
        <w:pStyle w:val="berschrift1"/>
        <w:numPr>
          <w:ilvl w:val="0"/>
          <w:numId w:val="16"/>
        </w:numPr>
        <w:ind w:left="357" w:hanging="357"/>
        <w:rPr>
          <w:lang w:val="en-US"/>
        </w:rPr>
      </w:pPr>
      <w:r w:rsidRPr="00FC69DD">
        <w:rPr>
          <w:lang w:val="en-US"/>
        </w:rPr>
        <w:t>L</w:t>
      </w:r>
      <w:r w:rsidR="00B07882" w:rsidRPr="00FC69DD">
        <w:rPr>
          <w:lang w:val="en-US"/>
        </w:rPr>
        <w:t>a Paz/ El Alto</w:t>
      </w:r>
    </w:p>
    <w:p w:rsidR="000C3FD3" w:rsidRPr="004B7DA8" w:rsidRDefault="000C3FD3" w:rsidP="000C3FD3">
      <w:pPr>
        <w:pStyle w:val="Listenabsatz"/>
        <w:numPr>
          <w:ilvl w:val="0"/>
          <w:numId w:val="19"/>
        </w:numPr>
        <w:rPr>
          <w:rFonts w:asciiTheme="majorHAnsi" w:hAnsiTheme="majorHAnsi"/>
          <w:b/>
        </w:rPr>
      </w:pPr>
      <w:r w:rsidRPr="004B7DA8">
        <w:rPr>
          <w:rFonts w:asciiTheme="majorHAnsi" w:hAnsiTheme="majorHAnsi"/>
          <w:b/>
        </w:rPr>
        <w:t>Welches Fest wird in El Alto/La Paz gerade vorbereitet?</w:t>
      </w:r>
    </w:p>
    <w:sdt>
      <w:sdtPr>
        <w:rPr>
          <w:rFonts w:asciiTheme="majorHAnsi" w:hAnsiTheme="majorHAnsi"/>
        </w:rPr>
        <w:id w:val="-491567179"/>
        <w:text/>
      </w:sdtPr>
      <w:sdtEndPr/>
      <w:sdtContent>
        <w:p w:rsidR="000C3FD3" w:rsidRPr="00FC69DD" w:rsidRDefault="004B7DA8" w:rsidP="000C3FD3">
          <w:pPr>
            <w:pStyle w:val="Listenabsatz"/>
            <w:rPr>
              <w:rFonts w:asciiTheme="majorHAnsi" w:hAnsiTheme="majorHAnsi"/>
            </w:rPr>
          </w:pPr>
          <w:r>
            <w:rPr>
              <w:rFonts w:asciiTheme="majorHAnsi" w:hAnsiTheme="majorHAnsi"/>
            </w:rPr>
            <w:t xml:space="preserve">Fest für „Mutter Erde“ (Panchamama). </w:t>
          </w:r>
        </w:p>
      </w:sdtContent>
    </w:sdt>
    <w:p w:rsidR="000C3FD3" w:rsidRPr="00FC69DD" w:rsidRDefault="000C3FD3" w:rsidP="000C3FD3">
      <w:pPr>
        <w:pStyle w:val="Listenabsatz"/>
        <w:rPr>
          <w:rFonts w:asciiTheme="majorHAnsi" w:hAnsiTheme="majorHAnsi"/>
        </w:rPr>
      </w:pPr>
    </w:p>
    <w:p w:rsidR="000C3FD3" w:rsidRPr="004B7DA8" w:rsidRDefault="000C3FD3" w:rsidP="000C3FD3">
      <w:pPr>
        <w:pStyle w:val="Listenabsatz"/>
        <w:numPr>
          <w:ilvl w:val="0"/>
          <w:numId w:val="19"/>
        </w:numPr>
        <w:rPr>
          <w:rFonts w:asciiTheme="majorHAnsi" w:hAnsiTheme="majorHAnsi"/>
          <w:b/>
        </w:rPr>
      </w:pPr>
      <w:r w:rsidRPr="004B7DA8">
        <w:rPr>
          <w:rFonts w:asciiTheme="majorHAnsi" w:hAnsiTheme="majorHAnsi"/>
          <w:b/>
        </w:rPr>
        <w:t>Was wird an Panchamama („Mutter Welt“) geopfert?</w:t>
      </w:r>
    </w:p>
    <w:sdt>
      <w:sdtPr>
        <w:rPr>
          <w:rFonts w:asciiTheme="majorHAnsi" w:hAnsiTheme="majorHAnsi"/>
        </w:rPr>
        <w:id w:val="1087967585"/>
        <w:dropDownList>
          <w:listItem w:displayText="Lama Föten" w:value="Lama Föten"/>
          <w:listItem w:displayText="Lamabeine" w:value="Lamabeine"/>
          <w:listItem w:displayText="Kondorschnäbel" w:value="Kondorschnäbel"/>
          <w:listItem w:displayText="Affenschwänze" w:value="Affenschwänze"/>
        </w:dropDownList>
      </w:sdtPr>
      <w:sdtEndPr/>
      <w:sdtContent>
        <w:p w:rsidR="000C3FD3" w:rsidRPr="00FC69DD" w:rsidRDefault="00B71C7B" w:rsidP="000C3FD3">
          <w:pPr>
            <w:pStyle w:val="Listenabsatz"/>
            <w:rPr>
              <w:rFonts w:asciiTheme="majorHAnsi" w:hAnsiTheme="majorHAnsi"/>
            </w:rPr>
          </w:pPr>
          <w:r>
            <w:rPr>
              <w:rFonts w:asciiTheme="majorHAnsi" w:hAnsiTheme="majorHAnsi"/>
            </w:rPr>
            <w:t>Lama Föten</w:t>
          </w:r>
        </w:p>
      </w:sdtContent>
    </w:sdt>
    <w:p w:rsidR="000D7589" w:rsidRPr="004B7DA8" w:rsidRDefault="000D7589" w:rsidP="000D7589">
      <w:pPr>
        <w:pStyle w:val="berschrift1"/>
        <w:numPr>
          <w:ilvl w:val="0"/>
          <w:numId w:val="19"/>
        </w:numPr>
        <w:rPr>
          <w:color w:val="000000" w:themeColor="text1"/>
          <w:sz w:val="22"/>
        </w:rPr>
      </w:pPr>
      <w:r w:rsidRPr="004B7DA8">
        <w:rPr>
          <w:color w:val="000000" w:themeColor="text1"/>
          <w:sz w:val="22"/>
        </w:rPr>
        <w:t>Was passiert mit den Opfergaben?</w:t>
      </w:r>
    </w:p>
    <w:p w:rsidR="000D7589" w:rsidRPr="00FC69DD" w:rsidRDefault="000D7589" w:rsidP="000D7589">
      <w:pPr>
        <w:pStyle w:val="Listenabsatz"/>
        <w:rPr>
          <w:rFonts w:asciiTheme="majorHAnsi" w:hAnsiTheme="majorHAnsi"/>
        </w:rPr>
      </w:pPr>
      <w:r w:rsidRPr="00FC69DD">
        <w:rPr>
          <w:rFonts w:asciiTheme="majorHAnsi" w:hAnsiTheme="majorHAnsi"/>
        </w:rPr>
        <w:t>Sie werden verbrannt</w:t>
      </w:r>
      <w:r w:rsidRPr="00FC69DD">
        <w:rPr>
          <w:rFonts w:asciiTheme="majorHAnsi" w:hAnsiTheme="majorHAnsi"/>
        </w:rPr>
        <w:tab/>
      </w:r>
      <w:r w:rsidRPr="00FC69DD">
        <w:rPr>
          <w:rFonts w:asciiTheme="majorHAnsi" w:hAnsiTheme="majorHAnsi"/>
        </w:rPr>
        <w:tab/>
      </w:r>
      <w:r w:rsidRPr="00FC69DD">
        <w:rPr>
          <w:rFonts w:asciiTheme="majorHAnsi" w:hAnsiTheme="majorHAnsi"/>
        </w:rPr>
        <w:tab/>
      </w:r>
      <w:r w:rsidRPr="00FC69DD">
        <w:rPr>
          <w:rFonts w:asciiTheme="majorHAnsi" w:hAnsiTheme="majorHAnsi"/>
        </w:rPr>
        <w:tab/>
      </w:r>
      <w:r w:rsidRPr="00FC69DD">
        <w:rPr>
          <w:rFonts w:asciiTheme="majorHAnsi" w:hAnsiTheme="majorHAnsi"/>
        </w:rPr>
        <w:tab/>
      </w:r>
      <w:r w:rsidRPr="00FC69DD">
        <w:rPr>
          <w:rFonts w:asciiTheme="majorHAnsi" w:hAnsiTheme="majorHAnsi"/>
        </w:rPr>
        <w:tab/>
      </w:r>
      <w:sdt>
        <w:sdtPr>
          <w:rPr>
            <w:rFonts w:asciiTheme="majorHAnsi" w:hAnsiTheme="majorHAnsi"/>
          </w:rPr>
          <w:id w:val="1567913514"/>
          <w14:checkbox>
            <w14:checked w14:val="1"/>
            <w14:checkedState w14:val="2612" w14:font="MS Gothic"/>
            <w14:uncheckedState w14:val="2610" w14:font="MS Gothic"/>
          </w14:checkbox>
        </w:sdtPr>
        <w:sdtEndPr/>
        <w:sdtContent>
          <w:r w:rsidR="00B71C7B">
            <w:rPr>
              <w:rFonts w:ascii="MS Gothic" w:eastAsia="MS Gothic" w:hAnsi="MS Gothic" w:hint="eastAsia"/>
            </w:rPr>
            <w:t>☒</w:t>
          </w:r>
        </w:sdtContent>
      </w:sdt>
    </w:p>
    <w:p w:rsidR="000D7589" w:rsidRPr="00FC69DD" w:rsidRDefault="000D7589" w:rsidP="000D7589">
      <w:pPr>
        <w:pStyle w:val="Listenabsatz"/>
        <w:rPr>
          <w:rFonts w:asciiTheme="majorHAnsi" w:hAnsiTheme="majorHAnsi"/>
        </w:rPr>
      </w:pPr>
      <w:r w:rsidRPr="00FC69DD">
        <w:rPr>
          <w:rFonts w:asciiTheme="majorHAnsi" w:hAnsiTheme="majorHAnsi"/>
        </w:rPr>
        <w:t>Sie werden gegessen</w:t>
      </w:r>
      <w:r w:rsidRPr="00FC69DD">
        <w:rPr>
          <w:rFonts w:asciiTheme="majorHAnsi" w:hAnsiTheme="majorHAnsi"/>
        </w:rPr>
        <w:tab/>
      </w:r>
      <w:r w:rsidRPr="00FC69DD">
        <w:rPr>
          <w:rFonts w:asciiTheme="majorHAnsi" w:hAnsiTheme="majorHAnsi"/>
        </w:rPr>
        <w:tab/>
      </w:r>
      <w:r w:rsidRPr="00FC69DD">
        <w:rPr>
          <w:rFonts w:asciiTheme="majorHAnsi" w:hAnsiTheme="majorHAnsi"/>
        </w:rPr>
        <w:tab/>
      </w:r>
      <w:r w:rsidRPr="00FC69DD">
        <w:rPr>
          <w:rFonts w:asciiTheme="majorHAnsi" w:hAnsiTheme="majorHAnsi"/>
        </w:rPr>
        <w:tab/>
      </w:r>
      <w:r w:rsidRPr="00FC69DD">
        <w:rPr>
          <w:rFonts w:asciiTheme="majorHAnsi" w:hAnsiTheme="majorHAnsi"/>
        </w:rPr>
        <w:tab/>
      </w:r>
      <w:r w:rsidRPr="00FC69DD">
        <w:rPr>
          <w:rFonts w:asciiTheme="majorHAnsi" w:hAnsiTheme="majorHAnsi"/>
        </w:rPr>
        <w:tab/>
      </w:r>
      <w:sdt>
        <w:sdtPr>
          <w:rPr>
            <w:rFonts w:asciiTheme="majorHAnsi" w:hAnsiTheme="majorHAnsi"/>
          </w:rPr>
          <w:id w:val="-2045978395"/>
          <w14:checkbox>
            <w14:checked w14:val="0"/>
            <w14:checkedState w14:val="2612" w14:font="MS Gothic"/>
            <w14:uncheckedState w14:val="2610" w14:font="MS Gothic"/>
          </w14:checkbox>
        </w:sdtPr>
        <w:sdtEndPr/>
        <w:sdtContent>
          <w:r w:rsidRPr="00FC69DD">
            <w:rPr>
              <w:rFonts w:ascii="MS Gothic" w:eastAsia="MS Gothic" w:hAnsi="MS Gothic" w:cs="MS Gothic" w:hint="eastAsia"/>
            </w:rPr>
            <w:t>☐</w:t>
          </w:r>
        </w:sdtContent>
      </w:sdt>
    </w:p>
    <w:p w:rsidR="000D7589" w:rsidRPr="00FC69DD" w:rsidRDefault="000D7589" w:rsidP="000D7589">
      <w:pPr>
        <w:pStyle w:val="Listenabsatz"/>
        <w:rPr>
          <w:rFonts w:asciiTheme="majorHAnsi" w:hAnsiTheme="majorHAnsi"/>
        </w:rPr>
      </w:pPr>
      <w:r w:rsidRPr="00FC69DD">
        <w:rPr>
          <w:rFonts w:asciiTheme="majorHAnsi" w:hAnsiTheme="majorHAnsi"/>
        </w:rPr>
        <w:t>Sie werden einfach stehen gelassen</w:t>
      </w:r>
      <w:r w:rsidRPr="00FC69DD">
        <w:rPr>
          <w:rFonts w:asciiTheme="majorHAnsi" w:hAnsiTheme="majorHAnsi"/>
        </w:rPr>
        <w:tab/>
      </w:r>
      <w:r w:rsidRPr="00FC69DD">
        <w:rPr>
          <w:rFonts w:asciiTheme="majorHAnsi" w:hAnsiTheme="majorHAnsi"/>
        </w:rPr>
        <w:tab/>
      </w:r>
      <w:r w:rsidRPr="00FC69DD">
        <w:rPr>
          <w:rFonts w:asciiTheme="majorHAnsi" w:hAnsiTheme="majorHAnsi"/>
        </w:rPr>
        <w:tab/>
      </w:r>
      <w:sdt>
        <w:sdtPr>
          <w:rPr>
            <w:rFonts w:asciiTheme="majorHAnsi" w:hAnsiTheme="majorHAnsi"/>
          </w:rPr>
          <w:id w:val="888454969"/>
          <w14:checkbox>
            <w14:checked w14:val="0"/>
            <w14:checkedState w14:val="2612" w14:font="MS Gothic"/>
            <w14:uncheckedState w14:val="2610" w14:font="MS Gothic"/>
          </w14:checkbox>
        </w:sdtPr>
        <w:sdtEndPr/>
        <w:sdtContent>
          <w:r w:rsidR="00FC2084" w:rsidRPr="00FC69DD">
            <w:rPr>
              <w:rFonts w:ascii="MS Gothic" w:eastAsia="MS Gothic" w:hAnsi="MS Gothic" w:cs="MS Gothic" w:hint="eastAsia"/>
            </w:rPr>
            <w:t>☐</w:t>
          </w:r>
        </w:sdtContent>
      </w:sdt>
    </w:p>
    <w:p w:rsidR="000D7589" w:rsidRPr="00FC69DD" w:rsidRDefault="000D7589" w:rsidP="000D7589">
      <w:pPr>
        <w:pStyle w:val="Listenabsatz"/>
        <w:rPr>
          <w:rFonts w:asciiTheme="majorHAnsi" w:hAnsiTheme="majorHAnsi"/>
        </w:rPr>
      </w:pPr>
      <w:r w:rsidRPr="00FC69DD">
        <w:rPr>
          <w:rFonts w:asciiTheme="majorHAnsi" w:hAnsiTheme="majorHAnsi"/>
        </w:rPr>
        <w:t>Sie werden wieder mit nach Hause genommen</w:t>
      </w:r>
      <w:r w:rsidRPr="00FC69DD">
        <w:rPr>
          <w:rFonts w:asciiTheme="majorHAnsi" w:hAnsiTheme="majorHAnsi"/>
        </w:rPr>
        <w:tab/>
      </w:r>
      <w:sdt>
        <w:sdtPr>
          <w:rPr>
            <w:rFonts w:asciiTheme="majorHAnsi" w:hAnsiTheme="majorHAnsi"/>
          </w:rPr>
          <w:id w:val="1280760842"/>
          <w14:checkbox>
            <w14:checked w14:val="0"/>
            <w14:checkedState w14:val="2612" w14:font="MS Gothic"/>
            <w14:uncheckedState w14:val="2610" w14:font="MS Gothic"/>
          </w14:checkbox>
        </w:sdtPr>
        <w:sdtEndPr/>
        <w:sdtContent>
          <w:r w:rsidRPr="00FC69DD">
            <w:rPr>
              <w:rFonts w:ascii="MS Gothic" w:eastAsia="MS Gothic" w:hAnsi="MS Gothic" w:cs="MS Gothic" w:hint="eastAsia"/>
            </w:rPr>
            <w:t>☐</w:t>
          </w:r>
        </w:sdtContent>
      </w:sdt>
    </w:p>
    <w:p w:rsidR="00B07882" w:rsidRPr="00FC69DD" w:rsidRDefault="00B07882" w:rsidP="000D7589">
      <w:pPr>
        <w:pStyle w:val="berschrift1"/>
        <w:numPr>
          <w:ilvl w:val="0"/>
          <w:numId w:val="16"/>
        </w:numPr>
        <w:ind w:left="357" w:hanging="357"/>
        <w:rPr>
          <w:lang w:val="en-US"/>
        </w:rPr>
      </w:pPr>
      <w:r w:rsidRPr="00FC69DD">
        <w:rPr>
          <w:lang w:val="en-US"/>
        </w:rPr>
        <w:t>Der Titicaca-See</w:t>
      </w:r>
    </w:p>
    <w:p w:rsidR="000D7589" w:rsidRPr="004B7DA8" w:rsidRDefault="000D7589" w:rsidP="000D7589">
      <w:pPr>
        <w:pStyle w:val="Listenabsatz"/>
        <w:numPr>
          <w:ilvl w:val="0"/>
          <w:numId w:val="19"/>
        </w:numPr>
        <w:rPr>
          <w:rFonts w:asciiTheme="majorHAnsi" w:hAnsiTheme="majorHAnsi"/>
          <w:b/>
        </w:rPr>
      </w:pPr>
      <w:r w:rsidRPr="004B7DA8">
        <w:rPr>
          <w:rFonts w:asciiTheme="majorHAnsi" w:hAnsiTheme="majorHAnsi"/>
          <w:b/>
        </w:rPr>
        <w:t xml:space="preserve">Was wird alles aus dem Totora-Schilf hergestellt? </w:t>
      </w:r>
    </w:p>
    <w:sdt>
      <w:sdtPr>
        <w:rPr>
          <w:rFonts w:asciiTheme="majorHAnsi" w:hAnsiTheme="majorHAnsi"/>
        </w:rPr>
        <w:id w:val="785786482"/>
        <w:text/>
      </w:sdtPr>
      <w:sdtEndPr/>
      <w:sdtContent>
        <w:p w:rsidR="000D7589" w:rsidRPr="00FC69DD" w:rsidRDefault="004B7DA8" w:rsidP="000D7589">
          <w:pPr>
            <w:pStyle w:val="Listenabsatz"/>
            <w:rPr>
              <w:rFonts w:asciiTheme="majorHAnsi" w:hAnsiTheme="majorHAnsi"/>
            </w:rPr>
          </w:pPr>
          <w:r>
            <w:rPr>
              <w:rFonts w:asciiTheme="majorHAnsi" w:hAnsiTheme="majorHAnsi"/>
            </w:rPr>
            <w:t>Aus Totora Schilf werden Kanus gebaut. Es gibt sogar schwimmende Inseln aus Totora-Schilf.</w:t>
          </w:r>
        </w:p>
      </w:sdtContent>
    </w:sdt>
    <w:p w:rsidR="00B07882" w:rsidRPr="00FC69DD" w:rsidRDefault="00B07882" w:rsidP="009B4059">
      <w:pPr>
        <w:pStyle w:val="berschrift1"/>
        <w:numPr>
          <w:ilvl w:val="0"/>
          <w:numId w:val="16"/>
        </w:numPr>
        <w:ind w:left="357" w:hanging="357"/>
        <w:rPr>
          <w:lang w:val="en-US"/>
        </w:rPr>
      </w:pPr>
      <w:r w:rsidRPr="00FC69DD">
        <w:rPr>
          <w:lang w:val="en-US"/>
        </w:rPr>
        <w:t>Arequipa</w:t>
      </w:r>
    </w:p>
    <w:p w:rsidR="000D7589" w:rsidRPr="004B7DA8" w:rsidRDefault="009B4059" w:rsidP="009B4059">
      <w:pPr>
        <w:pStyle w:val="Listenabsatz"/>
        <w:numPr>
          <w:ilvl w:val="0"/>
          <w:numId w:val="19"/>
        </w:numPr>
        <w:rPr>
          <w:rFonts w:asciiTheme="majorHAnsi" w:hAnsiTheme="majorHAnsi"/>
          <w:b/>
        </w:rPr>
      </w:pPr>
      <w:r w:rsidRPr="004B7DA8">
        <w:rPr>
          <w:rFonts w:asciiTheme="majorHAnsi" w:hAnsiTheme="majorHAnsi"/>
          <w:b/>
        </w:rPr>
        <w:t xml:space="preserve">Was sind Alpakas? Kreuze das richtige Bild an. </w:t>
      </w:r>
    </w:p>
    <w:p w:rsidR="00FC69DD" w:rsidRPr="00FC69DD" w:rsidRDefault="00FC69DD" w:rsidP="00FC69DD">
      <w:pPr>
        <w:pStyle w:val="Listenabsatz"/>
        <w:rPr>
          <w:rFonts w:asciiTheme="majorHAnsi" w:hAnsiTheme="majorHAnsi"/>
        </w:rPr>
      </w:pPr>
    </w:p>
    <w:p w:rsidR="000D7589" w:rsidRPr="00FC69DD" w:rsidRDefault="009B4059" w:rsidP="009B4059">
      <w:pPr>
        <w:tabs>
          <w:tab w:val="left" w:pos="2843"/>
        </w:tabs>
        <w:ind w:left="454"/>
        <w:rPr>
          <w:rFonts w:asciiTheme="majorHAnsi" w:hAnsiTheme="majorHAnsi"/>
        </w:rPr>
      </w:pPr>
      <w:r w:rsidRPr="00FC69DD">
        <w:rPr>
          <w:rFonts w:asciiTheme="majorHAnsi" w:hAnsiTheme="majorHAnsi"/>
        </w:rPr>
        <w:t xml:space="preserve">     </w:t>
      </w:r>
      <w:sdt>
        <w:sdtPr>
          <w:rPr>
            <w:rFonts w:asciiTheme="majorHAnsi" w:hAnsiTheme="majorHAnsi"/>
          </w:rPr>
          <w:id w:val="-188768072"/>
          <w14:checkbox>
            <w14:checked w14:val="1"/>
            <w14:checkedState w14:val="2612" w14:font="MS Gothic"/>
            <w14:uncheckedState w14:val="2610" w14:font="MS Gothic"/>
          </w14:checkbox>
        </w:sdtPr>
        <w:sdtEndPr/>
        <w:sdtContent>
          <w:r w:rsidR="00B71C7B">
            <w:rPr>
              <w:rFonts w:ascii="MS Gothic" w:eastAsia="MS Gothic" w:hAnsi="MS Gothic" w:hint="eastAsia"/>
            </w:rPr>
            <w:t>☒</w:t>
          </w:r>
        </w:sdtContent>
      </w:sdt>
      <w:r w:rsidRPr="00FC69DD">
        <w:rPr>
          <w:rFonts w:asciiTheme="majorHAnsi" w:hAnsiTheme="majorHAnsi"/>
          <w:noProof/>
          <w:lang w:eastAsia="de-DE"/>
        </w:rPr>
        <w:drawing>
          <wp:anchor distT="0" distB="0" distL="114300" distR="114300" simplePos="0" relativeHeight="251661312" behindDoc="1" locked="0" layoutInCell="1" allowOverlap="1" wp14:anchorId="304ADCFC" wp14:editId="430C8185">
            <wp:simplePos x="0" y="0"/>
            <wp:positionH relativeFrom="column">
              <wp:posOffset>5595620</wp:posOffset>
            </wp:positionH>
            <wp:positionV relativeFrom="paragraph">
              <wp:posOffset>189865</wp:posOffset>
            </wp:positionV>
            <wp:extent cx="1068705" cy="760095"/>
            <wp:effectExtent l="0" t="0" r="0" b="1905"/>
            <wp:wrapThrough wrapText="bothSides">
              <wp:wrapPolygon edited="0">
                <wp:start x="0" y="0"/>
                <wp:lineTo x="0" y="21113"/>
                <wp:lineTo x="21176" y="21113"/>
                <wp:lineTo x="21176" y="0"/>
                <wp:lineTo x="0" y="0"/>
              </wp:wrapPolygon>
            </wp:wrapThrough>
            <wp:docPr id="5" name="Grafik 5" descr=" Bild in Originalgröße anzei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Bild in Originalgröße anzeige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8705"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9DD">
        <w:rPr>
          <w:rFonts w:asciiTheme="majorHAnsi" w:hAnsiTheme="majorHAnsi"/>
          <w:noProof/>
          <w:lang w:eastAsia="de-DE"/>
        </w:rPr>
        <w:drawing>
          <wp:anchor distT="0" distB="0" distL="114300" distR="114300" simplePos="0" relativeHeight="251660288" behindDoc="1" locked="0" layoutInCell="1" allowOverlap="1" wp14:anchorId="51D19A37" wp14:editId="71161415">
            <wp:simplePos x="0" y="0"/>
            <wp:positionH relativeFrom="column">
              <wp:posOffset>3718560</wp:posOffset>
            </wp:positionH>
            <wp:positionV relativeFrom="paragraph">
              <wp:posOffset>189865</wp:posOffset>
            </wp:positionV>
            <wp:extent cx="1128395" cy="760095"/>
            <wp:effectExtent l="0" t="0" r="0" b="1905"/>
            <wp:wrapThrough wrapText="bothSides">
              <wp:wrapPolygon edited="0">
                <wp:start x="0" y="0"/>
                <wp:lineTo x="0" y="21113"/>
                <wp:lineTo x="21150" y="21113"/>
                <wp:lineTo x="21150" y="0"/>
                <wp:lineTo x="0" y="0"/>
              </wp:wrapPolygon>
            </wp:wrapThrough>
            <wp:docPr id="4" name="Grafik 4" descr=" Bild in Originalgröße anzei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Bild in Originalgröße anzeige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8395"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9DD">
        <w:rPr>
          <w:rFonts w:asciiTheme="majorHAnsi" w:hAnsiTheme="majorHAnsi"/>
          <w:noProof/>
          <w:lang w:eastAsia="de-DE"/>
        </w:rPr>
        <w:drawing>
          <wp:anchor distT="0" distB="0" distL="114300" distR="114300" simplePos="0" relativeHeight="251659264" behindDoc="1" locked="0" layoutInCell="1" allowOverlap="1" wp14:anchorId="770D5D3D" wp14:editId="56BEF7DA">
            <wp:simplePos x="0" y="0"/>
            <wp:positionH relativeFrom="column">
              <wp:posOffset>1913890</wp:posOffset>
            </wp:positionH>
            <wp:positionV relativeFrom="paragraph">
              <wp:posOffset>189865</wp:posOffset>
            </wp:positionV>
            <wp:extent cx="1068705" cy="760095"/>
            <wp:effectExtent l="0" t="0" r="0" b="1905"/>
            <wp:wrapThrough wrapText="bothSides">
              <wp:wrapPolygon edited="0">
                <wp:start x="0" y="0"/>
                <wp:lineTo x="0" y="21113"/>
                <wp:lineTo x="21176" y="21113"/>
                <wp:lineTo x="21176" y="0"/>
                <wp:lineTo x="0" y="0"/>
              </wp:wrapPolygon>
            </wp:wrapThrough>
            <wp:docPr id="3" name="Grafik 3" descr=" Bild in Originalgröße anzei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Bild in Originalgröße anzeige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8705"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9DD">
        <w:rPr>
          <w:rFonts w:asciiTheme="majorHAnsi" w:hAnsiTheme="majorHAnsi"/>
          <w:noProof/>
          <w:lang w:eastAsia="de-DE"/>
        </w:rPr>
        <w:drawing>
          <wp:anchor distT="0" distB="0" distL="114300" distR="114300" simplePos="0" relativeHeight="251658240" behindDoc="1" locked="0" layoutInCell="1" allowOverlap="1" wp14:anchorId="7737486C" wp14:editId="1EE25C76">
            <wp:simplePos x="0" y="0"/>
            <wp:positionH relativeFrom="column">
              <wp:posOffset>2540</wp:posOffset>
            </wp:positionH>
            <wp:positionV relativeFrom="paragraph">
              <wp:posOffset>189865</wp:posOffset>
            </wp:positionV>
            <wp:extent cx="1139825" cy="760095"/>
            <wp:effectExtent l="0" t="0" r="3175" b="1905"/>
            <wp:wrapThrough wrapText="bothSides">
              <wp:wrapPolygon edited="0">
                <wp:start x="0" y="0"/>
                <wp:lineTo x="0" y="21113"/>
                <wp:lineTo x="21299" y="21113"/>
                <wp:lineTo x="21299" y="0"/>
                <wp:lineTo x="0" y="0"/>
              </wp:wrapPolygon>
            </wp:wrapThrough>
            <wp:docPr id="1" name="Grafik 1" descr=" Bild in Originalgröße anzei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Bild in Originalgröße anzeige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9825"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9DD">
        <w:rPr>
          <w:rFonts w:asciiTheme="majorHAnsi" w:hAnsiTheme="majorHAnsi"/>
        </w:rPr>
        <w:tab/>
      </w:r>
      <w:r w:rsidRPr="00FC69DD">
        <w:rPr>
          <w:rFonts w:asciiTheme="majorHAnsi" w:hAnsiTheme="majorHAnsi"/>
        </w:rPr>
        <w:tab/>
      </w:r>
      <w:r w:rsidRPr="00FC69DD">
        <w:rPr>
          <w:rFonts w:asciiTheme="majorHAnsi" w:hAnsiTheme="majorHAnsi"/>
        </w:rPr>
        <w:tab/>
        <w:t xml:space="preserve"> </w:t>
      </w:r>
      <w:sdt>
        <w:sdtPr>
          <w:rPr>
            <w:rFonts w:asciiTheme="majorHAnsi" w:hAnsiTheme="majorHAnsi"/>
          </w:rPr>
          <w:id w:val="-1074040725"/>
          <w14:checkbox>
            <w14:checked w14:val="0"/>
            <w14:checkedState w14:val="2612" w14:font="MS Gothic"/>
            <w14:uncheckedState w14:val="2610" w14:font="MS Gothic"/>
          </w14:checkbox>
        </w:sdtPr>
        <w:sdtEndPr/>
        <w:sdtContent>
          <w:r w:rsidRPr="00FC69DD">
            <w:rPr>
              <w:rFonts w:ascii="MS Gothic" w:eastAsia="MS Gothic" w:hAnsi="MS Gothic" w:cs="MS Gothic" w:hint="eastAsia"/>
            </w:rPr>
            <w:t>☐</w:t>
          </w:r>
        </w:sdtContent>
      </w:sdt>
      <w:r w:rsidRPr="00FC69DD">
        <w:rPr>
          <w:rFonts w:asciiTheme="majorHAnsi" w:hAnsiTheme="majorHAnsi"/>
        </w:rPr>
        <w:tab/>
      </w:r>
      <w:r w:rsidRPr="00FC69DD">
        <w:rPr>
          <w:rFonts w:asciiTheme="majorHAnsi" w:hAnsiTheme="majorHAnsi"/>
        </w:rPr>
        <w:tab/>
      </w:r>
      <w:r w:rsidRPr="00FC69DD">
        <w:rPr>
          <w:rFonts w:asciiTheme="majorHAnsi" w:hAnsiTheme="majorHAnsi"/>
        </w:rPr>
        <w:tab/>
      </w:r>
      <w:r w:rsidRPr="00FC69DD">
        <w:rPr>
          <w:rFonts w:asciiTheme="majorHAnsi" w:hAnsiTheme="majorHAnsi"/>
        </w:rPr>
        <w:tab/>
      </w:r>
      <w:r w:rsidRPr="00FC69DD">
        <w:rPr>
          <w:rFonts w:asciiTheme="majorHAnsi" w:hAnsiTheme="majorHAnsi"/>
        </w:rPr>
        <w:tab/>
      </w:r>
      <w:r w:rsidRPr="00FC69DD">
        <w:rPr>
          <w:rFonts w:asciiTheme="majorHAnsi" w:hAnsiTheme="majorHAnsi"/>
        </w:rPr>
        <w:tab/>
        <w:t xml:space="preserve">    </w:t>
      </w:r>
      <w:sdt>
        <w:sdtPr>
          <w:rPr>
            <w:rFonts w:asciiTheme="majorHAnsi" w:hAnsiTheme="majorHAnsi"/>
          </w:rPr>
          <w:id w:val="1265883305"/>
          <w14:checkbox>
            <w14:checked w14:val="0"/>
            <w14:checkedState w14:val="2612" w14:font="MS Gothic"/>
            <w14:uncheckedState w14:val="2610" w14:font="MS Gothic"/>
          </w14:checkbox>
        </w:sdtPr>
        <w:sdtEndPr/>
        <w:sdtContent>
          <w:r w:rsidRPr="00FC69DD">
            <w:rPr>
              <w:rFonts w:ascii="MS Gothic" w:eastAsia="MS Gothic" w:hAnsi="MS Gothic" w:cs="MS Gothic" w:hint="eastAsia"/>
            </w:rPr>
            <w:t>☐</w:t>
          </w:r>
        </w:sdtContent>
      </w:sdt>
      <w:r w:rsidRPr="00FC69DD">
        <w:rPr>
          <w:rFonts w:asciiTheme="majorHAnsi" w:hAnsiTheme="majorHAnsi"/>
        </w:rPr>
        <w:tab/>
      </w:r>
      <w:r w:rsidRPr="00FC69DD">
        <w:rPr>
          <w:rFonts w:asciiTheme="majorHAnsi" w:hAnsiTheme="majorHAnsi"/>
        </w:rPr>
        <w:tab/>
      </w:r>
      <w:r w:rsidRPr="00FC69DD">
        <w:rPr>
          <w:rFonts w:asciiTheme="majorHAnsi" w:hAnsiTheme="majorHAnsi"/>
        </w:rPr>
        <w:tab/>
      </w:r>
      <w:r w:rsidRPr="00FC69DD">
        <w:rPr>
          <w:rFonts w:asciiTheme="majorHAnsi" w:hAnsiTheme="majorHAnsi"/>
        </w:rPr>
        <w:tab/>
      </w:r>
      <w:r w:rsidRPr="00FC69DD">
        <w:rPr>
          <w:rFonts w:asciiTheme="majorHAnsi" w:hAnsiTheme="majorHAnsi"/>
        </w:rPr>
        <w:tab/>
      </w:r>
      <w:r w:rsidRPr="00FC69DD">
        <w:rPr>
          <w:rFonts w:asciiTheme="majorHAnsi" w:hAnsiTheme="majorHAnsi"/>
        </w:rPr>
        <w:tab/>
      </w:r>
      <w:r w:rsidRPr="00FC69DD">
        <w:rPr>
          <w:rFonts w:asciiTheme="majorHAnsi" w:hAnsiTheme="majorHAnsi"/>
        </w:rPr>
        <w:tab/>
      </w:r>
      <w:sdt>
        <w:sdtPr>
          <w:rPr>
            <w:rFonts w:asciiTheme="majorHAnsi" w:hAnsiTheme="majorHAnsi"/>
          </w:rPr>
          <w:id w:val="631211753"/>
          <w14:checkbox>
            <w14:checked w14:val="0"/>
            <w14:checkedState w14:val="2612" w14:font="MS Gothic"/>
            <w14:uncheckedState w14:val="2610" w14:font="MS Gothic"/>
          </w14:checkbox>
        </w:sdtPr>
        <w:sdtEndPr/>
        <w:sdtContent>
          <w:r w:rsidRPr="00FC69DD">
            <w:rPr>
              <w:rFonts w:ascii="MS Gothic" w:eastAsia="MS Gothic" w:hAnsi="MS Gothic" w:cs="MS Gothic" w:hint="eastAsia"/>
            </w:rPr>
            <w:t>☐</w:t>
          </w:r>
        </w:sdtContent>
      </w:sdt>
    </w:p>
    <w:p w:rsidR="00FC69DD" w:rsidRDefault="00FC69DD" w:rsidP="00FC69DD">
      <w:pPr>
        <w:pStyle w:val="berschrift1"/>
        <w:spacing w:before="0"/>
        <w:rPr>
          <w:b w:val="0"/>
          <w:color w:val="000000" w:themeColor="text1"/>
          <w:sz w:val="22"/>
          <w:szCs w:val="22"/>
        </w:rPr>
      </w:pPr>
    </w:p>
    <w:p w:rsidR="00FC69DD" w:rsidRDefault="00FC69DD" w:rsidP="00FC69DD"/>
    <w:p w:rsidR="00FC69DD" w:rsidRPr="00FC69DD" w:rsidRDefault="00FC69DD" w:rsidP="00FC69DD"/>
    <w:p w:rsidR="00BD0652" w:rsidRDefault="00BD0652" w:rsidP="00FC69DD">
      <w:pPr>
        <w:pStyle w:val="berschrift1"/>
        <w:spacing w:before="0"/>
        <w:rPr>
          <w:b w:val="0"/>
          <w:color w:val="000000" w:themeColor="text1"/>
          <w:sz w:val="22"/>
          <w:szCs w:val="22"/>
        </w:rPr>
      </w:pPr>
    </w:p>
    <w:p w:rsidR="00FC69DD" w:rsidRDefault="00FC69DD" w:rsidP="00FC69DD"/>
    <w:p w:rsidR="00FC69DD" w:rsidRDefault="00FC69DD" w:rsidP="00FC69DD"/>
    <w:p w:rsidR="00FC69DD" w:rsidRPr="0062032C" w:rsidRDefault="00FC69DD" w:rsidP="00FC69DD">
      <w:pPr>
        <w:pStyle w:val="Listenabsatz"/>
        <w:numPr>
          <w:ilvl w:val="0"/>
          <w:numId w:val="19"/>
        </w:numPr>
        <w:ind w:left="714" w:hanging="357"/>
        <w:rPr>
          <w:rFonts w:asciiTheme="majorHAnsi" w:hAnsiTheme="majorHAnsi"/>
          <w:b/>
        </w:rPr>
      </w:pPr>
      <w:r w:rsidRPr="0062032C">
        <w:rPr>
          <w:rFonts w:asciiTheme="majorHAnsi" w:hAnsiTheme="majorHAnsi"/>
          <w:b/>
          <w:color w:val="000000" w:themeColor="text1"/>
          <w:szCs w:val="22"/>
        </w:rPr>
        <w:lastRenderedPageBreak/>
        <w:t>Wie viel Wolle erhält  man, wenn man ein Alpaka schert?  Und wie viel Geld bekommt der Züchter dafür? Und wie oft im Jahr werden sie gesch</w:t>
      </w:r>
      <w:r w:rsidRPr="0062032C">
        <w:rPr>
          <w:rFonts w:asciiTheme="majorHAnsi" w:hAnsiTheme="majorHAnsi"/>
          <w:b/>
          <w:color w:val="000000" w:themeColor="text1"/>
          <w:szCs w:val="22"/>
        </w:rPr>
        <w:t>o</w:t>
      </w:r>
      <w:r w:rsidRPr="0062032C">
        <w:rPr>
          <w:rFonts w:asciiTheme="majorHAnsi" w:hAnsiTheme="majorHAnsi"/>
          <w:b/>
          <w:color w:val="000000" w:themeColor="text1"/>
          <w:szCs w:val="22"/>
        </w:rPr>
        <w:t>ren? Kreuze die richtigen Werte an.</w:t>
      </w:r>
    </w:p>
    <w:p w:rsidR="004A7363" w:rsidRPr="00FC69DD" w:rsidRDefault="004A7363" w:rsidP="00FC69DD">
      <w:pPr>
        <w:pStyle w:val="Listenabsatz"/>
        <w:rPr>
          <w:rFonts w:asciiTheme="majorHAnsi" w:hAnsiTheme="majorHAnsi"/>
          <w:szCs w:val="22"/>
        </w:rPr>
      </w:pPr>
      <w:r w:rsidRPr="00FC69DD">
        <w:rPr>
          <w:rFonts w:asciiTheme="majorHAnsi" w:hAnsiTheme="majorHAnsi"/>
          <w:szCs w:val="22"/>
        </w:rPr>
        <w:t>1,5 kg</w:t>
      </w:r>
      <w:r w:rsidRPr="00FC69DD">
        <w:rPr>
          <w:rFonts w:asciiTheme="majorHAnsi" w:hAnsiTheme="majorHAnsi"/>
          <w:szCs w:val="22"/>
        </w:rPr>
        <w:tab/>
      </w:r>
      <w:sdt>
        <w:sdtPr>
          <w:rPr>
            <w:rFonts w:asciiTheme="majorHAnsi" w:hAnsiTheme="majorHAnsi"/>
            <w:szCs w:val="22"/>
          </w:rPr>
          <w:id w:val="1322842498"/>
          <w14:checkbox>
            <w14:checked w14:val="0"/>
            <w14:checkedState w14:val="2612" w14:font="MS Gothic"/>
            <w14:uncheckedState w14:val="2610" w14:font="MS Gothic"/>
          </w14:checkbox>
        </w:sdtPr>
        <w:sdtEndPr/>
        <w:sdtContent>
          <w:r w:rsidR="00FC2084" w:rsidRPr="00FC69DD">
            <w:rPr>
              <w:rFonts w:ascii="MS Gothic" w:eastAsia="MS Gothic" w:hAnsi="MS Gothic" w:cs="MS Gothic" w:hint="eastAsia"/>
              <w:szCs w:val="22"/>
            </w:rPr>
            <w:t>☐</w:t>
          </w:r>
        </w:sdtContent>
      </w:sdt>
      <w:r w:rsidRPr="00FC69DD">
        <w:rPr>
          <w:rFonts w:asciiTheme="majorHAnsi" w:hAnsiTheme="majorHAnsi"/>
          <w:szCs w:val="22"/>
        </w:rPr>
        <w:tab/>
      </w:r>
      <w:r w:rsidRPr="00FC69DD">
        <w:rPr>
          <w:rFonts w:asciiTheme="majorHAnsi" w:hAnsiTheme="majorHAnsi"/>
          <w:szCs w:val="22"/>
        </w:rPr>
        <w:tab/>
      </w:r>
      <w:r w:rsidRPr="00FC69DD">
        <w:rPr>
          <w:rFonts w:asciiTheme="majorHAnsi" w:hAnsiTheme="majorHAnsi"/>
          <w:szCs w:val="22"/>
        </w:rPr>
        <w:tab/>
      </w:r>
      <w:r w:rsidRPr="00FC69DD">
        <w:rPr>
          <w:rFonts w:asciiTheme="majorHAnsi" w:hAnsiTheme="majorHAnsi"/>
          <w:szCs w:val="22"/>
        </w:rPr>
        <w:tab/>
        <w:t>10€</w:t>
      </w:r>
      <w:r w:rsidRPr="00FC69DD">
        <w:rPr>
          <w:rFonts w:asciiTheme="majorHAnsi" w:hAnsiTheme="majorHAnsi"/>
          <w:szCs w:val="22"/>
        </w:rPr>
        <w:tab/>
      </w:r>
      <w:sdt>
        <w:sdtPr>
          <w:rPr>
            <w:rFonts w:asciiTheme="majorHAnsi" w:hAnsiTheme="majorHAnsi"/>
            <w:szCs w:val="22"/>
          </w:rPr>
          <w:id w:val="1274899657"/>
          <w14:checkbox>
            <w14:checked w14:val="0"/>
            <w14:checkedState w14:val="2612" w14:font="MS Gothic"/>
            <w14:uncheckedState w14:val="2610" w14:font="MS Gothic"/>
          </w14:checkbox>
        </w:sdtPr>
        <w:sdtEndPr/>
        <w:sdtContent>
          <w:r w:rsidR="00FC2084" w:rsidRPr="00FC69DD">
            <w:rPr>
              <w:rFonts w:ascii="MS Gothic" w:eastAsia="MS Gothic" w:hAnsi="MS Gothic" w:cs="MS Gothic" w:hint="eastAsia"/>
              <w:szCs w:val="22"/>
            </w:rPr>
            <w:t>☐</w:t>
          </w:r>
        </w:sdtContent>
      </w:sdt>
      <w:r w:rsidRPr="00FC69DD">
        <w:rPr>
          <w:rFonts w:asciiTheme="majorHAnsi" w:hAnsiTheme="majorHAnsi"/>
          <w:szCs w:val="22"/>
        </w:rPr>
        <w:tab/>
      </w:r>
      <w:r w:rsidRPr="00FC69DD">
        <w:rPr>
          <w:rFonts w:asciiTheme="majorHAnsi" w:hAnsiTheme="majorHAnsi"/>
          <w:szCs w:val="22"/>
        </w:rPr>
        <w:tab/>
      </w:r>
      <w:r w:rsidRPr="00FC69DD">
        <w:rPr>
          <w:rFonts w:asciiTheme="majorHAnsi" w:hAnsiTheme="majorHAnsi"/>
          <w:szCs w:val="22"/>
        </w:rPr>
        <w:tab/>
      </w:r>
      <w:r w:rsidRPr="00FC69DD">
        <w:rPr>
          <w:rFonts w:asciiTheme="majorHAnsi" w:hAnsiTheme="majorHAnsi"/>
          <w:szCs w:val="22"/>
        </w:rPr>
        <w:tab/>
        <w:t>1 Mal im Jahr</w:t>
      </w:r>
      <w:r w:rsidRPr="00FC69DD">
        <w:rPr>
          <w:rFonts w:asciiTheme="majorHAnsi" w:hAnsiTheme="majorHAnsi"/>
          <w:szCs w:val="22"/>
        </w:rPr>
        <w:tab/>
      </w:r>
      <w:r w:rsidRPr="00FC69DD">
        <w:rPr>
          <w:rFonts w:asciiTheme="majorHAnsi" w:hAnsiTheme="majorHAnsi"/>
          <w:szCs w:val="22"/>
        </w:rPr>
        <w:tab/>
      </w:r>
      <w:r w:rsidRPr="00FC69DD">
        <w:rPr>
          <w:rFonts w:asciiTheme="majorHAnsi" w:hAnsiTheme="majorHAnsi"/>
          <w:szCs w:val="22"/>
        </w:rPr>
        <w:tab/>
      </w:r>
      <w:sdt>
        <w:sdtPr>
          <w:rPr>
            <w:rFonts w:asciiTheme="majorHAnsi" w:hAnsiTheme="majorHAnsi"/>
            <w:szCs w:val="22"/>
          </w:rPr>
          <w:id w:val="-911159411"/>
          <w14:checkbox>
            <w14:checked w14:val="1"/>
            <w14:checkedState w14:val="2612" w14:font="MS Gothic"/>
            <w14:uncheckedState w14:val="2610" w14:font="MS Gothic"/>
          </w14:checkbox>
        </w:sdtPr>
        <w:sdtEndPr/>
        <w:sdtContent>
          <w:r w:rsidR="0062032C">
            <w:rPr>
              <w:rFonts w:ascii="MS Gothic" w:eastAsia="MS Gothic" w:hAnsi="MS Gothic" w:hint="eastAsia"/>
              <w:szCs w:val="22"/>
            </w:rPr>
            <w:t>☒</w:t>
          </w:r>
        </w:sdtContent>
      </w:sdt>
    </w:p>
    <w:p w:rsidR="004A7363" w:rsidRPr="00FC69DD" w:rsidRDefault="004A7363" w:rsidP="004A7363">
      <w:pPr>
        <w:pStyle w:val="Listenabsatz"/>
        <w:rPr>
          <w:rFonts w:asciiTheme="majorHAnsi" w:hAnsiTheme="majorHAnsi"/>
          <w:szCs w:val="22"/>
        </w:rPr>
      </w:pPr>
      <w:r w:rsidRPr="00FC69DD">
        <w:rPr>
          <w:rFonts w:asciiTheme="majorHAnsi" w:hAnsiTheme="majorHAnsi"/>
          <w:szCs w:val="22"/>
        </w:rPr>
        <w:t>2 kg</w:t>
      </w:r>
      <w:r w:rsidRPr="00FC69DD">
        <w:rPr>
          <w:rFonts w:asciiTheme="majorHAnsi" w:hAnsiTheme="majorHAnsi"/>
          <w:szCs w:val="22"/>
        </w:rPr>
        <w:tab/>
      </w:r>
      <w:sdt>
        <w:sdtPr>
          <w:rPr>
            <w:rFonts w:asciiTheme="majorHAnsi" w:hAnsiTheme="majorHAnsi"/>
            <w:szCs w:val="22"/>
          </w:rPr>
          <w:id w:val="1796246349"/>
          <w14:checkbox>
            <w14:checked w14:val="0"/>
            <w14:checkedState w14:val="2612" w14:font="MS Gothic"/>
            <w14:uncheckedState w14:val="2610" w14:font="MS Gothic"/>
          </w14:checkbox>
        </w:sdtPr>
        <w:sdtEndPr/>
        <w:sdtContent>
          <w:r w:rsidR="00FC2084" w:rsidRPr="00FC69DD">
            <w:rPr>
              <w:rFonts w:ascii="MS Gothic" w:eastAsia="MS Gothic" w:hAnsi="MS Gothic" w:cs="MS Gothic" w:hint="eastAsia"/>
              <w:szCs w:val="22"/>
            </w:rPr>
            <w:t>☐</w:t>
          </w:r>
        </w:sdtContent>
      </w:sdt>
      <w:r w:rsidRPr="00FC69DD">
        <w:rPr>
          <w:rFonts w:asciiTheme="majorHAnsi" w:hAnsiTheme="majorHAnsi"/>
          <w:szCs w:val="22"/>
        </w:rPr>
        <w:tab/>
      </w:r>
      <w:r w:rsidRPr="00FC69DD">
        <w:rPr>
          <w:rFonts w:asciiTheme="majorHAnsi" w:hAnsiTheme="majorHAnsi"/>
          <w:szCs w:val="22"/>
        </w:rPr>
        <w:tab/>
      </w:r>
      <w:r w:rsidRPr="00FC69DD">
        <w:rPr>
          <w:rFonts w:asciiTheme="majorHAnsi" w:hAnsiTheme="majorHAnsi"/>
          <w:szCs w:val="22"/>
        </w:rPr>
        <w:tab/>
      </w:r>
      <w:r w:rsidRPr="00FC69DD">
        <w:rPr>
          <w:rFonts w:asciiTheme="majorHAnsi" w:hAnsiTheme="majorHAnsi"/>
          <w:szCs w:val="22"/>
        </w:rPr>
        <w:tab/>
        <w:t>10$</w:t>
      </w:r>
      <w:r w:rsidRPr="00FC69DD">
        <w:rPr>
          <w:rFonts w:asciiTheme="majorHAnsi" w:hAnsiTheme="majorHAnsi"/>
          <w:szCs w:val="22"/>
        </w:rPr>
        <w:tab/>
      </w:r>
      <w:sdt>
        <w:sdtPr>
          <w:rPr>
            <w:rFonts w:asciiTheme="majorHAnsi" w:hAnsiTheme="majorHAnsi"/>
            <w:szCs w:val="22"/>
          </w:rPr>
          <w:id w:val="-1565560077"/>
          <w14:checkbox>
            <w14:checked w14:val="1"/>
            <w14:checkedState w14:val="2612" w14:font="MS Gothic"/>
            <w14:uncheckedState w14:val="2610" w14:font="MS Gothic"/>
          </w14:checkbox>
        </w:sdtPr>
        <w:sdtEndPr/>
        <w:sdtContent>
          <w:r w:rsidR="0062032C">
            <w:rPr>
              <w:rFonts w:ascii="MS Gothic" w:eastAsia="MS Gothic" w:hAnsi="MS Gothic" w:hint="eastAsia"/>
              <w:szCs w:val="22"/>
            </w:rPr>
            <w:t>☒</w:t>
          </w:r>
        </w:sdtContent>
      </w:sdt>
      <w:r w:rsidRPr="00FC69DD">
        <w:rPr>
          <w:rFonts w:asciiTheme="majorHAnsi" w:hAnsiTheme="majorHAnsi"/>
          <w:szCs w:val="22"/>
        </w:rPr>
        <w:tab/>
      </w:r>
      <w:r w:rsidRPr="00FC69DD">
        <w:rPr>
          <w:rFonts w:asciiTheme="majorHAnsi" w:hAnsiTheme="majorHAnsi"/>
          <w:szCs w:val="22"/>
        </w:rPr>
        <w:tab/>
      </w:r>
      <w:r w:rsidRPr="00FC69DD">
        <w:rPr>
          <w:rFonts w:asciiTheme="majorHAnsi" w:hAnsiTheme="majorHAnsi"/>
          <w:szCs w:val="22"/>
        </w:rPr>
        <w:tab/>
      </w:r>
      <w:r w:rsidRPr="00FC69DD">
        <w:rPr>
          <w:rFonts w:asciiTheme="majorHAnsi" w:hAnsiTheme="majorHAnsi"/>
          <w:szCs w:val="22"/>
        </w:rPr>
        <w:tab/>
        <w:t>1 Mal im Monat</w:t>
      </w:r>
      <w:r w:rsidR="00FC2084" w:rsidRPr="00FC69DD">
        <w:rPr>
          <w:rFonts w:asciiTheme="majorHAnsi" w:hAnsiTheme="majorHAnsi"/>
          <w:szCs w:val="22"/>
        </w:rPr>
        <w:tab/>
      </w:r>
      <w:r w:rsidR="00FC2084" w:rsidRPr="00FC69DD">
        <w:rPr>
          <w:rFonts w:asciiTheme="majorHAnsi" w:hAnsiTheme="majorHAnsi"/>
          <w:szCs w:val="22"/>
        </w:rPr>
        <w:tab/>
      </w:r>
      <w:sdt>
        <w:sdtPr>
          <w:rPr>
            <w:rFonts w:asciiTheme="majorHAnsi" w:hAnsiTheme="majorHAnsi"/>
            <w:szCs w:val="22"/>
          </w:rPr>
          <w:id w:val="-1012294266"/>
          <w14:checkbox>
            <w14:checked w14:val="0"/>
            <w14:checkedState w14:val="2612" w14:font="MS Gothic"/>
            <w14:uncheckedState w14:val="2610" w14:font="MS Gothic"/>
          </w14:checkbox>
        </w:sdtPr>
        <w:sdtEndPr/>
        <w:sdtContent>
          <w:r w:rsidR="00FC2084" w:rsidRPr="00FC69DD">
            <w:rPr>
              <w:rFonts w:ascii="MS Gothic" w:eastAsia="MS Gothic" w:hAnsi="MS Gothic" w:cs="MS Gothic" w:hint="eastAsia"/>
              <w:szCs w:val="22"/>
            </w:rPr>
            <w:t>☐</w:t>
          </w:r>
        </w:sdtContent>
      </w:sdt>
    </w:p>
    <w:p w:rsidR="004A7363" w:rsidRPr="00FC69DD" w:rsidRDefault="004A7363" w:rsidP="004A7363">
      <w:pPr>
        <w:pStyle w:val="Listenabsatz"/>
        <w:rPr>
          <w:rFonts w:asciiTheme="majorHAnsi" w:hAnsiTheme="majorHAnsi"/>
          <w:szCs w:val="22"/>
        </w:rPr>
      </w:pPr>
      <w:r w:rsidRPr="00FC69DD">
        <w:rPr>
          <w:rFonts w:asciiTheme="majorHAnsi" w:hAnsiTheme="majorHAnsi"/>
          <w:szCs w:val="22"/>
        </w:rPr>
        <w:t>3,5 kg</w:t>
      </w:r>
      <w:r w:rsidRPr="00FC69DD">
        <w:rPr>
          <w:rFonts w:asciiTheme="majorHAnsi" w:hAnsiTheme="majorHAnsi"/>
          <w:szCs w:val="22"/>
        </w:rPr>
        <w:tab/>
      </w:r>
      <w:sdt>
        <w:sdtPr>
          <w:rPr>
            <w:rFonts w:asciiTheme="majorHAnsi" w:hAnsiTheme="majorHAnsi"/>
            <w:szCs w:val="22"/>
          </w:rPr>
          <w:id w:val="1460375039"/>
          <w14:checkbox>
            <w14:checked w14:val="1"/>
            <w14:checkedState w14:val="2612" w14:font="MS Gothic"/>
            <w14:uncheckedState w14:val="2610" w14:font="MS Gothic"/>
          </w14:checkbox>
        </w:sdtPr>
        <w:sdtEndPr/>
        <w:sdtContent>
          <w:r w:rsidR="0062032C">
            <w:rPr>
              <w:rFonts w:ascii="MS Gothic" w:eastAsia="MS Gothic" w:hAnsi="MS Gothic" w:hint="eastAsia"/>
              <w:szCs w:val="22"/>
            </w:rPr>
            <w:t>☒</w:t>
          </w:r>
        </w:sdtContent>
      </w:sdt>
      <w:r w:rsidRPr="00FC69DD">
        <w:rPr>
          <w:rFonts w:asciiTheme="majorHAnsi" w:hAnsiTheme="majorHAnsi"/>
          <w:szCs w:val="22"/>
        </w:rPr>
        <w:tab/>
      </w:r>
      <w:r w:rsidRPr="00FC69DD">
        <w:rPr>
          <w:rFonts w:asciiTheme="majorHAnsi" w:hAnsiTheme="majorHAnsi"/>
          <w:szCs w:val="22"/>
        </w:rPr>
        <w:tab/>
      </w:r>
      <w:r w:rsidRPr="00FC69DD">
        <w:rPr>
          <w:rFonts w:asciiTheme="majorHAnsi" w:hAnsiTheme="majorHAnsi"/>
          <w:szCs w:val="22"/>
        </w:rPr>
        <w:tab/>
      </w:r>
      <w:r w:rsidRPr="00FC69DD">
        <w:rPr>
          <w:rFonts w:asciiTheme="majorHAnsi" w:hAnsiTheme="majorHAnsi"/>
          <w:szCs w:val="22"/>
        </w:rPr>
        <w:tab/>
        <w:t>15€</w:t>
      </w:r>
      <w:r w:rsidRPr="00FC69DD">
        <w:rPr>
          <w:rFonts w:asciiTheme="majorHAnsi" w:hAnsiTheme="majorHAnsi"/>
          <w:szCs w:val="22"/>
        </w:rPr>
        <w:tab/>
      </w:r>
      <w:sdt>
        <w:sdtPr>
          <w:rPr>
            <w:rFonts w:asciiTheme="majorHAnsi" w:hAnsiTheme="majorHAnsi"/>
            <w:szCs w:val="22"/>
          </w:rPr>
          <w:id w:val="845905502"/>
          <w14:checkbox>
            <w14:checked w14:val="0"/>
            <w14:checkedState w14:val="2612" w14:font="MS Gothic"/>
            <w14:uncheckedState w14:val="2610" w14:font="MS Gothic"/>
          </w14:checkbox>
        </w:sdtPr>
        <w:sdtEndPr/>
        <w:sdtContent>
          <w:r w:rsidR="00FC2084" w:rsidRPr="00FC69DD">
            <w:rPr>
              <w:rFonts w:ascii="MS Gothic" w:eastAsia="MS Gothic" w:hAnsi="MS Gothic" w:cs="MS Gothic" w:hint="eastAsia"/>
              <w:szCs w:val="22"/>
            </w:rPr>
            <w:t>☐</w:t>
          </w:r>
        </w:sdtContent>
      </w:sdt>
      <w:r w:rsidRPr="00FC69DD">
        <w:rPr>
          <w:rFonts w:asciiTheme="majorHAnsi" w:hAnsiTheme="majorHAnsi"/>
          <w:szCs w:val="22"/>
        </w:rPr>
        <w:tab/>
      </w:r>
      <w:r w:rsidRPr="00FC69DD">
        <w:rPr>
          <w:rFonts w:asciiTheme="majorHAnsi" w:hAnsiTheme="majorHAnsi"/>
          <w:szCs w:val="22"/>
        </w:rPr>
        <w:tab/>
      </w:r>
      <w:r w:rsidRPr="00FC69DD">
        <w:rPr>
          <w:rFonts w:asciiTheme="majorHAnsi" w:hAnsiTheme="majorHAnsi"/>
          <w:szCs w:val="22"/>
        </w:rPr>
        <w:tab/>
      </w:r>
      <w:r w:rsidRPr="00FC69DD">
        <w:rPr>
          <w:rFonts w:asciiTheme="majorHAnsi" w:hAnsiTheme="majorHAnsi"/>
          <w:szCs w:val="22"/>
        </w:rPr>
        <w:tab/>
        <w:t>1 Mal pro Woche</w:t>
      </w:r>
      <w:r w:rsidR="00FC2084" w:rsidRPr="00FC69DD">
        <w:rPr>
          <w:rFonts w:asciiTheme="majorHAnsi" w:hAnsiTheme="majorHAnsi"/>
          <w:szCs w:val="22"/>
        </w:rPr>
        <w:tab/>
      </w:r>
      <w:r w:rsidR="00FC2084" w:rsidRPr="00FC69DD">
        <w:rPr>
          <w:rFonts w:asciiTheme="majorHAnsi" w:hAnsiTheme="majorHAnsi"/>
          <w:szCs w:val="22"/>
        </w:rPr>
        <w:tab/>
      </w:r>
      <w:sdt>
        <w:sdtPr>
          <w:rPr>
            <w:rFonts w:asciiTheme="majorHAnsi" w:hAnsiTheme="majorHAnsi"/>
            <w:szCs w:val="22"/>
          </w:rPr>
          <w:id w:val="2094668167"/>
          <w14:checkbox>
            <w14:checked w14:val="0"/>
            <w14:checkedState w14:val="2612" w14:font="MS Gothic"/>
            <w14:uncheckedState w14:val="2610" w14:font="MS Gothic"/>
          </w14:checkbox>
        </w:sdtPr>
        <w:sdtEndPr/>
        <w:sdtContent>
          <w:r w:rsidR="00FC2084" w:rsidRPr="00FC69DD">
            <w:rPr>
              <w:rFonts w:ascii="MS Gothic" w:eastAsia="MS Gothic" w:hAnsi="MS Gothic" w:cs="MS Gothic" w:hint="eastAsia"/>
              <w:szCs w:val="22"/>
            </w:rPr>
            <w:t>☐</w:t>
          </w:r>
        </w:sdtContent>
      </w:sdt>
    </w:p>
    <w:p w:rsidR="004A7363" w:rsidRPr="00FC69DD" w:rsidRDefault="004A7363" w:rsidP="004A7363">
      <w:pPr>
        <w:pStyle w:val="Listenabsatz"/>
        <w:rPr>
          <w:rFonts w:asciiTheme="majorHAnsi" w:hAnsiTheme="majorHAnsi"/>
          <w:szCs w:val="22"/>
        </w:rPr>
      </w:pPr>
      <w:r w:rsidRPr="00FC69DD">
        <w:rPr>
          <w:rFonts w:asciiTheme="majorHAnsi" w:hAnsiTheme="majorHAnsi"/>
          <w:szCs w:val="22"/>
        </w:rPr>
        <w:t>4,2 kg</w:t>
      </w:r>
      <w:r w:rsidRPr="00FC69DD">
        <w:rPr>
          <w:rFonts w:asciiTheme="majorHAnsi" w:hAnsiTheme="majorHAnsi"/>
          <w:szCs w:val="22"/>
        </w:rPr>
        <w:tab/>
      </w:r>
      <w:sdt>
        <w:sdtPr>
          <w:rPr>
            <w:rFonts w:asciiTheme="majorHAnsi" w:hAnsiTheme="majorHAnsi"/>
            <w:szCs w:val="22"/>
          </w:rPr>
          <w:id w:val="-1039277369"/>
          <w14:checkbox>
            <w14:checked w14:val="0"/>
            <w14:checkedState w14:val="2612" w14:font="MS Gothic"/>
            <w14:uncheckedState w14:val="2610" w14:font="MS Gothic"/>
          </w14:checkbox>
        </w:sdtPr>
        <w:sdtEndPr/>
        <w:sdtContent>
          <w:r w:rsidR="00FC2084" w:rsidRPr="00FC69DD">
            <w:rPr>
              <w:rFonts w:ascii="MS Gothic" w:eastAsia="MS Gothic" w:hAnsi="MS Gothic" w:cs="MS Gothic" w:hint="eastAsia"/>
              <w:szCs w:val="22"/>
            </w:rPr>
            <w:t>☐</w:t>
          </w:r>
        </w:sdtContent>
      </w:sdt>
      <w:r w:rsidRPr="00FC69DD">
        <w:rPr>
          <w:rFonts w:asciiTheme="majorHAnsi" w:hAnsiTheme="majorHAnsi"/>
          <w:szCs w:val="22"/>
        </w:rPr>
        <w:tab/>
      </w:r>
      <w:r w:rsidRPr="00FC69DD">
        <w:rPr>
          <w:rFonts w:asciiTheme="majorHAnsi" w:hAnsiTheme="majorHAnsi"/>
          <w:szCs w:val="22"/>
        </w:rPr>
        <w:tab/>
      </w:r>
      <w:r w:rsidRPr="00FC69DD">
        <w:rPr>
          <w:rFonts w:asciiTheme="majorHAnsi" w:hAnsiTheme="majorHAnsi"/>
          <w:szCs w:val="22"/>
        </w:rPr>
        <w:tab/>
      </w:r>
      <w:r w:rsidRPr="00FC69DD">
        <w:rPr>
          <w:rFonts w:asciiTheme="majorHAnsi" w:hAnsiTheme="majorHAnsi"/>
          <w:szCs w:val="22"/>
        </w:rPr>
        <w:tab/>
        <w:t>15$</w:t>
      </w:r>
      <w:r w:rsidRPr="00FC69DD">
        <w:rPr>
          <w:rFonts w:asciiTheme="majorHAnsi" w:hAnsiTheme="majorHAnsi"/>
          <w:szCs w:val="22"/>
        </w:rPr>
        <w:tab/>
      </w:r>
      <w:sdt>
        <w:sdtPr>
          <w:rPr>
            <w:rFonts w:asciiTheme="majorHAnsi" w:hAnsiTheme="majorHAnsi"/>
            <w:szCs w:val="22"/>
          </w:rPr>
          <w:id w:val="989130867"/>
          <w14:checkbox>
            <w14:checked w14:val="0"/>
            <w14:checkedState w14:val="2612" w14:font="MS Gothic"/>
            <w14:uncheckedState w14:val="2610" w14:font="MS Gothic"/>
          </w14:checkbox>
        </w:sdtPr>
        <w:sdtEndPr/>
        <w:sdtContent>
          <w:r w:rsidR="00FC2084" w:rsidRPr="00FC69DD">
            <w:rPr>
              <w:rFonts w:ascii="MS Gothic" w:eastAsia="MS Gothic" w:hAnsi="MS Gothic" w:cs="MS Gothic" w:hint="eastAsia"/>
              <w:szCs w:val="22"/>
            </w:rPr>
            <w:t>☐</w:t>
          </w:r>
        </w:sdtContent>
      </w:sdt>
      <w:r w:rsidRPr="00FC69DD">
        <w:rPr>
          <w:rFonts w:asciiTheme="majorHAnsi" w:hAnsiTheme="majorHAnsi"/>
          <w:szCs w:val="22"/>
        </w:rPr>
        <w:tab/>
      </w:r>
      <w:r w:rsidRPr="00FC69DD">
        <w:rPr>
          <w:rFonts w:asciiTheme="majorHAnsi" w:hAnsiTheme="majorHAnsi"/>
          <w:szCs w:val="22"/>
        </w:rPr>
        <w:tab/>
      </w:r>
      <w:r w:rsidRPr="00FC69DD">
        <w:rPr>
          <w:rFonts w:asciiTheme="majorHAnsi" w:hAnsiTheme="majorHAnsi"/>
          <w:szCs w:val="22"/>
        </w:rPr>
        <w:tab/>
      </w:r>
      <w:r w:rsidRPr="00FC69DD">
        <w:rPr>
          <w:rFonts w:asciiTheme="majorHAnsi" w:hAnsiTheme="majorHAnsi"/>
          <w:szCs w:val="22"/>
        </w:rPr>
        <w:tab/>
        <w:t xml:space="preserve">1 Mal alle drei Monate </w:t>
      </w:r>
      <w:r w:rsidR="00FC2084" w:rsidRPr="00FC69DD">
        <w:rPr>
          <w:rFonts w:asciiTheme="majorHAnsi" w:hAnsiTheme="majorHAnsi"/>
          <w:szCs w:val="22"/>
        </w:rPr>
        <w:tab/>
      </w:r>
      <w:sdt>
        <w:sdtPr>
          <w:rPr>
            <w:rFonts w:asciiTheme="majorHAnsi" w:hAnsiTheme="majorHAnsi"/>
            <w:szCs w:val="22"/>
          </w:rPr>
          <w:id w:val="-1805617781"/>
          <w14:checkbox>
            <w14:checked w14:val="0"/>
            <w14:checkedState w14:val="2612" w14:font="MS Gothic"/>
            <w14:uncheckedState w14:val="2610" w14:font="MS Gothic"/>
          </w14:checkbox>
        </w:sdtPr>
        <w:sdtEndPr/>
        <w:sdtContent>
          <w:r w:rsidR="00FC2084" w:rsidRPr="00FC69DD">
            <w:rPr>
              <w:rFonts w:ascii="MS Gothic" w:eastAsia="MS Gothic" w:hAnsi="MS Gothic" w:cs="MS Gothic" w:hint="eastAsia"/>
              <w:szCs w:val="22"/>
            </w:rPr>
            <w:t>☐</w:t>
          </w:r>
        </w:sdtContent>
      </w:sdt>
    </w:p>
    <w:p w:rsidR="004A7363" w:rsidRPr="00FC69DD" w:rsidRDefault="004A7363" w:rsidP="004A7363">
      <w:pPr>
        <w:pStyle w:val="Listenabsatz"/>
        <w:rPr>
          <w:rFonts w:asciiTheme="majorHAnsi" w:hAnsiTheme="majorHAnsi"/>
          <w:szCs w:val="22"/>
        </w:rPr>
      </w:pPr>
    </w:p>
    <w:p w:rsidR="004A7363" w:rsidRPr="0062032C" w:rsidRDefault="004A7363" w:rsidP="004A7363">
      <w:pPr>
        <w:pStyle w:val="Listenabsatz"/>
        <w:numPr>
          <w:ilvl w:val="0"/>
          <w:numId w:val="19"/>
        </w:numPr>
        <w:rPr>
          <w:rFonts w:asciiTheme="majorHAnsi" w:hAnsiTheme="majorHAnsi"/>
          <w:b/>
          <w:szCs w:val="22"/>
        </w:rPr>
      </w:pPr>
      <w:r w:rsidRPr="0062032C">
        <w:rPr>
          <w:rFonts w:asciiTheme="majorHAnsi" w:hAnsiTheme="majorHAnsi"/>
          <w:b/>
          <w:szCs w:val="22"/>
        </w:rPr>
        <w:t>Nenne zwei Besonderheiten der Alpakawolle:</w:t>
      </w:r>
    </w:p>
    <w:p w:rsidR="004A7363" w:rsidRPr="00FC69DD" w:rsidRDefault="004A7363" w:rsidP="004A7363">
      <w:pPr>
        <w:pStyle w:val="Listenabsatz"/>
        <w:rPr>
          <w:rFonts w:asciiTheme="majorHAnsi" w:hAnsiTheme="majorHAnsi"/>
          <w:szCs w:val="22"/>
        </w:rPr>
      </w:pPr>
    </w:p>
    <w:p w:rsidR="004A7363" w:rsidRPr="00FC69DD" w:rsidRDefault="00C1768E" w:rsidP="004A7363">
      <w:pPr>
        <w:pStyle w:val="Listenabsatz"/>
        <w:numPr>
          <w:ilvl w:val="0"/>
          <w:numId w:val="22"/>
        </w:numPr>
        <w:rPr>
          <w:rFonts w:asciiTheme="majorHAnsi" w:hAnsiTheme="majorHAnsi"/>
          <w:szCs w:val="22"/>
        </w:rPr>
      </w:pPr>
      <w:sdt>
        <w:sdtPr>
          <w:rPr>
            <w:rFonts w:asciiTheme="majorHAnsi" w:hAnsiTheme="majorHAnsi"/>
            <w:szCs w:val="22"/>
          </w:rPr>
          <w:id w:val="-2082660912"/>
          <w:text/>
        </w:sdtPr>
        <w:sdtEndPr/>
        <w:sdtContent>
          <w:r w:rsidR="0062032C" w:rsidRPr="0062032C">
            <w:rPr>
              <w:rFonts w:asciiTheme="majorHAnsi" w:hAnsiTheme="majorHAnsi"/>
              <w:szCs w:val="22"/>
            </w:rPr>
            <w:t>Hohe Qualität</w:t>
          </w:r>
        </w:sdtContent>
      </w:sdt>
      <w:r w:rsidR="004A7363" w:rsidRPr="00FC69DD">
        <w:rPr>
          <w:rFonts w:asciiTheme="majorHAnsi" w:hAnsiTheme="majorHAnsi"/>
          <w:szCs w:val="22"/>
        </w:rPr>
        <w:tab/>
      </w:r>
      <w:r w:rsidR="004A7363" w:rsidRPr="00FC69DD">
        <w:rPr>
          <w:rFonts w:asciiTheme="majorHAnsi" w:hAnsiTheme="majorHAnsi"/>
          <w:szCs w:val="22"/>
        </w:rPr>
        <w:tab/>
      </w:r>
      <w:r w:rsidR="004A7363" w:rsidRPr="00FC69DD">
        <w:rPr>
          <w:rFonts w:asciiTheme="majorHAnsi" w:hAnsiTheme="majorHAnsi"/>
          <w:szCs w:val="22"/>
        </w:rPr>
        <w:tab/>
        <w:t xml:space="preserve">2. </w:t>
      </w:r>
      <w:sdt>
        <w:sdtPr>
          <w:rPr>
            <w:rFonts w:asciiTheme="majorHAnsi" w:hAnsiTheme="majorHAnsi"/>
            <w:szCs w:val="22"/>
          </w:rPr>
          <w:id w:val="-216896851"/>
          <w:text/>
        </w:sdtPr>
        <w:sdtEndPr/>
        <w:sdtContent>
          <w:r w:rsidR="0062032C">
            <w:rPr>
              <w:rFonts w:asciiTheme="majorHAnsi" w:hAnsiTheme="majorHAnsi"/>
              <w:szCs w:val="22"/>
            </w:rPr>
            <w:t xml:space="preserve">Gute thermische Eigenschaften </w:t>
          </w:r>
        </w:sdtContent>
      </w:sdt>
    </w:p>
    <w:p w:rsidR="004A7363" w:rsidRPr="00FC69DD" w:rsidRDefault="00B07882" w:rsidP="004A7363">
      <w:pPr>
        <w:pStyle w:val="berschrift1"/>
        <w:numPr>
          <w:ilvl w:val="0"/>
          <w:numId w:val="16"/>
        </w:numPr>
        <w:ind w:left="357" w:hanging="357"/>
        <w:rPr>
          <w:lang w:val="en-US"/>
        </w:rPr>
      </w:pPr>
      <w:r w:rsidRPr="00FC69DD">
        <w:rPr>
          <w:lang w:val="en-US"/>
        </w:rPr>
        <w:t>Cusco</w:t>
      </w:r>
    </w:p>
    <w:p w:rsidR="004A7363" w:rsidRPr="0062032C" w:rsidRDefault="004A7363" w:rsidP="004A7363">
      <w:pPr>
        <w:pStyle w:val="Listenabsatz"/>
        <w:numPr>
          <w:ilvl w:val="0"/>
          <w:numId w:val="19"/>
        </w:numPr>
        <w:rPr>
          <w:rFonts w:asciiTheme="majorHAnsi" w:hAnsiTheme="majorHAnsi"/>
          <w:b/>
        </w:rPr>
      </w:pPr>
      <w:r w:rsidRPr="0062032C">
        <w:rPr>
          <w:rFonts w:asciiTheme="majorHAnsi" w:hAnsiTheme="majorHAnsi"/>
          <w:b/>
        </w:rPr>
        <w:t xml:space="preserve">Was wird gesät? Und wer darf es säen unter welchen Voraussetzungen? </w:t>
      </w:r>
    </w:p>
    <w:sdt>
      <w:sdtPr>
        <w:rPr>
          <w:rFonts w:asciiTheme="majorHAnsi" w:hAnsiTheme="majorHAnsi"/>
        </w:rPr>
        <w:id w:val="345752712"/>
        <w:text/>
      </w:sdtPr>
      <w:sdtEndPr/>
      <w:sdtContent>
        <w:p w:rsidR="00FC2084" w:rsidRPr="00FC69DD" w:rsidRDefault="0062032C" w:rsidP="00FC2084">
          <w:pPr>
            <w:pStyle w:val="Listenabsatz"/>
            <w:rPr>
              <w:rFonts w:asciiTheme="majorHAnsi" w:hAnsiTheme="majorHAnsi"/>
            </w:rPr>
          </w:pPr>
          <w:r>
            <w:rPr>
              <w:rFonts w:asciiTheme="majorHAnsi" w:hAnsiTheme="majorHAnsi"/>
            </w:rPr>
            <w:t>Es wird Mais gesät und nur Frauen dürfen diesen säen</w:t>
          </w:r>
          <w:r w:rsidR="004B7DA8">
            <w:rPr>
              <w:rFonts w:asciiTheme="majorHAnsi" w:hAnsiTheme="majorHAnsi"/>
            </w:rPr>
            <w:t>, die an diesem Tag rein sind und eine gute Hand haben.</w:t>
          </w:r>
        </w:p>
      </w:sdtContent>
    </w:sdt>
    <w:p w:rsidR="00FC2084" w:rsidRPr="0062032C" w:rsidRDefault="00FC2084" w:rsidP="00FC2084">
      <w:pPr>
        <w:pStyle w:val="berschrift1"/>
        <w:numPr>
          <w:ilvl w:val="0"/>
          <w:numId w:val="19"/>
        </w:numPr>
        <w:spacing w:after="0"/>
        <w:rPr>
          <w:color w:val="000000" w:themeColor="text1"/>
          <w:sz w:val="22"/>
        </w:rPr>
      </w:pPr>
      <w:r w:rsidRPr="0062032C">
        <w:rPr>
          <w:color w:val="000000" w:themeColor="text1"/>
          <w:sz w:val="22"/>
        </w:rPr>
        <w:t xml:space="preserve">Aus was wird „Chicha“ hergestellt und für wen war es ursprünglich gedacht? </w:t>
      </w:r>
    </w:p>
    <w:sdt>
      <w:sdtPr>
        <w:rPr>
          <w:rFonts w:asciiTheme="majorHAnsi" w:hAnsiTheme="majorHAnsi"/>
        </w:rPr>
        <w:id w:val="-219280442"/>
        <w:text/>
      </w:sdtPr>
      <w:sdtEndPr/>
      <w:sdtContent>
        <w:p w:rsidR="00FC2084" w:rsidRPr="0062032C" w:rsidRDefault="0062032C" w:rsidP="00FC2084">
          <w:pPr>
            <w:pStyle w:val="Listenabsatz"/>
            <w:rPr>
              <w:rFonts w:asciiTheme="majorHAnsi" w:hAnsiTheme="majorHAnsi"/>
            </w:rPr>
          </w:pPr>
          <w:r w:rsidRPr="0062032C">
            <w:rPr>
              <w:rFonts w:asciiTheme="majorHAnsi" w:hAnsiTheme="majorHAnsi"/>
            </w:rPr>
            <w:t xml:space="preserve">Ursprünglich wurde </w:t>
          </w:r>
          <w:r>
            <w:rPr>
              <w:rFonts w:asciiTheme="majorHAnsi" w:hAnsiTheme="majorHAnsi"/>
            </w:rPr>
            <w:t>„</w:t>
          </w:r>
          <w:r w:rsidRPr="0062032C">
            <w:rPr>
              <w:rFonts w:asciiTheme="majorHAnsi" w:hAnsiTheme="majorHAnsi"/>
            </w:rPr>
            <w:t>Chicha</w:t>
          </w:r>
          <w:r>
            <w:rPr>
              <w:rFonts w:asciiTheme="majorHAnsi" w:hAnsiTheme="majorHAnsi"/>
            </w:rPr>
            <w:t>“</w:t>
          </w:r>
          <w:r w:rsidRPr="0062032C">
            <w:rPr>
              <w:rFonts w:asciiTheme="majorHAnsi" w:hAnsiTheme="majorHAnsi"/>
            </w:rPr>
            <w:t xml:space="preserve"> (Getränk aus Mais und Wasser) für den Gott der Sonne </w:t>
          </w:r>
          <w:r>
            <w:rPr>
              <w:rFonts w:asciiTheme="majorHAnsi" w:hAnsiTheme="majorHAnsi"/>
            </w:rPr>
            <w:t>„</w:t>
          </w:r>
          <w:r w:rsidRPr="0062032C">
            <w:rPr>
              <w:rFonts w:asciiTheme="majorHAnsi" w:hAnsiTheme="majorHAnsi"/>
            </w:rPr>
            <w:t>Inti</w:t>
          </w:r>
          <w:r>
            <w:rPr>
              <w:rFonts w:asciiTheme="majorHAnsi" w:hAnsiTheme="majorHAnsi"/>
            </w:rPr>
            <w:t>“</w:t>
          </w:r>
          <w:r w:rsidRPr="0062032C">
            <w:rPr>
              <w:rFonts w:asciiTheme="majorHAnsi" w:hAnsiTheme="majorHAnsi"/>
            </w:rPr>
            <w:t xml:space="preserve"> hergestellt.  </w:t>
          </w:r>
        </w:p>
      </w:sdtContent>
    </w:sdt>
    <w:p w:rsidR="00B07882" w:rsidRPr="00FC69DD" w:rsidRDefault="00B07882" w:rsidP="00B07882">
      <w:pPr>
        <w:pStyle w:val="berschrift1"/>
        <w:numPr>
          <w:ilvl w:val="0"/>
          <w:numId w:val="16"/>
        </w:numPr>
        <w:spacing w:after="0"/>
        <w:rPr>
          <w:lang w:val="en-US"/>
        </w:rPr>
      </w:pPr>
      <w:r w:rsidRPr="00FC69DD">
        <w:rPr>
          <w:lang w:val="en-US"/>
        </w:rPr>
        <w:t>Vulkan Tungurahua</w:t>
      </w:r>
    </w:p>
    <w:p w:rsidR="00FC2084" w:rsidRPr="004B7DA8" w:rsidRDefault="00FC2084" w:rsidP="00FC2084">
      <w:pPr>
        <w:pStyle w:val="Listenabsatz"/>
        <w:numPr>
          <w:ilvl w:val="0"/>
          <w:numId w:val="19"/>
        </w:numPr>
        <w:rPr>
          <w:rFonts w:asciiTheme="majorHAnsi" w:hAnsiTheme="majorHAnsi"/>
          <w:b/>
        </w:rPr>
      </w:pPr>
      <w:r w:rsidRPr="004B7DA8">
        <w:rPr>
          <w:rFonts w:asciiTheme="majorHAnsi" w:hAnsiTheme="majorHAnsi"/>
          <w:b/>
        </w:rPr>
        <w:t>Was bedeutet der Name des Vulkans Tungurahua in der Sprache der Ureinwohner? Kreuze die richtige Antwort an.</w:t>
      </w:r>
    </w:p>
    <w:p w:rsidR="00FC2084" w:rsidRPr="00FC69DD" w:rsidRDefault="00FC2084" w:rsidP="00FC2084">
      <w:pPr>
        <w:pStyle w:val="Listenabsatz"/>
        <w:rPr>
          <w:rFonts w:asciiTheme="majorHAnsi" w:hAnsiTheme="majorHAnsi"/>
        </w:rPr>
      </w:pPr>
      <w:r w:rsidRPr="00FC69DD">
        <w:rPr>
          <w:rFonts w:asciiTheme="majorHAnsi" w:hAnsiTheme="majorHAnsi"/>
        </w:rPr>
        <w:t>Kleine Hölle</w:t>
      </w:r>
      <w:r w:rsidRPr="00FC69DD">
        <w:rPr>
          <w:rFonts w:asciiTheme="majorHAnsi" w:hAnsiTheme="majorHAnsi"/>
        </w:rPr>
        <w:tab/>
      </w:r>
      <w:r w:rsidRPr="00FC69DD">
        <w:rPr>
          <w:rFonts w:asciiTheme="majorHAnsi" w:hAnsiTheme="majorHAnsi"/>
        </w:rPr>
        <w:tab/>
      </w:r>
      <w:sdt>
        <w:sdtPr>
          <w:rPr>
            <w:rFonts w:asciiTheme="majorHAnsi" w:hAnsiTheme="majorHAnsi"/>
          </w:rPr>
          <w:id w:val="1572544667"/>
          <w14:checkbox>
            <w14:checked w14:val="1"/>
            <w14:checkedState w14:val="2612" w14:font="MS Gothic"/>
            <w14:uncheckedState w14:val="2610" w14:font="MS Gothic"/>
          </w14:checkbox>
        </w:sdtPr>
        <w:sdtEndPr/>
        <w:sdtContent>
          <w:r w:rsidR="0062032C">
            <w:rPr>
              <w:rFonts w:ascii="MS Gothic" w:eastAsia="MS Gothic" w:hAnsi="MS Gothic" w:hint="eastAsia"/>
            </w:rPr>
            <w:t>☒</w:t>
          </w:r>
        </w:sdtContent>
      </w:sdt>
    </w:p>
    <w:p w:rsidR="00FC2084" w:rsidRPr="00FC69DD" w:rsidRDefault="00FC2084" w:rsidP="00FC2084">
      <w:pPr>
        <w:pStyle w:val="Listenabsatz"/>
        <w:rPr>
          <w:rFonts w:asciiTheme="majorHAnsi" w:hAnsiTheme="majorHAnsi"/>
        </w:rPr>
      </w:pPr>
      <w:r w:rsidRPr="00FC69DD">
        <w:rPr>
          <w:rFonts w:asciiTheme="majorHAnsi" w:hAnsiTheme="majorHAnsi"/>
        </w:rPr>
        <w:t>Großer Frieden</w:t>
      </w:r>
      <w:r w:rsidRPr="00FC69DD">
        <w:rPr>
          <w:rFonts w:asciiTheme="majorHAnsi" w:hAnsiTheme="majorHAnsi"/>
        </w:rPr>
        <w:tab/>
      </w:r>
      <w:sdt>
        <w:sdtPr>
          <w:rPr>
            <w:rFonts w:asciiTheme="majorHAnsi" w:hAnsiTheme="majorHAnsi"/>
          </w:rPr>
          <w:id w:val="557134722"/>
          <w14:checkbox>
            <w14:checked w14:val="0"/>
            <w14:checkedState w14:val="2612" w14:font="MS Gothic"/>
            <w14:uncheckedState w14:val="2610" w14:font="MS Gothic"/>
          </w14:checkbox>
        </w:sdtPr>
        <w:sdtEndPr/>
        <w:sdtContent>
          <w:r w:rsidRPr="00FC69DD">
            <w:rPr>
              <w:rFonts w:ascii="MS Gothic" w:eastAsia="MS Gothic" w:hAnsi="MS Gothic" w:cs="MS Gothic" w:hint="eastAsia"/>
            </w:rPr>
            <w:t>☐</w:t>
          </w:r>
        </w:sdtContent>
      </w:sdt>
    </w:p>
    <w:p w:rsidR="00FC2084" w:rsidRPr="00FC69DD" w:rsidRDefault="00FC2084" w:rsidP="00FC2084">
      <w:pPr>
        <w:pStyle w:val="Listenabsatz"/>
        <w:rPr>
          <w:rFonts w:asciiTheme="majorHAnsi" w:hAnsiTheme="majorHAnsi"/>
        </w:rPr>
      </w:pPr>
      <w:r w:rsidRPr="00FC69DD">
        <w:rPr>
          <w:rFonts w:asciiTheme="majorHAnsi" w:hAnsiTheme="majorHAnsi"/>
        </w:rPr>
        <w:t>Hoher Vulkan</w:t>
      </w:r>
      <w:r w:rsidRPr="00FC69DD">
        <w:rPr>
          <w:rFonts w:asciiTheme="majorHAnsi" w:hAnsiTheme="majorHAnsi"/>
        </w:rPr>
        <w:tab/>
      </w:r>
      <w:sdt>
        <w:sdtPr>
          <w:rPr>
            <w:rFonts w:asciiTheme="majorHAnsi" w:hAnsiTheme="majorHAnsi"/>
          </w:rPr>
          <w:id w:val="1597672034"/>
          <w14:checkbox>
            <w14:checked w14:val="0"/>
            <w14:checkedState w14:val="2612" w14:font="MS Gothic"/>
            <w14:uncheckedState w14:val="2610" w14:font="MS Gothic"/>
          </w14:checkbox>
        </w:sdtPr>
        <w:sdtEndPr/>
        <w:sdtContent>
          <w:r w:rsidRPr="00FC69DD">
            <w:rPr>
              <w:rFonts w:ascii="MS Gothic" w:eastAsia="MS Gothic" w:hAnsi="MS Gothic" w:cs="MS Gothic" w:hint="eastAsia"/>
            </w:rPr>
            <w:t>☐</w:t>
          </w:r>
        </w:sdtContent>
      </w:sdt>
    </w:p>
    <w:p w:rsidR="009A1BDB" w:rsidRDefault="00FC2084" w:rsidP="009A1BDB">
      <w:pPr>
        <w:pStyle w:val="Listenabsatz"/>
        <w:rPr>
          <w:rFonts w:asciiTheme="majorHAnsi" w:hAnsiTheme="majorHAnsi"/>
        </w:rPr>
      </w:pPr>
      <w:r w:rsidRPr="00FC69DD">
        <w:rPr>
          <w:rFonts w:asciiTheme="majorHAnsi" w:hAnsiTheme="majorHAnsi"/>
        </w:rPr>
        <w:t xml:space="preserve">Hoher Berg </w:t>
      </w:r>
      <w:r w:rsidRPr="00FC69DD">
        <w:rPr>
          <w:rFonts w:asciiTheme="majorHAnsi" w:hAnsiTheme="majorHAnsi"/>
        </w:rPr>
        <w:tab/>
      </w:r>
      <w:r w:rsidRPr="00FC69DD">
        <w:rPr>
          <w:rFonts w:asciiTheme="majorHAnsi" w:hAnsiTheme="majorHAnsi"/>
        </w:rPr>
        <w:tab/>
      </w:r>
      <w:sdt>
        <w:sdtPr>
          <w:rPr>
            <w:rFonts w:asciiTheme="majorHAnsi" w:hAnsiTheme="majorHAnsi"/>
          </w:rPr>
          <w:id w:val="814691301"/>
          <w14:checkbox>
            <w14:checked w14:val="0"/>
            <w14:checkedState w14:val="2612" w14:font="MS Gothic"/>
            <w14:uncheckedState w14:val="2610" w14:font="MS Gothic"/>
          </w14:checkbox>
        </w:sdtPr>
        <w:sdtEndPr/>
        <w:sdtContent>
          <w:r w:rsidRPr="00FC69DD">
            <w:rPr>
              <w:rFonts w:ascii="MS Gothic" w:eastAsia="MS Gothic" w:hAnsi="MS Gothic" w:cs="MS Gothic" w:hint="eastAsia"/>
            </w:rPr>
            <w:t>☐</w:t>
          </w:r>
        </w:sdtContent>
      </w:sdt>
    </w:p>
    <w:p w:rsidR="00C1768E" w:rsidRDefault="00C1768E" w:rsidP="009A1BDB">
      <w:pPr>
        <w:pStyle w:val="Listenabsatz"/>
        <w:rPr>
          <w:rFonts w:asciiTheme="majorHAnsi" w:hAnsiTheme="majorHAnsi"/>
        </w:rPr>
      </w:pPr>
    </w:p>
    <w:p w:rsidR="00C1768E" w:rsidRPr="00FC69DD" w:rsidRDefault="00C1768E" w:rsidP="009A1BDB">
      <w:pPr>
        <w:pStyle w:val="Listenabsatz"/>
        <w:rPr>
          <w:rFonts w:asciiTheme="majorHAnsi" w:hAnsiTheme="majorHAnsi"/>
        </w:rPr>
      </w:pPr>
      <w:bookmarkStart w:id="0" w:name="_GoBack"/>
      <w:bookmarkEnd w:id="0"/>
    </w:p>
    <w:p w:rsidR="009A1BDB" w:rsidRPr="00FC69DD" w:rsidRDefault="009A1BDB" w:rsidP="009A1BDB">
      <w:pPr>
        <w:pStyle w:val="Listenabsatz"/>
        <w:rPr>
          <w:rFonts w:asciiTheme="majorHAnsi" w:hAnsiTheme="majorHAnsi"/>
        </w:rPr>
      </w:pPr>
    </w:p>
    <w:p w:rsidR="009A1BDB" w:rsidRPr="004B7DA8" w:rsidRDefault="009A1BDB" w:rsidP="009A1BDB">
      <w:pPr>
        <w:pStyle w:val="Listenabsatz"/>
        <w:numPr>
          <w:ilvl w:val="0"/>
          <w:numId w:val="19"/>
        </w:numPr>
        <w:rPr>
          <w:rFonts w:asciiTheme="majorHAnsi" w:hAnsiTheme="majorHAnsi"/>
          <w:b/>
        </w:rPr>
      </w:pPr>
      <w:r w:rsidRPr="004B7DA8">
        <w:rPr>
          <w:rFonts w:asciiTheme="majorHAnsi" w:hAnsiTheme="majorHAnsi"/>
          <w:b/>
        </w:rPr>
        <w:lastRenderedPageBreak/>
        <w:t xml:space="preserve">Informiere dich, wann der Tungurahua das letzte Mal aktiv war. </w:t>
      </w:r>
    </w:p>
    <w:sdt>
      <w:sdtPr>
        <w:rPr>
          <w:rFonts w:asciiTheme="majorHAnsi" w:hAnsiTheme="majorHAnsi"/>
        </w:rPr>
        <w:id w:val="-250051409"/>
        <w:text/>
      </w:sdtPr>
      <w:sdtEndPr/>
      <w:sdtContent>
        <w:p w:rsidR="009A1BDB" w:rsidRPr="00FC69DD" w:rsidRDefault="00C1768E" w:rsidP="009A1BDB">
          <w:pPr>
            <w:pStyle w:val="Listenabsatz"/>
            <w:rPr>
              <w:rFonts w:asciiTheme="majorHAnsi" w:hAnsiTheme="majorHAnsi"/>
            </w:rPr>
          </w:pPr>
          <w:r>
            <w:rPr>
              <w:rFonts w:asciiTheme="majorHAnsi" w:hAnsiTheme="majorHAnsi"/>
            </w:rPr>
            <w:t>Letzte Eruption 2015. Im Februar 2016 ist er erneut aktiv geworden und hat riesige Gesteinsbrocken sowie eine 5 km hohe Aschewolke ausgest</w:t>
          </w:r>
          <w:r>
            <w:rPr>
              <w:rFonts w:asciiTheme="majorHAnsi" w:hAnsiTheme="majorHAnsi"/>
            </w:rPr>
            <w:t>o</w:t>
          </w:r>
          <w:r>
            <w:rPr>
              <w:rFonts w:asciiTheme="majorHAnsi" w:hAnsiTheme="majorHAnsi"/>
            </w:rPr>
            <w:t xml:space="preserve">ßen. </w:t>
          </w:r>
        </w:p>
      </w:sdtContent>
    </w:sdt>
    <w:p w:rsidR="002F6FB4" w:rsidRPr="00C1768E" w:rsidRDefault="00B07882" w:rsidP="009A1BDB">
      <w:pPr>
        <w:pStyle w:val="berschrift1"/>
        <w:numPr>
          <w:ilvl w:val="0"/>
          <w:numId w:val="16"/>
        </w:numPr>
        <w:ind w:left="357" w:hanging="357"/>
      </w:pPr>
      <w:r w:rsidRPr="00C1768E">
        <w:t>Vulkan Cotopaxi</w:t>
      </w:r>
    </w:p>
    <w:p w:rsidR="009A1BDB" w:rsidRPr="0062032C" w:rsidRDefault="009A1BDB" w:rsidP="009A1BDB">
      <w:pPr>
        <w:pStyle w:val="Listenabsatz"/>
        <w:numPr>
          <w:ilvl w:val="0"/>
          <w:numId w:val="19"/>
        </w:numPr>
        <w:rPr>
          <w:rFonts w:asciiTheme="majorHAnsi" w:hAnsiTheme="majorHAnsi"/>
          <w:b/>
        </w:rPr>
      </w:pPr>
      <w:r w:rsidRPr="0062032C">
        <w:rPr>
          <w:rFonts w:asciiTheme="majorHAnsi" w:hAnsiTheme="majorHAnsi"/>
          <w:b/>
        </w:rPr>
        <w:t xml:space="preserve">Was bedeutet der Name Cotopaxi? Kreuze den richtigen Namen an. </w:t>
      </w:r>
    </w:p>
    <w:p w:rsidR="009A1BDB" w:rsidRPr="00FC69DD" w:rsidRDefault="009A1BDB" w:rsidP="009A1BDB">
      <w:pPr>
        <w:pStyle w:val="Listenabsatz"/>
        <w:rPr>
          <w:rFonts w:asciiTheme="majorHAnsi" w:hAnsiTheme="majorHAnsi"/>
        </w:rPr>
      </w:pPr>
      <w:r w:rsidRPr="00FC69DD">
        <w:rPr>
          <w:rFonts w:asciiTheme="majorHAnsi" w:hAnsiTheme="majorHAnsi"/>
        </w:rPr>
        <w:t>Eisiger Thron</w:t>
      </w:r>
      <w:r w:rsidR="00C07663" w:rsidRPr="00FC69DD">
        <w:rPr>
          <w:rFonts w:asciiTheme="majorHAnsi" w:hAnsiTheme="majorHAnsi"/>
        </w:rPr>
        <w:tab/>
      </w:r>
      <w:sdt>
        <w:sdtPr>
          <w:rPr>
            <w:rFonts w:asciiTheme="majorHAnsi" w:hAnsiTheme="majorHAnsi"/>
          </w:rPr>
          <w:id w:val="-310093217"/>
          <w14:checkbox>
            <w14:checked w14:val="1"/>
            <w14:checkedState w14:val="2612" w14:font="MS Gothic"/>
            <w14:uncheckedState w14:val="2610" w14:font="MS Gothic"/>
          </w14:checkbox>
        </w:sdtPr>
        <w:sdtEndPr/>
        <w:sdtContent>
          <w:r w:rsidR="0062032C">
            <w:rPr>
              <w:rFonts w:ascii="MS Gothic" w:eastAsia="MS Gothic" w:hAnsi="MS Gothic" w:hint="eastAsia"/>
            </w:rPr>
            <w:t>☒</w:t>
          </w:r>
        </w:sdtContent>
      </w:sdt>
    </w:p>
    <w:p w:rsidR="009A1BDB" w:rsidRPr="00FC69DD" w:rsidRDefault="009A1BDB" w:rsidP="009A1BDB">
      <w:pPr>
        <w:pStyle w:val="Listenabsatz"/>
        <w:rPr>
          <w:rFonts w:asciiTheme="majorHAnsi" w:hAnsiTheme="majorHAnsi"/>
        </w:rPr>
      </w:pPr>
      <w:r w:rsidRPr="00FC69DD">
        <w:rPr>
          <w:rFonts w:asciiTheme="majorHAnsi" w:hAnsiTheme="majorHAnsi"/>
        </w:rPr>
        <w:t>Eiskalter Berg</w:t>
      </w:r>
      <w:r w:rsidR="00C07663" w:rsidRPr="00FC69DD">
        <w:rPr>
          <w:rFonts w:asciiTheme="majorHAnsi" w:hAnsiTheme="majorHAnsi"/>
        </w:rPr>
        <w:tab/>
      </w:r>
      <w:sdt>
        <w:sdtPr>
          <w:rPr>
            <w:rFonts w:asciiTheme="majorHAnsi" w:hAnsiTheme="majorHAnsi"/>
          </w:rPr>
          <w:id w:val="1189807586"/>
          <w14:checkbox>
            <w14:checked w14:val="0"/>
            <w14:checkedState w14:val="2612" w14:font="MS Gothic"/>
            <w14:uncheckedState w14:val="2610" w14:font="MS Gothic"/>
          </w14:checkbox>
        </w:sdtPr>
        <w:sdtEndPr/>
        <w:sdtContent>
          <w:r w:rsidR="00C07663" w:rsidRPr="00FC69DD">
            <w:rPr>
              <w:rFonts w:ascii="MS Gothic" w:eastAsia="MS Gothic" w:hAnsi="MS Gothic" w:cs="MS Gothic" w:hint="eastAsia"/>
            </w:rPr>
            <w:t>☐</w:t>
          </w:r>
        </w:sdtContent>
      </w:sdt>
    </w:p>
    <w:p w:rsidR="009A1BDB" w:rsidRPr="00FC69DD" w:rsidRDefault="009A1BDB" w:rsidP="009A1BDB">
      <w:pPr>
        <w:pStyle w:val="Listenabsatz"/>
        <w:rPr>
          <w:rFonts w:asciiTheme="majorHAnsi" w:hAnsiTheme="majorHAnsi"/>
        </w:rPr>
      </w:pPr>
      <w:r w:rsidRPr="00FC69DD">
        <w:rPr>
          <w:rFonts w:asciiTheme="majorHAnsi" w:hAnsiTheme="majorHAnsi"/>
        </w:rPr>
        <w:t xml:space="preserve">Eismine </w:t>
      </w:r>
      <w:r w:rsidR="00C07663" w:rsidRPr="00FC69DD">
        <w:rPr>
          <w:rFonts w:asciiTheme="majorHAnsi" w:hAnsiTheme="majorHAnsi"/>
        </w:rPr>
        <w:tab/>
      </w:r>
      <w:r w:rsidR="00C07663" w:rsidRPr="00FC69DD">
        <w:rPr>
          <w:rFonts w:asciiTheme="majorHAnsi" w:hAnsiTheme="majorHAnsi"/>
        </w:rPr>
        <w:tab/>
      </w:r>
      <w:sdt>
        <w:sdtPr>
          <w:rPr>
            <w:rFonts w:asciiTheme="majorHAnsi" w:hAnsiTheme="majorHAnsi"/>
          </w:rPr>
          <w:id w:val="-367993785"/>
          <w14:checkbox>
            <w14:checked w14:val="0"/>
            <w14:checkedState w14:val="2612" w14:font="MS Gothic"/>
            <w14:uncheckedState w14:val="2610" w14:font="MS Gothic"/>
          </w14:checkbox>
        </w:sdtPr>
        <w:sdtEndPr/>
        <w:sdtContent>
          <w:r w:rsidR="00C07663" w:rsidRPr="00FC69DD">
            <w:rPr>
              <w:rFonts w:ascii="MS Gothic" w:eastAsia="MS Gothic" w:hAnsi="MS Gothic" w:cs="MS Gothic" w:hint="eastAsia"/>
            </w:rPr>
            <w:t>☐</w:t>
          </w:r>
        </w:sdtContent>
      </w:sdt>
    </w:p>
    <w:p w:rsidR="009A1BDB" w:rsidRPr="00FC69DD" w:rsidRDefault="009A1BDB" w:rsidP="009A1BDB">
      <w:pPr>
        <w:pStyle w:val="Listenabsatz"/>
        <w:rPr>
          <w:rFonts w:asciiTheme="majorHAnsi" w:hAnsiTheme="majorHAnsi"/>
        </w:rPr>
      </w:pPr>
      <w:r w:rsidRPr="00FC69DD">
        <w:rPr>
          <w:rFonts w:asciiTheme="majorHAnsi" w:hAnsiTheme="majorHAnsi"/>
        </w:rPr>
        <w:t>Kühlschrank</w:t>
      </w:r>
      <w:r w:rsidR="00C07663" w:rsidRPr="00FC69DD">
        <w:rPr>
          <w:rFonts w:asciiTheme="majorHAnsi" w:hAnsiTheme="majorHAnsi"/>
        </w:rPr>
        <w:tab/>
      </w:r>
      <w:r w:rsidR="00C07663" w:rsidRPr="00FC69DD">
        <w:rPr>
          <w:rFonts w:asciiTheme="majorHAnsi" w:hAnsiTheme="majorHAnsi"/>
        </w:rPr>
        <w:tab/>
      </w:r>
      <w:sdt>
        <w:sdtPr>
          <w:rPr>
            <w:rFonts w:asciiTheme="majorHAnsi" w:hAnsiTheme="majorHAnsi"/>
          </w:rPr>
          <w:id w:val="-150055902"/>
          <w14:checkbox>
            <w14:checked w14:val="0"/>
            <w14:checkedState w14:val="2612" w14:font="MS Gothic"/>
            <w14:uncheckedState w14:val="2610" w14:font="MS Gothic"/>
          </w14:checkbox>
        </w:sdtPr>
        <w:sdtEndPr/>
        <w:sdtContent>
          <w:r w:rsidR="00C07663" w:rsidRPr="00FC69DD">
            <w:rPr>
              <w:rFonts w:ascii="MS Gothic" w:eastAsia="MS Gothic" w:hAnsi="MS Gothic" w:cs="MS Gothic" w:hint="eastAsia"/>
            </w:rPr>
            <w:t>☐</w:t>
          </w:r>
        </w:sdtContent>
      </w:sdt>
    </w:p>
    <w:p w:rsidR="00B07882" w:rsidRPr="00FC69DD" w:rsidRDefault="00B07882" w:rsidP="00C07663">
      <w:pPr>
        <w:rPr>
          <w:rFonts w:asciiTheme="majorHAnsi" w:hAnsiTheme="majorHAnsi"/>
        </w:rPr>
      </w:pPr>
    </w:p>
    <w:p w:rsidR="00C07663" w:rsidRPr="0062032C" w:rsidRDefault="00C07663" w:rsidP="00C07663">
      <w:pPr>
        <w:pStyle w:val="Listenabsatz"/>
        <w:numPr>
          <w:ilvl w:val="0"/>
          <w:numId w:val="19"/>
        </w:numPr>
        <w:rPr>
          <w:rFonts w:asciiTheme="majorHAnsi" w:hAnsiTheme="majorHAnsi"/>
          <w:b/>
        </w:rPr>
      </w:pPr>
      <w:r w:rsidRPr="0062032C">
        <w:rPr>
          <w:rFonts w:asciiTheme="majorHAnsi" w:hAnsiTheme="majorHAnsi"/>
          <w:b/>
        </w:rPr>
        <w:t xml:space="preserve">Wie hoch ist der Vulkan? </w:t>
      </w:r>
    </w:p>
    <w:sdt>
      <w:sdtPr>
        <w:rPr>
          <w:rFonts w:asciiTheme="majorHAnsi" w:hAnsiTheme="majorHAnsi"/>
        </w:rPr>
        <w:id w:val="-1156841855"/>
        <w:text/>
      </w:sdtPr>
      <w:sdtEndPr/>
      <w:sdtContent>
        <w:p w:rsidR="00C07663" w:rsidRPr="00FC69DD" w:rsidRDefault="0062032C" w:rsidP="00C07663">
          <w:pPr>
            <w:pStyle w:val="Listenabsatz"/>
            <w:rPr>
              <w:rFonts w:asciiTheme="majorHAnsi" w:hAnsiTheme="majorHAnsi"/>
            </w:rPr>
          </w:pPr>
          <w:r>
            <w:rPr>
              <w:rFonts w:asciiTheme="majorHAnsi" w:hAnsiTheme="majorHAnsi"/>
            </w:rPr>
            <w:t>Der Cotopaxi ist 6300m hoch.</w:t>
          </w:r>
        </w:p>
      </w:sdtContent>
    </w:sdt>
    <w:p w:rsidR="00B07882" w:rsidRPr="00FC69DD" w:rsidRDefault="00B07882" w:rsidP="00C07663">
      <w:pPr>
        <w:pStyle w:val="Listenabsatz"/>
        <w:rPr>
          <w:rFonts w:asciiTheme="majorHAnsi" w:hAnsiTheme="majorHAnsi"/>
        </w:rPr>
      </w:pPr>
    </w:p>
    <w:p w:rsidR="00C07663" w:rsidRPr="0062032C" w:rsidRDefault="00C07663" w:rsidP="00C07663">
      <w:pPr>
        <w:pStyle w:val="Listenabsatz"/>
        <w:numPr>
          <w:ilvl w:val="0"/>
          <w:numId w:val="19"/>
        </w:numPr>
        <w:rPr>
          <w:rFonts w:asciiTheme="majorHAnsi" w:hAnsiTheme="majorHAnsi"/>
          <w:b/>
        </w:rPr>
      </w:pPr>
      <w:r w:rsidRPr="0062032C">
        <w:rPr>
          <w:rFonts w:asciiTheme="majorHAnsi" w:hAnsiTheme="majorHAnsi"/>
          <w:b/>
        </w:rPr>
        <w:t>Welchen Beruf übt Balthasar Uscha aus? Und warum ist dieser Beruf mittlerweile überflüssig geworden?</w:t>
      </w:r>
    </w:p>
    <w:sdt>
      <w:sdtPr>
        <w:rPr>
          <w:rFonts w:asciiTheme="majorHAnsi" w:hAnsiTheme="majorHAnsi"/>
        </w:rPr>
        <w:id w:val="976423821"/>
        <w:comboBox>
          <w:listItem w:displayText="Eisschneider" w:value="Eisschneider"/>
          <w:listItem w:displayText="Eismann" w:value="Eismann"/>
          <w:listItem w:displayText="Eisbringer" w:value="Eisbringer"/>
          <w:listItem w:displayText="Eisverkäufer" w:value="Eisverkäufer"/>
        </w:comboBox>
      </w:sdtPr>
      <w:sdtEndPr/>
      <w:sdtContent>
        <w:p w:rsidR="00C07663" w:rsidRPr="00FC69DD" w:rsidRDefault="0062032C" w:rsidP="00C07663">
          <w:pPr>
            <w:pStyle w:val="Listenabsatz"/>
            <w:rPr>
              <w:rFonts w:asciiTheme="majorHAnsi" w:hAnsiTheme="majorHAnsi"/>
            </w:rPr>
          </w:pPr>
          <w:r>
            <w:rPr>
              <w:rFonts w:asciiTheme="majorHAnsi" w:hAnsiTheme="majorHAnsi"/>
            </w:rPr>
            <w:t>Balthasar Uscha ist Eisschneider. Mit der Erfindung des Kühl- und Gefrierschrankes wurde diese Arbeit überflüssig.</w:t>
          </w:r>
        </w:p>
      </w:sdtContent>
    </w:sdt>
    <w:p w:rsidR="002F6FB4" w:rsidRPr="00FC69DD" w:rsidRDefault="002F6FB4" w:rsidP="00C07663">
      <w:pPr>
        <w:rPr>
          <w:rFonts w:asciiTheme="majorHAnsi" w:hAnsiTheme="majorHAnsi"/>
        </w:rPr>
      </w:pPr>
    </w:p>
    <w:p w:rsidR="00C07663" w:rsidRPr="0062032C" w:rsidRDefault="00C07663" w:rsidP="00C07663">
      <w:pPr>
        <w:pStyle w:val="Listenabsatz"/>
        <w:numPr>
          <w:ilvl w:val="0"/>
          <w:numId w:val="19"/>
        </w:numPr>
        <w:rPr>
          <w:rFonts w:asciiTheme="majorHAnsi" w:hAnsiTheme="majorHAnsi"/>
          <w:b/>
        </w:rPr>
      </w:pPr>
      <w:r w:rsidRPr="0062032C">
        <w:rPr>
          <w:rFonts w:asciiTheme="majorHAnsi" w:hAnsiTheme="majorHAnsi"/>
          <w:b/>
        </w:rPr>
        <w:t xml:space="preserve">Wie alt ist das Eis, dass Balthasar Uscha herausarbeitet? Und wie schwer ist ein Eisblock? </w:t>
      </w:r>
    </w:p>
    <w:p w:rsidR="002F6FB4" w:rsidRPr="00FC69DD" w:rsidRDefault="00C1768E" w:rsidP="00C07663">
      <w:pPr>
        <w:pStyle w:val="Listenabsatz"/>
        <w:numPr>
          <w:ilvl w:val="0"/>
          <w:numId w:val="23"/>
        </w:numPr>
        <w:rPr>
          <w:rFonts w:asciiTheme="majorHAnsi" w:hAnsiTheme="majorHAnsi"/>
        </w:rPr>
      </w:pPr>
      <w:sdt>
        <w:sdtPr>
          <w:rPr>
            <w:rFonts w:asciiTheme="majorHAnsi" w:hAnsiTheme="majorHAnsi"/>
          </w:rPr>
          <w:id w:val="-1427193707"/>
          <w:text/>
        </w:sdtPr>
        <w:sdtEndPr/>
        <w:sdtContent>
          <w:r w:rsidR="0062032C">
            <w:rPr>
              <w:rFonts w:asciiTheme="majorHAnsi" w:hAnsiTheme="majorHAnsi"/>
            </w:rPr>
            <w:t>40.000 Jahre alt</w:t>
          </w:r>
        </w:sdtContent>
      </w:sdt>
      <w:r w:rsidR="00C07663" w:rsidRPr="00FC69DD">
        <w:rPr>
          <w:rFonts w:asciiTheme="majorHAnsi" w:hAnsiTheme="majorHAnsi"/>
        </w:rPr>
        <w:tab/>
      </w:r>
      <w:r w:rsidR="00C07663" w:rsidRPr="00FC69DD">
        <w:rPr>
          <w:rFonts w:asciiTheme="majorHAnsi" w:hAnsiTheme="majorHAnsi"/>
        </w:rPr>
        <w:tab/>
      </w:r>
      <w:r w:rsidR="00C07663" w:rsidRPr="00FC69DD">
        <w:rPr>
          <w:rFonts w:asciiTheme="majorHAnsi" w:hAnsiTheme="majorHAnsi"/>
        </w:rPr>
        <w:tab/>
      </w:r>
      <w:r w:rsidR="00C07663" w:rsidRPr="00FC69DD">
        <w:rPr>
          <w:rFonts w:asciiTheme="majorHAnsi" w:hAnsiTheme="majorHAnsi"/>
        </w:rPr>
        <w:tab/>
        <w:t xml:space="preserve">2.   </w:t>
      </w:r>
      <w:sdt>
        <w:sdtPr>
          <w:rPr>
            <w:rFonts w:asciiTheme="majorHAnsi" w:hAnsiTheme="majorHAnsi"/>
          </w:rPr>
          <w:id w:val="-657617952"/>
          <w:text/>
        </w:sdtPr>
        <w:sdtEndPr/>
        <w:sdtContent>
          <w:r w:rsidR="0062032C">
            <w:rPr>
              <w:rFonts w:asciiTheme="majorHAnsi" w:hAnsiTheme="majorHAnsi"/>
            </w:rPr>
            <w:t>Ca. 40 kg schwer</w:t>
          </w:r>
        </w:sdtContent>
      </w:sdt>
    </w:p>
    <w:p w:rsidR="00C07663" w:rsidRPr="00FC69DD" w:rsidRDefault="00C07663" w:rsidP="00FC69DD">
      <w:pPr>
        <w:rPr>
          <w:rFonts w:asciiTheme="majorHAnsi" w:hAnsiTheme="majorHAnsi"/>
        </w:rPr>
      </w:pPr>
    </w:p>
    <w:p w:rsidR="00FC69DD" w:rsidRPr="004B7DA8" w:rsidRDefault="00FC69DD" w:rsidP="00FC69DD">
      <w:pPr>
        <w:pStyle w:val="Listenabsatz"/>
        <w:numPr>
          <w:ilvl w:val="0"/>
          <w:numId w:val="19"/>
        </w:numPr>
        <w:rPr>
          <w:rFonts w:asciiTheme="majorHAnsi" w:hAnsiTheme="majorHAnsi"/>
          <w:b/>
        </w:rPr>
      </w:pPr>
      <w:r w:rsidRPr="004B7DA8">
        <w:rPr>
          <w:rFonts w:asciiTheme="majorHAnsi" w:hAnsiTheme="majorHAnsi"/>
          <w:b/>
        </w:rPr>
        <w:t>Nenne zwei Besonderheiten dieses Eises.</w:t>
      </w:r>
    </w:p>
    <w:p w:rsidR="00FC69DD" w:rsidRPr="00FC69DD" w:rsidRDefault="00C1768E" w:rsidP="00FC69DD">
      <w:pPr>
        <w:pStyle w:val="Listenabsatz"/>
        <w:numPr>
          <w:ilvl w:val="0"/>
          <w:numId w:val="24"/>
        </w:numPr>
        <w:rPr>
          <w:rFonts w:asciiTheme="majorHAnsi" w:hAnsiTheme="majorHAnsi"/>
        </w:rPr>
      </w:pPr>
      <w:sdt>
        <w:sdtPr>
          <w:rPr>
            <w:rFonts w:asciiTheme="majorHAnsi" w:hAnsiTheme="majorHAnsi"/>
          </w:rPr>
          <w:id w:val="-743024639"/>
          <w:text/>
        </w:sdtPr>
        <w:sdtEndPr/>
        <w:sdtContent>
          <w:r>
            <w:rPr>
              <w:rFonts w:asciiTheme="majorHAnsi" w:hAnsiTheme="majorHAnsi"/>
            </w:rPr>
            <w:t>süß</w:t>
          </w:r>
        </w:sdtContent>
      </w:sdt>
      <w:r w:rsidR="00FC69DD" w:rsidRPr="00FC69DD">
        <w:rPr>
          <w:rFonts w:asciiTheme="majorHAnsi" w:hAnsiTheme="majorHAnsi"/>
        </w:rPr>
        <w:tab/>
      </w:r>
      <w:r w:rsidR="00FC69DD" w:rsidRPr="00FC69DD">
        <w:rPr>
          <w:rFonts w:asciiTheme="majorHAnsi" w:hAnsiTheme="majorHAnsi"/>
        </w:rPr>
        <w:tab/>
      </w:r>
      <w:r w:rsidR="00FC69DD" w:rsidRPr="00FC69DD">
        <w:rPr>
          <w:rFonts w:asciiTheme="majorHAnsi" w:hAnsiTheme="majorHAnsi"/>
        </w:rPr>
        <w:tab/>
      </w:r>
      <w:r w:rsidR="00FC69DD" w:rsidRPr="00FC69DD">
        <w:rPr>
          <w:rFonts w:asciiTheme="majorHAnsi" w:hAnsiTheme="majorHAnsi"/>
        </w:rPr>
        <w:tab/>
        <w:t xml:space="preserve">2.   </w:t>
      </w:r>
      <w:sdt>
        <w:sdtPr>
          <w:rPr>
            <w:rFonts w:asciiTheme="majorHAnsi" w:hAnsiTheme="majorHAnsi"/>
          </w:rPr>
          <w:id w:val="-1364589979"/>
          <w:text/>
        </w:sdtPr>
        <w:sdtEndPr/>
        <w:sdtContent>
          <w:r>
            <w:rPr>
              <w:rFonts w:asciiTheme="majorHAnsi" w:hAnsiTheme="majorHAnsi"/>
            </w:rPr>
            <w:t>lecker</w:t>
          </w:r>
        </w:sdtContent>
      </w:sdt>
    </w:p>
    <w:p w:rsidR="00FC69DD" w:rsidRPr="00FC69DD" w:rsidRDefault="00FC69DD" w:rsidP="00FC69DD">
      <w:pPr>
        <w:pStyle w:val="Listenabsatz"/>
        <w:rPr>
          <w:rFonts w:asciiTheme="majorHAnsi" w:hAnsiTheme="majorHAnsi"/>
        </w:rPr>
      </w:pPr>
    </w:p>
    <w:p w:rsidR="00C07663" w:rsidRPr="0062032C" w:rsidRDefault="00C07663" w:rsidP="00C07663">
      <w:pPr>
        <w:pStyle w:val="Listenabsatz"/>
        <w:numPr>
          <w:ilvl w:val="0"/>
          <w:numId w:val="19"/>
        </w:numPr>
        <w:rPr>
          <w:rFonts w:asciiTheme="majorHAnsi" w:hAnsiTheme="majorHAnsi"/>
          <w:b/>
        </w:rPr>
      </w:pPr>
      <w:r w:rsidRPr="0062032C">
        <w:rPr>
          <w:rFonts w:asciiTheme="majorHAnsi" w:hAnsiTheme="majorHAnsi"/>
          <w:b/>
        </w:rPr>
        <w:t>Wie lange hält sich das Eis ohne zu schmelzen?</w:t>
      </w:r>
    </w:p>
    <w:sdt>
      <w:sdtPr>
        <w:rPr>
          <w:rFonts w:asciiTheme="majorHAnsi" w:hAnsiTheme="majorHAnsi"/>
        </w:rPr>
        <w:id w:val="-643034843"/>
        <w:text/>
      </w:sdtPr>
      <w:sdtEndPr/>
      <w:sdtContent>
        <w:p w:rsidR="00C07663" w:rsidRPr="00FC69DD" w:rsidRDefault="0062032C" w:rsidP="00C07663">
          <w:pPr>
            <w:pStyle w:val="Listenabsatz"/>
            <w:rPr>
              <w:rFonts w:asciiTheme="majorHAnsi" w:hAnsiTheme="majorHAnsi"/>
            </w:rPr>
          </w:pPr>
          <w:r>
            <w:rPr>
              <w:rFonts w:asciiTheme="majorHAnsi" w:hAnsiTheme="majorHAnsi"/>
            </w:rPr>
            <w:t xml:space="preserve">Das Eis hält sich eine Woche ohne zu schmelzen. </w:t>
          </w:r>
        </w:p>
      </w:sdtContent>
    </w:sdt>
    <w:p w:rsidR="002F6FB4" w:rsidRPr="009A1BDB" w:rsidRDefault="002F6FB4" w:rsidP="002F6FB4">
      <w:pPr>
        <w:pStyle w:val="Listenabsatz"/>
        <w:ind w:left="360"/>
        <w:jc w:val="both"/>
        <w:rPr>
          <w:rFonts w:asciiTheme="majorHAnsi" w:hAnsiTheme="majorHAnsi" w:cstheme="majorHAnsi"/>
        </w:rPr>
      </w:pPr>
    </w:p>
    <w:sectPr w:rsidR="002F6FB4" w:rsidRPr="009A1BDB" w:rsidSect="008343CD">
      <w:headerReference w:type="even" r:id="rId13"/>
      <w:headerReference w:type="default" r:id="rId14"/>
      <w:footerReference w:type="default" r:id="rId15"/>
      <w:headerReference w:type="first" r:id="rId16"/>
      <w:footerReference w:type="first" r:id="rId17"/>
      <w:pgSz w:w="16837" w:h="11905" w:orient="landscape"/>
      <w:pgMar w:top="1417" w:right="1417" w:bottom="1134" w:left="1417" w:header="62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663" w:rsidRDefault="00C07663">
      <w:r>
        <w:separator/>
      </w:r>
    </w:p>
  </w:endnote>
  <w:endnote w:type="continuationSeparator" w:id="0">
    <w:p w:rsidR="00C07663" w:rsidRDefault="00C0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bany AM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663" w:rsidRPr="00073409" w:rsidRDefault="00C07663" w:rsidP="008C0C2B">
    <w:pPr>
      <w:pBdr>
        <w:top w:val="single" w:sz="4" w:space="0" w:color="808080"/>
      </w:pBdr>
      <w:tabs>
        <w:tab w:val="left" w:pos="7938"/>
      </w:tabs>
      <w:rPr>
        <w:rFonts w:asciiTheme="majorHAnsi" w:hAnsiTheme="majorHAnsi" w:cstheme="majorHAnsi"/>
      </w:rPr>
    </w:pPr>
    <w:r>
      <w:rPr>
        <w:rFonts w:asciiTheme="majorHAnsi" w:hAnsiTheme="majorHAnsi" w:cstheme="majorHAnsi"/>
        <w:noProof/>
        <w:sz w:val="18"/>
        <w:szCs w:val="18"/>
        <w:lang w:eastAsia="de-DE"/>
      </w:rPr>
      <w:t xml:space="preserve">Bildungsserver Hessen    </w:t>
    </w:r>
    <w:hyperlink r:id="rId1" w:history="1">
      <w:r w:rsidRPr="00073409">
        <w:rPr>
          <w:rStyle w:val="Hyperlink"/>
          <w:rFonts w:asciiTheme="majorHAnsi" w:hAnsiTheme="majorHAnsi" w:cstheme="majorHAnsi"/>
          <w:sz w:val="18"/>
          <w:szCs w:val="18"/>
        </w:rPr>
        <w:t>http://mediathek.bildung.hessen.de/material/index.html</w:t>
      </w:r>
    </w:hyperlink>
    <w:r w:rsidRPr="00073409">
      <w:rPr>
        <w:rFonts w:asciiTheme="majorHAnsi" w:hAnsiTheme="majorHAnsi" w:cstheme="majorHAnsi"/>
        <w:noProof/>
        <w:sz w:val="18"/>
        <w:szCs w:val="18"/>
        <w:lang w:eastAsia="de-DE"/>
      </w:rPr>
      <w:tab/>
      <w:t xml:space="preserve">Seite </w:t>
    </w:r>
    <w:r>
      <w:fldChar w:fldCharType="begin"/>
    </w:r>
    <w:r>
      <w:instrText>PAGE  \* Arabic  \* MERGEFORMAT</w:instrText>
    </w:r>
    <w:r>
      <w:fldChar w:fldCharType="separate"/>
    </w:r>
    <w:r w:rsidR="00C1768E" w:rsidRPr="00C1768E">
      <w:rPr>
        <w:rFonts w:asciiTheme="majorHAnsi" w:hAnsiTheme="majorHAnsi" w:cstheme="majorHAnsi"/>
        <w:b/>
        <w:noProof/>
        <w:sz w:val="18"/>
        <w:szCs w:val="18"/>
        <w:lang w:eastAsia="de-DE"/>
      </w:rPr>
      <w:t>6</w:t>
    </w:r>
    <w:r>
      <w:rPr>
        <w:rFonts w:asciiTheme="majorHAnsi" w:hAnsiTheme="majorHAnsi" w:cstheme="majorHAnsi"/>
        <w:b/>
        <w:noProof/>
        <w:sz w:val="18"/>
        <w:szCs w:val="18"/>
        <w:lang w:eastAsia="de-DE"/>
      </w:rPr>
      <w:fldChar w:fldCharType="end"/>
    </w:r>
    <w:r w:rsidRPr="00073409">
      <w:rPr>
        <w:rFonts w:asciiTheme="majorHAnsi" w:hAnsiTheme="majorHAnsi" w:cstheme="majorHAnsi"/>
        <w:noProof/>
        <w:sz w:val="18"/>
        <w:szCs w:val="18"/>
        <w:lang w:eastAsia="de-DE"/>
      </w:rPr>
      <w:t xml:space="preserve"> von </w:t>
    </w:r>
    <w:r w:rsidR="00C1768E">
      <w:fldChar w:fldCharType="begin"/>
    </w:r>
    <w:r w:rsidR="00C1768E">
      <w:instrText>NUMPAGES  \* Arabic  \* MERGEFORMAT</w:instrText>
    </w:r>
    <w:r w:rsidR="00C1768E">
      <w:fldChar w:fldCharType="separate"/>
    </w:r>
    <w:r w:rsidR="00C1768E" w:rsidRPr="00C1768E">
      <w:rPr>
        <w:rFonts w:asciiTheme="majorHAnsi" w:hAnsiTheme="majorHAnsi" w:cstheme="majorHAnsi"/>
        <w:b/>
        <w:noProof/>
        <w:sz w:val="18"/>
        <w:szCs w:val="18"/>
        <w:lang w:eastAsia="de-DE"/>
      </w:rPr>
      <w:t>6</w:t>
    </w:r>
    <w:r w:rsidR="00C1768E">
      <w:rPr>
        <w:rFonts w:asciiTheme="majorHAnsi" w:hAnsiTheme="majorHAnsi" w:cstheme="majorHAnsi"/>
        <w:b/>
        <w:noProof/>
        <w:sz w:val="18"/>
        <w:szCs w:val="18"/>
        <w:lang w:eastAsia="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663" w:rsidRDefault="00C07663" w:rsidP="00382C6B">
    <w:pPr>
      <w:pStyle w:val="Fuzeile"/>
      <w:pBdr>
        <w:bottom w:val="single" w:sz="12" w:space="1" w:color="auto"/>
      </w:pBdr>
      <w:tabs>
        <w:tab w:val="clear" w:pos="4536"/>
      </w:tabs>
      <w:rPr>
        <w:rFonts w:asciiTheme="majorHAnsi" w:hAnsiTheme="majorHAnsi" w:cstheme="majorHAnsi"/>
        <w:noProof/>
        <w:sz w:val="18"/>
        <w:szCs w:val="18"/>
        <w:u w:val="single"/>
        <w:lang w:eastAsia="de-DE"/>
      </w:rPr>
    </w:pPr>
  </w:p>
  <w:p w:rsidR="00C07663" w:rsidRPr="00647015" w:rsidRDefault="00C07663" w:rsidP="00382C6B">
    <w:pPr>
      <w:pStyle w:val="Fuzeile"/>
      <w:tabs>
        <w:tab w:val="clear" w:pos="4536"/>
      </w:tabs>
      <w:rPr>
        <w:rFonts w:asciiTheme="majorHAnsi" w:hAnsiTheme="majorHAnsi" w:cstheme="majorHAnsi"/>
        <w:noProof/>
        <w:sz w:val="18"/>
        <w:szCs w:val="18"/>
        <w:u w:val="single"/>
        <w:lang w:eastAsia="de-DE"/>
      </w:rPr>
    </w:pPr>
    <w:r>
      <w:rPr>
        <w:rFonts w:asciiTheme="majorHAnsi" w:hAnsiTheme="majorHAnsi" w:cstheme="majorHAnsi"/>
        <w:b/>
        <w:noProof/>
        <w:sz w:val="18"/>
        <w:szCs w:val="18"/>
        <w:lang w:eastAsia="de-DE"/>
      </w:rPr>
      <w:t>Bildungsserver Hessen</w:t>
    </w:r>
    <w:r w:rsidRPr="00647015">
      <w:rPr>
        <w:rFonts w:asciiTheme="majorHAnsi" w:hAnsiTheme="majorHAnsi" w:cstheme="majorHAnsi"/>
        <w:b/>
        <w:noProof/>
        <w:sz w:val="18"/>
        <w:szCs w:val="18"/>
        <w:lang w:eastAsia="de-DE"/>
      </w:rPr>
      <w:tab/>
      <w:t xml:space="preserve">Seite </w:t>
    </w:r>
    <w:r>
      <w:fldChar w:fldCharType="begin"/>
    </w:r>
    <w:r>
      <w:instrText>PAGE  \* Arabic  \* MERGEFORMAT</w:instrText>
    </w:r>
    <w:r>
      <w:fldChar w:fldCharType="separate"/>
    </w:r>
    <w:r w:rsidR="00B71C7B" w:rsidRPr="00B71C7B">
      <w:rPr>
        <w:rFonts w:asciiTheme="majorHAnsi" w:hAnsiTheme="majorHAnsi" w:cstheme="majorHAnsi"/>
        <w:b/>
        <w:noProof/>
        <w:sz w:val="18"/>
        <w:szCs w:val="18"/>
        <w:lang w:eastAsia="de-DE"/>
      </w:rPr>
      <w:t>1</w:t>
    </w:r>
    <w:r>
      <w:rPr>
        <w:rFonts w:asciiTheme="majorHAnsi" w:hAnsiTheme="majorHAnsi" w:cstheme="majorHAnsi"/>
        <w:b/>
        <w:noProof/>
        <w:sz w:val="18"/>
        <w:szCs w:val="18"/>
        <w:lang w:eastAsia="de-DE"/>
      </w:rPr>
      <w:fldChar w:fldCharType="end"/>
    </w:r>
    <w:r w:rsidRPr="00647015">
      <w:rPr>
        <w:rFonts w:asciiTheme="majorHAnsi" w:hAnsiTheme="majorHAnsi" w:cstheme="majorHAnsi"/>
        <w:b/>
        <w:noProof/>
        <w:sz w:val="18"/>
        <w:szCs w:val="18"/>
        <w:lang w:eastAsia="de-DE"/>
      </w:rPr>
      <w:t xml:space="preserve"> von </w:t>
    </w:r>
    <w:r w:rsidR="00C1768E">
      <w:fldChar w:fldCharType="begin"/>
    </w:r>
    <w:r w:rsidR="00C1768E">
      <w:instrText>NUMPAGES  \* Arabic  \* MERGEFORMAT</w:instrText>
    </w:r>
    <w:r w:rsidR="00C1768E">
      <w:fldChar w:fldCharType="separate"/>
    </w:r>
    <w:r w:rsidR="00B71C7B" w:rsidRPr="00B71C7B">
      <w:rPr>
        <w:rFonts w:asciiTheme="majorHAnsi" w:hAnsiTheme="majorHAnsi" w:cstheme="majorHAnsi"/>
        <w:b/>
        <w:noProof/>
        <w:sz w:val="18"/>
        <w:szCs w:val="18"/>
        <w:lang w:eastAsia="de-DE"/>
      </w:rPr>
      <w:t>6</w:t>
    </w:r>
    <w:r w:rsidR="00C1768E">
      <w:rPr>
        <w:rFonts w:asciiTheme="majorHAnsi" w:hAnsiTheme="majorHAnsi" w:cstheme="majorHAnsi"/>
        <w:b/>
        <w:noProof/>
        <w:sz w:val="18"/>
        <w:szCs w:val="18"/>
        <w:lang w:eastAsia="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663" w:rsidRDefault="00C07663">
      <w:r>
        <w:separator/>
      </w:r>
    </w:p>
  </w:footnote>
  <w:footnote w:type="continuationSeparator" w:id="0">
    <w:p w:rsidR="00C07663" w:rsidRDefault="00C07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663" w:rsidRDefault="00C1768E">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20572" o:spid="_x0000_s4098" type="#_x0000_t75" style="position:absolute;margin-left:0;margin-top:0;width:15in;height:10in;z-index:-251656192;mso-position-horizontal:center;mso-position-horizontal-relative:margin;mso-position-vertical:center;mso-position-vertical-relative:margin" o:allowincell="f">
          <v:imagedata r:id="rId1" o:title="chile-970438_960_72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663" w:rsidRPr="00615003" w:rsidRDefault="00C1768E" w:rsidP="003C4DB6">
    <w:pPr>
      <w:pStyle w:val="Kopfzeile"/>
      <w:rPr>
        <w:rFonts w:asciiTheme="majorHAnsi" w:hAnsiTheme="majorHAnsi"/>
      </w:rPr>
    </w:pPr>
    <w:r>
      <w:rPr>
        <w:rFonts w:asciiTheme="majorHAnsi" w:hAnsiTheme="majorHAnsi" w:cs="Calibri"/>
        <w:b/>
        <w:noProof/>
        <w:color w:val="0B5294" w:themeColor="accent1" w:themeShade="B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20573" o:spid="_x0000_s4099" type="#_x0000_t75" style="position:absolute;margin-left:0;margin-top:0;width:15in;height:10in;z-index:-251655168;mso-position-horizontal:center;mso-position-horizontal-relative:margin;mso-position-vertical:center;mso-position-vertical-relative:margin" o:allowincell="f">
          <v:imagedata r:id="rId1" o:title="chile-970438_960_720"/>
          <w10:wrap anchorx="margin" anchory="margin"/>
        </v:shape>
      </w:pict>
    </w:r>
    <w:r w:rsidR="00C07663">
      <w:rPr>
        <w:rFonts w:asciiTheme="majorHAnsi" w:hAnsiTheme="majorHAnsi" w:cs="Calibri"/>
        <w:b/>
        <w:color w:val="0B5294" w:themeColor="accent1" w:themeShade="BF"/>
      </w:rPr>
      <w:t xml:space="preserve">Thema: </w:t>
    </w:r>
    <w:r w:rsidR="00C07663" w:rsidRPr="008343CD">
      <w:rPr>
        <w:rFonts w:asciiTheme="majorHAnsi" w:hAnsiTheme="majorHAnsi" w:cs="Calibri"/>
        <w:b/>
        <w:color w:val="000000" w:themeColor="text1"/>
      </w:rPr>
      <w:t xml:space="preserve">Die Anden </w:t>
    </w:r>
    <w:r w:rsidR="00C07663">
      <w:rPr>
        <w:rFonts w:asciiTheme="majorHAnsi" w:hAnsiTheme="majorHAnsi" w:cs="Calibri"/>
        <w:b/>
        <w:color w:val="0B5294" w:themeColor="accent1" w:themeShade="BF"/>
      </w:rPr>
      <w:t>Arbeitsblatt:</w:t>
    </w:r>
    <w:r w:rsidR="00C07663" w:rsidRPr="00615003">
      <w:rPr>
        <w:rFonts w:asciiTheme="majorHAnsi" w:hAnsiTheme="majorHAnsi" w:cs="Calibri"/>
        <w:b/>
        <w:color w:val="0B5294" w:themeColor="accent1" w:themeShade="BF"/>
      </w:rPr>
      <w:t xml:space="preserve"> </w:t>
    </w:r>
    <w:r w:rsidR="00C07663" w:rsidRPr="008343CD">
      <w:rPr>
        <w:rFonts w:asciiTheme="majorHAnsi" w:hAnsiTheme="majorHAnsi" w:cs="Calibri"/>
        <w:b/>
      </w:rPr>
      <w:t>Abenteuer Anden</w:t>
    </w:r>
    <w:r w:rsidR="00C07663">
      <w:rPr>
        <w:rFonts w:asciiTheme="majorHAnsi" w:hAnsiTheme="majorHAnsi" w:cs="Calibr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663" w:rsidRPr="00E940CA" w:rsidRDefault="00C07663" w:rsidP="00BE0DA5">
    <w:pPr>
      <w:pStyle w:val="Kopfzeile"/>
      <w:spacing w:before="360"/>
      <w:ind w:left="851"/>
      <w:rPr>
        <w:rFonts w:asciiTheme="majorHAnsi" w:hAnsiTheme="majorHAnsi" w:cstheme="majorHAnsi"/>
        <w:color w:val="0B5294" w:themeColor="accent1" w:themeShade="BF"/>
        <w:sz w:val="32"/>
        <w:szCs w:val="32"/>
      </w:rPr>
    </w:pPr>
    <w:r w:rsidRPr="00E940CA">
      <w:rPr>
        <w:noProof/>
        <w:color w:val="0B5294" w:themeColor="accent1" w:themeShade="BF"/>
        <w:lang w:eastAsia="de-DE"/>
      </w:rPr>
      <w:drawing>
        <wp:anchor distT="0" distB="0" distL="114300" distR="114300" simplePos="0" relativeHeight="251663360" behindDoc="0" locked="0" layoutInCell="1" allowOverlap="0" wp14:anchorId="48B9FD67" wp14:editId="223B39AD">
          <wp:simplePos x="0" y="0"/>
          <wp:positionH relativeFrom="column">
            <wp:posOffset>-25361</wp:posOffset>
          </wp:positionH>
          <wp:positionV relativeFrom="page">
            <wp:posOffset>363525</wp:posOffset>
          </wp:positionV>
          <wp:extent cx="499534" cy="702734"/>
          <wp:effectExtent l="0" t="0" r="0" b="254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_logo_82_80.png"/>
                  <pic:cNvPicPr/>
                </pic:nvPicPr>
                <pic:blipFill>
                  <a:blip r:embed="rId1">
                    <a:extLst>
                      <a:ext uri="{28A0092B-C50C-407E-A947-70E740481C1C}">
                        <a14:useLocalDpi xmlns:a14="http://schemas.microsoft.com/office/drawing/2010/main" val="0"/>
                      </a:ext>
                    </a:extLst>
                  </a:blip>
                  <a:stretch>
                    <a:fillRect/>
                  </a:stretch>
                </pic:blipFill>
                <pic:spPr>
                  <a:xfrm>
                    <a:off x="0" y="0"/>
                    <a:ext cx="499534" cy="702734"/>
                  </a:xfrm>
                  <a:prstGeom prst="rect">
                    <a:avLst/>
                  </a:prstGeom>
                </pic:spPr>
              </pic:pic>
            </a:graphicData>
          </a:graphic>
        </wp:anchor>
      </w:drawing>
    </w:r>
    <w:r w:rsidR="00C1768E">
      <w:rPr>
        <w:noProof/>
        <w:color w:val="0B5294" w:themeColor="accent1" w:themeShade="B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20571" o:spid="_x0000_s4097" type="#_x0000_t75" style="position:absolute;left:0;text-align:left;margin-left:0;margin-top:0;width:15in;height:10in;z-index:-251657216;mso-position-horizontal:center;mso-position-horizontal-relative:margin;mso-position-vertical:center;mso-position-vertical-relative:margin" o:allowincell="f">
          <v:imagedata r:id="rId2" o:title="chile-970438_960_720"/>
          <w10:wrap anchorx="margin" anchory="margin"/>
        </v:shape>
      </w:pict>
    </w:r>
    <w:r w:rsidRPr="00E940CA">
      <w:rPr>
        <w:noProof/>
        <w:color w:val="0B5294" w:themeColor="accent1" w:themeShade="BF"/>
        <w:lang w:eastAsia="de-DE"/>
      </w:rPr>
      <w:drawing>
        <wp:anchor distT="0" distB="0" distL="114300" distR="114300" simplePos="0" relativeHeight="251658240" behindDoc="0" locked="0" layoutInCell="1" allowOverlap="0" wp14:anchorId="552072D8" wp14:editId="58E2AFDE">
          <wp:simplePos x="0" y="0"/>
          <wp:positionH relativeFrom="column">
            <wp:posOffset>-27729</wp:posOffset>
          </wp:positionH>
          <wp:positionV relativeFrom="page">
            <wp:posOffset>389467</wp:posOffset>
          </wp:positionV>
          <wp:extent cx="499534" cy="702734"/>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_logo_82_80.png"/>
                  <pic:cNvPicPr/>
                </pic:nvPicPr>
                <pic:blipFill>
                  <a:blip r:embed="rId1">
                    <a:extLst>
                      <a:ext uri="{28A0092B-C50C-407E-A947-70E740481C1C}">
                        <a14:useLocalDpi xmlns:a14="http://schemas.microsoft.com/office/drawing/2010/main" val="0"/>
                      </a:ext>
                    </a:extLst>
                  </a:blip>
                  <a:stretch>
                    <a:fillRect/>
                  </a:stretch>
                </pic:blipFill>
                <pic:spPr>
                  <a:xfrm>
                    <a:off x="0" y="0"/>
                    <a:ext cx="499534" cy="702734"/>
                  </a:xfrm>
                  <a:prstGeom prst="rect">
                    <a:avLst/>
                  </a:prstGeom>
                </pic:spPr>
              </pic:pic>
            </a:graphicData>
          </a:graphic>
        </wp:anchor>
      </w:drawing>
    </w:r>
    <w:r>
      <w:rPr>
        <w:rFonts w:asciiTheme="majorHAnsi" w:hAnsiTheme="majorHAnsi" w:cstheme="majorHAnsi"/>
        <w:color w:val="0B5294" w:themeColor="accent1" w:themeShade="BF"/>
        <w:sz w:val="32"/>
        <w:szCs w:val="32"/>
      </w:rPr>
      <w:t>Bildungsserver Hessen</w:t>
    </w:r>
  </w:p>
  <w:p w:rsidR="00C07663" w:rsidRPr="00AF52C5" w:rsidRDefault="00C07663" w:rsidP="00326C7B">
    <w:pPr>
      <w:tabs>
        <w:tab w:val="left" w:pos="993"/>
      </w:tabs>
      <w:spacing w:after="0"/>
      <w:rPr>
        <w:rFonts w:ascii="Calibri" w:hAnsi="Calibri" w:cs="Calibri"/>
        <w:color w:val="0B5294" w:themeColor="accent1" w:themeShade="BF"/>
        <w:sz w:val="24"/>
        <w:u w:val="single"/>
      </w:rPr>
    </w:pPr>
    <w:r w:rsidRPr="00AF52C5">
      <w:rPr>
        <w:rFonts w:ascii="Calibri" w:hAnsi="Calibri" w:cs="Calibri"/>
        <w:color w:val="0B5294" w:themeColor="accent1" w:themeShade="BF"/>
        <w:sz w:val="24"/>
        <w:u w:val="single"/>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9">
    <w:nsid w:val="0000000A"/>
    <w:multiLevelType w:val="multilevel"/>
    <w:tmpl w:val="0000000A"/>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nsid w:val="050D7D31"/>
    <w:multiLevelType w:val="hybridMultilevel"/>
    <w:tmpl w:val="3274E514"/>
    <w:lvl w:ilvl="0" w:tplc="F874378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0C6A6C8F"/>
    <w:multiLevelType w:val="hybridMultilevel"/>
    <w:tmpl w:val="D8107C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E4B05C4"/>
    <w:multiLevelType w:val="hybridMultilevel"/>
    <w:tmpl w:val="D66EBE4E"/>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3">
    <w:nsid w:val="32285EBE"/>
    <w:multiLevelType w:val="multilevel"/>
    <w:tmpl w:val="917A58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428E755B"/>
    <w:multiLevelType w:val="hybridMultilevel"/>
    <w:tmpl w:val="B4EEA4BC"/>
    <w:lvl w:ilvl="0" w:tplc="07443AB6">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41E74FA"/>
    <w:multiLevelType w:val="hybridMultilevel"/>
    <w:tmpl w:val="F65A63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88735D9"/>
    <w:multiLevelType w:val="hybridMultilevel"/>
    <w:tmpl w:val="CDCA700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nsid w:val="5152706A"/>
    <w:multiLevelType w:val="hybridMultilevel"/>
    <w:tmpl w:val="1696BFB0"/>
    <w:lvl w:ilvl="0" w:tplc="A7585A2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nsid w:val="52C4612E"/>
    <w:multiLevelType w:val="multilevel"/>
    <w:tmpl w:val="0409001F"/>
    <w:styleLink w:val="1111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B5B0777"/>
    <w:multiLevelType w:val="multilevel"/>
    <w:tmpl w:val="917A58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B585A68"/>
    <w:multiLevelType w:val="hybridMultilevel"/>
    <w:tmpl w:val="B32E9D9A"/>
    <w:lvl w:ilvl="0" w:tplc="9AA0618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nsid w:val="6C333863"/>
    <w:multiLevelType w:val="hybridMultilevel"/>
    <w:tmpl w:val="FDC61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B0C3D39"/>
    <w:multiLevelType w:val="hybridMultilevel"/>
    <w:tmpl w:val="FD4E2136"/>
    <w:lvl w:ilvl="0" w:tplc="CA825DF6">
      <w:start w:val="1"/>
      <w:numFmt w:val="decimal"/>
      <w:lvlText w:val="%1."/>
      <w:lvlJc w:val="left"/>
      <w:pPr>
        <w:ind w:left="1080" w:hanging="360"/>
      </w:pPr>
      <w:rPr>
        <w:rFonts w:asciiTheme="majorHAnsi" w:hAnsiTheme="majorHAns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nsid w:val="7FB342B4"/>
    <w:multiLevelType w:val="multilevel"/>
    <w:tmpl w:val="0409001F"/>
    <w:numStyleLink w:val="111111"/>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9"/>
  </w:num>
  <w:num w:numId="12">
    <w:abstractNumId w:val="11"/>
  </w:num>
  <w:num w:numId="13">
    <w:abstractNumId w:val="21"/>
  </w:num>
  <w:num w:numId="14">
    <w:abstractNumId w:val="12"/>
  </w:num>
  <w:num w:numId="15">
    <w:abstractNumId w:val="18"/>
  </w:num>
  <w:num w:numId="16">
    <w:abstractNumId w:val="23"/>
    <w:lvlOverride w:ilvl="1">
      <w:lvl w:ilvl="1">
        <w:start w:val="1"/>
        <w:numFmt w:val="decimal"/>
        <w:lvlText w:val="%1.%2."/>
        <w:lvlJc w:val="left"/>
        <w:pPr>
          <w:ind w:left="792" w:hanging="432"/>
        </w:pPr>
      </w:lvl>
    </w:lvlOverride>
  </w:num>
  <w:num w:numId="17">
    <w:abstractNumId w:val="13"/>
  </w:num>
  <w:num w:numId="18">
    <w:abstractNumId w:val="15"/>
  </w:num>
  <w:num w:numId="19">
    <w:abstractNumId w:val="14"/>
  </w:num>
  <w:num w:numId="20">
    <w:abstractNumId w:val="16"/>
  </w:num>
  <w:num w:numId="21">
    <w:abstractNumId w:val="17"/>
  </w:num>
  <w:num w:numId="22">
    <w:abstractNumId w:val="22"/>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54"/>
  <w:autoHyphenation/>
  <w:hyphenationZone w:val="284"/>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77"/>
    <w:rsid w:val="000136B9"/>
    <w:rsid w:val="00013FF7"/>
    <w:rsid w:val="00030BB4"/>
    <w:rsid w:val="00042226"/>
    <w:rsid w:val="00063307"/>
    <w:rsid w:val="00073409"/>
    <w:rsid w:val="00074D04"/>
    <w:rsid w:val="00091876"/>
    <w:rsid w:val="000A1BAB"/>
    <w:rsid w:val="000C3FD3"/>
    <w:rsid w:val="000C7816"/>
    <w:rsid w:val="000D7589"/>
    <w:rsid w:val="000E748C"/>
    <w:rsid w:val="000F0703"/>
    <w:rsid w:val="00107C7D"/>
    <w:rsid w:val="00112B43"/>
    <w:rsid w:val="00120545"/>
    <w:rsid w:val="0012587C"/>
    <w:rsid w:val="0013352C"/>
    <w:rsid w:val="00133B97"/>
    <w:rsid w:val="00134CD1"/>
    <w:rsid w:val="001633A2"/>
    <w:rsid w:val="00177DE9"/>
    <w:rsid w:val="00177FE6"/>
    <w:rsid w:val="00184398"/>
    <w:rsid w:val="00192F1B"/>
    <w:rsid w:val="00194FB7"/>
    <w:rsid w:val="00197154"/>
    <w:rsid w:val="001B3F3E"/>
    <w:rsid w:val="001B47F7"/>
    <w:rsid w:val="001C0B49"/>
    <w:rsid w:val="001C64CF"/>
    <w:rsid w:val="001D3E89"/>
    <w:rsid w:val="001E4CE4"/>
    <w:rsid w:val="001F5858"/>
    <w:rsid w:val="00236989"/>
    <w:rsid w:val="00240BC9"/>
    <w:rsid w:val="00241064"/>
    <w:rsid w:val="002566D9"/>
    <w:rsid w:val="00266BA3"/>
    <w:rsid w:val="002754FA"/>
    <w:rsid w:val="002805CA"/>
    <w:rsid w:val="002953C2"/>
    <w:rsid w:val="002978E9"/>
    <w:rsid w:val="002A0345"/>
    <w:rsid w:val="002A5029"/>
    <w:rsid w:val="002B0839"/>
    <w:rsid w:val="002C645F"/>
    <w:rsid w:val="002C7367"/>
    <w:rsid w:val="002C74C7"/>
    <w:rsid w:val="002D5922"/>
    <w:rsid w:val="002F12EA"/>
    <w:rsid w:val="002F6C0F"/>
    <w:rsid w:val="002F6FB4"/>
    <w:rsid w:val="00300537"/>
    <w:rsid w:val="00301B84"/>
    <w:rsid w:val="00312EE9"/>
    <w:rsid w:val="00313159"/>
    <w:rsid w:val="00326C7B"/>
    <w:rsid w:val="00332560"/>
    <w:rsid w:val="0033371A"/>
    <w:rsid w:val="003447E0"/>
    <w:rsid w:val="00366E6F"/>
    <w:rsid w:val="003744ED"/>
    <w:rsid w:val="00382C6B"/>
    <w:rsid w:val="0038723C"/>
    <w:rsid w:val="00392FB0"/>
    <w:rsid w:val="003A0830"/>
    <w:rsid w:val="003A6398"/>
    <w:rsid w:val="003C4DB6"/>
    <w:rsid w:val="003D19A7"/>
    <w:rsid w:val="003D2F46"/>
    <w:rsid w:val="003E5C4E"/>
    <w:rsid w:val="003F43E0"/>
    <w:rsid w:val="00403579"/>
    <w:rsid w:val="004036D4"/>
    <w:rsid w:val="0040433B"/>
    <w:rsid w:val="0041463A"/>
    <w:rsid w:val="0043640B"/>
    <w:rsid w:val="004431A5"/>
    <w:rsid w:val="00460976"/>
    <w:rsid w:val="00464321"/>
    <w:rsid w:val="00477A87"/>
    <w:rsid w:val="00486143"/>
    <w:rsid w:val="004A2ACE"/>
    <w:rsid w:val="004A7363"/>
    <w:rsid w:val="004B30A7"/>
    <w:rsid w:val="004B7DA8"/>
    <w:rsid w:val="004C1F4D"/>
    <w:rsid w:val="004C7FC3"/>
    <w:rsid w:val="004D283F"/>
    <w:rsid w:val="00520E2D"/>
    <w:rsid w:val="0052220F"/>
    <w:rsid w:val="00525609"/>
    <w:rsid w:val="005432A5"/>
    <w:rsid w:val="00573DC1"/>
    <w:rsid w:val="005762DE"/>
    <w:rsid w:val="00580D28"/>
    <w:rsid w:val="0058200C"/>
    <w:rsid w:val="00591A89"/>
    <w:rsid w:val="005942C4"/>
    <w:rsid w:val="005B2DF9"/>
    <w:rsid w:val="005B5640"/>
    <w:rsid w:val="005C07DD"/>
    <w:rsid w:val="005E2C39"/>
    <w:rsid w:val="005E58B2"/>
    <w:rsid w:val="00604671"/>
    <w:rsid w:val="00615003"/>
    <w:rsid w:val="0062032C"/>
    <w:rsid w:val="006361DE"/>
    <w:rsid w:val="00647015"/>
    <w:rsid w:val="006474AE"/>
    <w:rsid w:val="00655438"/>
    <w:rsid w:val="00675880"/>
    <w:rsid w:val="0068107D"/>
    <w:rsid w:val="006819A5"/>
    <w:rsid w:val="006902D9"/>
    <w:rsid w:val="006B75A7"/>
    <w:rsid w:val="006D0CB3"/>
    <w:rsid w:val="006D6653"/>
    <w:rsid w:val="006D7A23"/>
    <w:rsid w:val="006E4F78"/>
    <w:rsid w:val="006F15B9"/>
    <w:rsid w:val="00700C6E"/>
    <w:rsid w:val="00701D0D"/>
    <w:rsid w:val="007024E1"/>
    <w:rsid w:val="00721B15"/>
    <w:rsid w:val="007238B2"/>
    <w:rsid w:val="00723A2E"/>
    <w:rsid w:val="00733D80"/>
    <w:rsid w:val="007454F2"/>
    <w:rsid w:val="007C2C51"/>
    <w:rsid w:val="007D6C0E"/>
    <w:rsid w:val="007E0163"/>
    <w:rsid w:val="007E183E"/>
    <w:rsid w:val="007E6349"/>
    <w:rsid w:val="00811337"/>
    <w:rsid w:val="008170EC"/>
    <w:rsid w:val="00820C40"/>
    <w:rsid w:val="00826DC1"/>
    <w:rsid w:val="00826FF3"/>
    <w:rsid w:val="008309B4"/>
    <w:rsid w:val="008343CD"/>
    <w:rsid w:val="0083492F"/>
    <w:rsid w:val="008473C2"/>
    <w:rsid w:val="008657A5"/>
    <w:rsid w:val="008819AB"/>
    <w:rsid w:val="00883967"/>
    <w:rsid w:val="008903D1"/>
    <w:rsid w:val="00892E72"/>
    <w:rsid w:val="00894BC3"/>
    <w:rsid w:val="008A1C67"/>
    <w:rsid w:val="008B3F80"/>
    <w:rsid w:val="008C0C2B"/>
    <w:rsid w:val="008D0AA3"/>
    <w:rsid w:val="008E16C3"/>
    <w:rsid w:val="008E35E1"/>
    <w:rsid w:val="008E5314"/>
    <w:rsid w:val="008E5D77"/>
    <w:rsid w:val="008E6F46"/>
    <w:rsid w:val="008E7CDA"/>
    <w:rsid w:val="008F0BCA"/>
    <w:rsid w:val="00914C3B"/>
    <w:rsid w:val="00933259"/>
    <w:rsid w:val="009425F4"/>
    <w:rsid w:val="009471D9"/>
    <w:rsid w:val="009507E6"/>
    <w:rsid w:val="009860C6"/>
    <w:rsid w:val="009A1BDB"/>
    <w:rsid w:val="009A2E4C"/>
    <w:rsid w:val="009B4059"/>
    <w:rsid w:val="009D4CAB"/>
    <w:rsid w:val="009D5699"/>
    <w:rsid w:val="00A220AA"/>
    <w:rsid w:val="00A57B8A"/>
    <w:rsid w:val="00A82161"/>
    <w:rsid w:val="00A87B0E"/>
    <w:rsid w:val="00A97B17"/>
    <w:rsid w:val="00AA48E8"/>
    <w:rsid w:val="00AC4247"/>
    <w:rsid w:val="00AC4F06"/>
    <w:rsid w:val="00AD5541"/>
    <w:rsid w:val="00AE70E5"/>
    <w:rsid w:val="00AF52C5"/>
    <w:rsid w:val="00B0148C"/>
    <w:rsid w:val="00B02E30"/>
    <w:rsid w:val="00B04F06"/>
    <w:rsid w:val="00B05731"/>
    <w:rsid w:val="00B07882"/>
    <w:rsid w:val="00B16278"/>
    <w:rsid w:val="00B2311D"/>
    <w:rsid w:val="00B27479"/>
    <w:rsid w:val="00B314D9"/>
    <w:rsid w:val="00B3733B"/>
    <w:rsid w:val="00B50CB2"/>
    <w:rsid w:val="00B71C7B"/>
    <w:rsid w:val="00B77C04"/>
    <w:rsid w:val="00BA2917"/>
    <w:rsid w:val="00BC66AB"/>
    <w:rsid w:val="00BD0652"/>
    <w:rsid w:val="00BE0DA5"/>
    <w:rsid w:val="00BF6BBC"/>
    <w:rsid w:val="00C07663"/>
    <w:rsid w:val="00C12E70"/>
    <w:rsid w:val="00C1768E"/>
    <w:rsid w:val="00C31D41"/>
    <w:rsid w:val="00C4323C"/>
    <w:rsid w:val="00C44B13"/>
    <w:rsid w:val="00C6240F"/>
    <w:rsid w:val="00CD24B8"/>
    <w:rsid w:val="00CD30E6"/>
    <w:rsid w:val="00CD621F"/>
    <w:rsid w:val="00CE7761"/>
    <w:rsid w:val="00CF465C"/>
    <w:rsid w:val="00D03A43"/>
    <w:rsid w:val="00D16082"/>
    <w:rsid w:val="00D56337"/>
    <w:rsid w:val="00D85FF8"/>
    <w:rsid w:val="00D87E49"/>
    <w:rsid w:val="00D909F9"/>
    <w:rsid w:val="00D92DBA"/>
    <w:rsid w:val="00DB389B"/>
    <w:rsid w:val="00DB5BC4"/>
    <w:rsid w:val="00DD263B"/>
    <w:rsid w:val="00DE098B"/>
    <w:rsid w:val="00DE4FAE"/>
    <w:rsid w:val="00E22E45"/>
    <w:rsid w:val="00E30E4D"/>
    <w:rsid w:val="00E32E71"/>
    <w:rsid w:val="00E50EE1"/>
    <w:rsid w:val="00E75D29"/>
    <w:rsid w:val="00E940CA"/>
    <w:rsid w:val="00EC2209"/>
    <w:rsid w:val="00ED2A9E"/>
    <w:rsid w:val="00EF3346"/>
    <w:rsid w:val="00F07A2E"/>
    <w:rsid w:val="00F23997"/>
    <w:rsid w:val="00F27165"/>
    <w:rsid w:val="00F55524"/>
    <w:rsid w:val="00F71510"/>
    <w:rsid w:val="00F71DD1"/>
    <w:rsid w:val="00F72C2A"/>
    <w:rsid w:val="00F74AE3"/>
    <w:rsid w:val="00F8431C"/>
    <w:rsid w:val="00F94113"/>
    <w:rsid w:val="00F97759"/>
    <w:rsid w:val="00FB0AF8"/>
    <w:rsid w:val="00FB1A3F"/>
    <w:rsid w:val="00FB313E"/>
    <w:rsid w:val="00FC0F12"/>
    <w:rsid w:val="00FC2084"/>
    <w:rsid w:val="00FC51A9"/>
    <w:rsid w:val="00FC69DD"/>
    <w:rsid w:val="00FD0CFE"/>
    <w:rsid w:val="00FE18A1"/>
    <w:rsid w:val="00FE583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3997"/>
    <w:rPr>
      <w:sz w:val="22"/>
      <w:szCs w:val="24"/>
      <w:lang w:eastAsia="ar-SA"/>
    </w:rPr>
  </w:style>
  <w:style w:type="paragraph" w:styleId="berschrift1">
    <w:name w:val="heading 1"/>
    <w:aliases w:val="Überschrift bla"/>
    <w:basedOn w:val="Standard"/>
    <w:next w:val="Standard"/>
    <w:link w:val="berschrift1Zchn"/>
    <w:qFormat/>
    <w:rsid w:val="00826FF3"/>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DB389B"/>
    <w:rPr>
      <w:rFonts w:ascii="Symbol" w:hAnsi="Symbol"/>
    </w:rPr>
  </w:style>
  <w:style w:type="character" w:customStyle="1" w:styleId="WW8Num2z0">
    <w:name w:val="WW8Num2z0"/>
    <w:rsid w:val="00DB389B"/>
    <w:rPr>
      <w:rFonts w:ascii="Symbol" w:hAnsi="Symbol"/>
    </w:rPr>
  </w:style>
  <w:style w:type="character" w:customStyle="1" w:styleId="WW8Num3z0">
    <w:name w:val="WW8Num3z0"/>
    <w:rsid w:val="00DB389B"/>
    <w:rPr>
      <w:rFonts w:ascii="Symbol" w:hAnsi="Symbol"/>
    </w:rPr>
  </w:style>
  <w:style w:type="character" w:customStyle="1" w:styleId="WW8Num4z0">
    <w:name w:val="WW8Num4z0"/>
    <w:rsid w:val="00DB389B"/>
    <w:rPr>
      <w:rFonts w:ascii="Symbol" w:hAnsi="Symbol"/>
    </w:rPr>
  </w:style>
  <w:style w:type="character" w:customStyle="1" w:styleId="WW8Num5z0">
    <w:name w:val="WW8Num5z0"/>
    <w:rsid w:val="00DB389B"/>
    <w:rPr>
      <w:rFonts w:ascii="Symbol" w:hAnsi="Symbol"/>
    </w:rPr>
  </w:style>
  <w:style w:type="character" w:customStyle="1" w:styleId="WW8Num6z0">
    <w:name w:val="WW8Num6z0"/>
    <w:rsid w:val="00DB389B"/>
    <w:rPr>
      <w:rFonts w:ascii="Symbol" w:hAnsi="Symbol"/>
    </w:rPr>
  </w:style>
  <w:style w:type="character" w:customStyle="1" w:styleId="WW8Num7z0">
    <w:name w:val="WW8Num7z0"/>
    <w:rsid w:val="00DB389B"/>
    <w:rPr>
      <w:rFonts w:ascii="Symbol" w:hAnsi="Symbol"/>
    </w:rPr>
  </w:style>
  <w:style w:type="character" w:customStyle="1" w:styleId="WW8Num8z0">
    <w:name w:val="WW8Num8z0"/>
    <w:rsid w:val="00DB389B"/>
    <w:rPr>
      <w:rFonts w:ascii="Symbol" w:hAnsi="Symbol"/>
    </w:rPr>
  </w:style>
  <w:style w:type="character" w:customStyle="1" w:styleId="WW8Num8z1">
    <w:name w:val="WW8Num8z1"/>
    <w:rsid w:val="00DB389B"/>
    <w:rPr>
      <w:rFonts w:ascii="Courier New" w:hAnsi="Courier New" w:cs="Courier New"/>
    </w:rPr>
  </w:style>
  <w:style w:type="character" w:customStyle="1" w:styleId="WW8Num8z2">
    <w:name w:val="WW8Num8z2"/>
    <w:rsid w:val="00DB389B"/>
    <w:rPr>
      <w:rFonts w:ascii="Wingdings" w:hAnsi="Wingdings"/>
    </w:rPr>
  </w:style>
  <w:style w:type="character" w:customStyle="1" w:styleId="Absatz-Standardschriftart1">
    <w:name w:val="Absatz-Standardschriftart1"/>
    <w:rsid w:val="0012587C"/>
    <w:rPr>
      <w:rFonts w:ascii="Times New Roman" w:hAnsi="Times New Roman"/>
    </w:rPr>
  </w:style>
  <w:style w:type="character" w:customStyle="1" w:styleId="WW-Absatz-Standardschriftart">
    <w:name w:val="WW-Absatz-Standardschriftart"/>
    <w:rsid w:val="00DB389B"/>
  </w:style>
  <w:style w:type="character" w:customStyle="1" w:styleId="WW-Absatz-Standardschriftart1">
    <w:name w:val="WW-Absatz-Standardschriftart1"/>
    <w:rsid w:val="00DB389B"/>
  </w:style>
  <w:style w:type="character" w:customStyle="1" w:styleId="WW8Num1z1">
    <w:name w:val="WW8Num1z1"/>
    <w:rsid w:val="00DB389B"/>
    <w:rPr>
      <w:rFonts w:ascii="Courier New" w:hAnsi="Courier New" w:cs="Courier New"/>
    </w:rPr>
  </w:style>
  <w:style w:type="character" w:customStyle="1" w:styleId="WW8Num1z2">
    <w:name w:val="WW8Num1z2"/>
    <w:rsid w:val="00DB389B"/>
    <w:rPr>
      <w:rFonts w:ascii="Wingdings" w:hAnsi="Wingdings"/>
    </w:rPr>
  </w:style>
  <w:style w:type="character" w:customStyle="1" w:styleId="WW8Num2z1">
    <w:name w:val="WW8Num2z1"/>
    <w:rsid w:val="00DB389B"/>
    <w:rPr>
      <w:rFonts w:ascii="Courier New" w:hAnsi="Courier New" w:cs="Courier New"/>
    </w:rPr>
  </w:style>
  <w:style w:type="character" w:customStyle="1" w:styleId="WW8Num2z2">
    <w:name w:val="WW8Num2z2"/>
    <w:rsid w:val="00DB389B"/>
    <w:rPr>
      <w:rFonts w:ascii="Wingdings" w:hAnsi="Wingdings"/>
    </w:rPr>
  </w:style>
  <w:style w:type="character" w:customStyle="1" w:styleId="WW8Num3z2">
    <w:name w:val="WW8Num3z2"/>
    <w:rsid w:val="00DB389B"/>
    <w:rPr>
      <w:rFonts w:ascii="Wingdings" w:hAnsi="Wingdings"/>
    </w:rPr>
  </w:style>
  <w:style w:type="character" w:customStyle="1" w:styleId="WW8Num3z3">
    <w:name w:val="WW8Num3z3"/>
    <w:rsid w:val="00DB389B"/>
    <w:rPr>
      <w:rFonts w:ascii="Symbol" w:hAnsi="Symbol"/>
    </w:rPr>
  </w:style>
  <w:style w:type="character" w:customStyle="1" w:styleId="WW8Num3z4">
    <w:name w:val="WW8Num3z4"/>
    <w:rsid w:val="00DB389B"/>
    <w:rPr>
      <w:rFonts w:ascii="Courier New" w:hAnsi="Courier New" w:cs="Courier New"/>
    </w:rPr>
  </w:style>
  <w:style w:type="character" w:customStyle="1" w:styleId="WW8Num4z1">
    <w:name w:val="WW8Num4z1"/>
    <w:rsid w:val="00DB389B"/>
    <w:rPr>
      <w:rFonts w:ascii="Courier New" w:hAnsi="Courier New" w:cs="Courier New"/>
    </w:rPr>
  </w:style>
  <w:style w:type="character" w:customStyle="1" w:styleId="WW8Num4z2">
    <w:name w:val="WW8Num4z2"/>
    <w:rsid w:val="00DB389B"/>
    <w:rPr>
      <w:rFonts w:ascii="Wingdings" w:hAnsi="Wingdings"/>
    </w:rPr>
  </w:style>
  <w:style w:type="character" w:customStyle="1" w:styleId="WW8Num5z1">
    <w:name w:val="WW8Num5z1"/>
    <w:rsid w:val="00DB389B"/>
    <w:rPr>
      <w:rFonts w:ascii="Courier New" w:hAnsi="Courier New" w:cs="Courier New"/>
    </w:rPr>
  </w:style>
  <w:style w:type="character" w:customStyle="1" w:styleId="WW8Num5z2">
    <w:name w:val="WW8Num5z2"/>
    <w:rsid w:val="00DB389B"/>
    <w:rPr>
      <w:rFonts w:ascii="Wingdings" w:hAnsi="Wingdings"/>
    </w:rPr>
  </w:style>
  <w:style w:type="character" w:customStyle="1" w:styleId="WW8Num6z1">
    <w:name w:val="WW8Num6z1"/>
    <w:rsid w:val="00DB389B"/>
    <w:rPr>
      <w:rFonts w:ascii="Courier New" w:hAnsi="Courier New" w:cs="Courier New"/>
    </w:rPr>
  </w:style>
  <w:style w:type="character" w:customStyle="1" w:styleId="WW8Num6z2">
    <w:name w:val="WW8Num6z2"/>
    <w:rsid w:val="00DB389B"/>
    <w:rPr>
      <w:rFonts w:ascii="Wingdings" w:hAnsi="Wingdings"/>
    </w:rPr>
  </w:style>
  <w:style w:type="character" w:customStyle="1" w:styleId="WW8Num7z1">
    <w:name w:val="WW8Num7z1"/>
    <w:rsid w:val="00DB389B"/>
    <w:rPr>
      <w:rFonts w:ascii="Courier New" w:hAnsi="Courier New" w:cs="Courier New"/>
    </w:rPr>
  </w:style>
  <w:style w:type="character" w:customStyle="1" w:styleId="WW8Num7z2">
    <w:name w:val="WW8Num7z2"/>
    <w:rsid w:val="00DB389B"/>
    <w:rPr>
      <w:rFonts w:ascii="Wingdings" w:hAnsi="Wingdings"/>
    </w:rPr>
  </w:style>
  <w:style w:type="character" w:customStyle="1" w:styleId="WW8Num9z0">
    <w:name w:val="WW8Num9z0"/>
    <w:rsid w:val="00DB389B"/>
    <w:rPr>
      <w:rFonts w:ascii="Symbol" w:hAnsi="Symbol"/>
    </w:rPr>
  </w:style>
  <w:style w:type="character" w:customStyle="1" w:styleId="WW8Num9z1">
    <w:name w:val="WW8Num9z1"/>
    <w:rsid w:val="00DB389B"/>
    <w:rPr>
      <w:rFonts w:ascii="Courier New" w:hAnsi="Courier New" w:cs="Courier New"/>
    </w:rPr>
  </w:style>
  <w:style w:type="character" w:customStyle="1" w:styleId="WW8Num9z2">
    <w:name w:val="WW8Num9z2"/>
    <w:rsid w:val="00DB389B"/>
    <w:rPr>
      <w:rFonts w:ascii="Wingdings" w:hAnsi="Wingdings"/>
    </w:rPr>
  </w:style>
  <w:style w:type="character" w:customStyle="1" w:styleId="WW8Num10z0">
    <w:name w:val="WW8Num10z0"/>
    <w:rsid w:val="00DB389B"/>
    <w:rPr>
      <w:rFonts w:ascii="Symbol" w:hAnsi="Symbol"/>
    </w:rPr>
  </w:style>
  <w:style w:type="character" w:customStyle="1" w:styleId="WW8Num10z1">
    <w:name w:val="WW8Num10z1"/>
    <w:rsid w:val="00DB389B"/>
    <w:rPr>
      <w:rFonts w:ascii="Courier New" w:hAnsi="Courier New" w:cs="Courier New"/>
    </w:rPr>
  </w:style>
  <w:style w:type="character" w:customStyle="1" w:styleId="WW8Num10z2">
    <w:name w:val="WW8Num10z2"/>
    <w:rsid w:val="00DB389B"/>
    <w:rPr>
      <w:rFonts w:ascii="Wingdings" w:hAnsi="Wingdings"/>
    </w:rPr>
  </w:style>
  <w:style w:type="character" w:customStyle="1" w:styleId="WW8Num11z0">
    <w:name w:val="WW8Num11z0"/>
    <w:rsid w:val="00DB389B"/>
    <w:rPr>
      <w:rFonts w:ascii="Symbol" w:hAnsi="Symbol"/>
    </w:rPr>
  </w:style>
  <w:style w:type="character" w:customStyle="1" w:styleId="WW8Num11z1">
    <w:name w:val="WW8Num11z1"/>
    <w:rsid w:val="00DB389B"/>
    <w:rPr>
      <w:rFonts w:ascii="Courier New" w:hAnsi="Courier New" w:cs="Courier New"/>
    </w:rPr>
  </w:style>
  <w:style w:type="character" w:customStyle="1" w:styleId="WW8Num11z2">
    <w:name w:val="WW8Num11z2"/>
    <w:rsid w:val="00DB389B"/>
    <w:rPr>
      <w:rFonts w:ascii="Wingdings" w:hAnsi="Wingdings"/>
    </w:rPr>
  </w:style>
  <w:style w:type="character" w:customStyle="1" w:styleId="WW8Num12z0">
    <w:name w:val="WW8Num12z0"/>
    <w:rsid w:val="00DB389B"/>
    <w:rPr>
      <w:rFonts w:ascii="Symbol" w:hAnsi="Symbol"/>
    </w:rPr>
  </w:style>
  <w:style w:type="character" w:customStyle="1" w:styleId="WW8Num12z1">
    <w:name w:val="WW8Num12z1"/>
    <w:rsid w:val="00DB389B"/>
    <w:rPr>
      <w:rFonts w:ascii="Courier New" w:hAnsi="Courier New" w:cs="Courier New"/>
    </w:rPr>
  </w:style>
  <w:style w:type="character" w:customStyle="1" w:styleId="WW8Num12z2">
    <w:name w:val="WW8Num12z2"/>
    <w:rsid w:val="00DB389B"/>
    <w:rPr>
      <w:rFonts w:ascii="Wingdings" w:hAnsi="Wingdings"/>
    </w:rPr>
  </w:style>
  <w:style w:type="character" w:customStyle="1" w:styleId="WW8Num13z0">
    <w:name w:val="WW8Num13z0"/>
    <w:rsid w:val="00DB389B"/>
    <w:rPr>
      <w:rFonts w:ascii="Symbol" w:hAnsi="Symbol"/>
    </w:rPr>
  </w:style>
  <w:style w:type="character" w:customStyle="1" w:styleId="WW8Num13z1">
    <w:name w:val="WW8Num13z1"/>
    <w:rsid w:val="00DB389B"/>
    <w:rPr>
      <w:rFonts w:ascii="Courier New" w:hAnsi="Courier New" w:cs="Courier New"/>
    </w:rPr>
  </w:style>
  <w:style w:type="character" w:customStyle="1" w:styleId="WW8Num13z2">
    <w:name w:val="WW8Num13z2"/>
    <w:rsid w:val="00DB389B"/>
    <w:rPr>
      <w:rFonts w:ascii="Wingdings" w:hAnsi="Wingdings"/>
    </w:rPr>
  </w:style>
  <w:style w:type="character" w:customStyle="1" w:styleId="WW8Num14z0">
    <w:name w:val="WW8Num14z0"/>
    <w:rsid w:val="00DB389B"/>
    <w:rPr>
      <w:rFonts w:ascii="Symbol" w:hAnsi="Symbol"/>
    </w:rPr>
  </w:style>
  <w:style w:type="character" w:customStyle="1" w:styleId="WW8Num14z1">
    <w:name w:val="WW8Num14z1"/>
    <w:rsid w:val="00DB389B"/>
    <w:rPr>
      <w:rFonts w:ascii="Courier New" w:hAnsi="Courier New" w:cs="Courier New"/>
    </w:rPr>
  </w:style>
  <w:style w:type="character" w:customStyle="1" w:styleId="WW8Num14z2">
    <w:name w:val="WW8Num14z2"/>
    <w:rsid w:val="00DB389B"/>
    <w:rPr>
      <w:rFonts w:ascii="Wingdings" w:hAnsi="Wingdings"/>
    </w:rPr>
  </w:style>
  <w:style w:type="character" w:customStyle="1" w:styleId="WW8Num15z0">
    <w:name w:val="WW8Num15z0"/>
    <w:rsid w:val="00DB389B"/>
    <w:rPr>
      <w:rFonts w:ascii="Arial" w:eastAsia="Times New Roman" w:hAnsi="Arial" w:cs="Arial"/>
    </w:rPr>
  </w:style>
  <w:style w:type="character" w:customStyle="1" w:styleId="WW8Num15z1">
    <w:name w:val="WW8Num15z1"/>
    <w:rsid w:val="00DB389B"/>
    <w:rPr>
      <w:rFonts w:ascii="Courier New" w:hAnsi="Courier New" w:cs="Courier New"/>
    </w:rPr>
  </w:style>
  <w:style w:type="character" w:customStyle="1" w:styleId="WW8Num15z2">
    <w:name w:val="WW8Num15z2"/>
    <w:rsid w:val="00DB389B"/>
    <w:rPr>
      <w:rFonts w:ascii="Wingdings" w:hAnsi="Wingdings"/>
    </w:rPr>
  </w:style>
  <w:style w:type="character" w:customStyle="1" w:styleId="WW8Num15z3">
    <w:name w:val="WW8Num15z3"/>
    <w:rsid w:val="00DB389B"/>
    <w:rPr>
      <w:rFonts w:ascii="Symbol" w:hAnsi="Symbol"/>
    </w:rPr>
  </w:style>
  <w:style w:type="character" w:customStyle="1" w:styleId="WW8Num16z0">
    <w:name w:val="WW8Num16z0"/>
    <w:rsid w:val="00DB389B"/>
    <w:rPr>
      <w:rFonts w:ascii="Symbol" w:hAnsi="Symbol"/>
    </w:rPr>
  </w:style>
  <w:style w:type="character" w:customStyle="1" w:styleId="WW8Num16z2">
    <w:name w:val="WW8Num16z2"/>
    <w:rsid w:val="00DB389B"/>
    <w:rPr>
      <w:rFonts w:ascii="Wingdings" w:hAnsi="Wingdings"/>
    </w:rPr>
  </w:style>
  <w:style w:type="character" w:customStyle="1" w:styleId="WW8Num16z4">
    <w:name w:val="WW8Num16z4"/>
    <w:rsid w:val="00DB389B"/>
    <w:rPr>
      <w:rFonts w:ascii="Courier New" w:hAnsi="Courier New" w:cs="Courier New"/>
    </w:rPr>
  </w:style>
  <w:style w:type="character" w:customStyle="1" w:styleId="WW8Num17z0">
    <w:name w:val="WW8Num17z0"/>
    <w:rsid w:val="00DB389B"/>
    <w:rPr>
      <w:rFonts w:ascii="Symbol" w:hAnsi="Symbol"/>
    </w:rPr>
  </w:style>
  <w:style w:type="character" w:customStyle="1" w:styleId="WW8Num17z1">
    <w:name w:val="WW8Num17z1"/>
    <w:rsid w:val="00DB389B"/>
    <w:rPr>
      <w:rFonts w:ascii="Courier New" w:hAnsi="Courier New" w:cs="Courier New"/>
    </w:rPr>
  </w:style>
  <w:style w:type="character" w:customStyle="1" w:styleId="WW8Num17z2">
    <w:name w:val="WW8Num17z2"/>
    <w:rsid w:val="00DB389B"/>
    <w:rPr>
      <w:rFonts w:ascii="Wingdings" w:hAnsi="Wingdings"/>
    </w:rPr>
  </w:style>
  <w:style w:type="character" w:customStyle="1" w:styleId="WW8Num18z0">
    <w:name w:val="WW8Num18z0"/>
    <w:rsid w:val="00DB389B"/>
    <w:rPr>
      <w:rFonts w:ascii="Symbol" w:hAnsi="Symbol"/>
    </w:rPr>
  </w:style>
  <w:style w:type="character" w:customStyle="1" w:styleId="WW8Num18z1">
    <w:name w:val="WW8Num18z1"/>
    <w:rsid w:val="00DB389B"/>
    <w:rPr>
      <w:rFonts w:ascii="Courier New" w:hAnsi="Courier New" w:cs="Courier New"/>
    </w:rPr>
  </w:style>
  <w:style w:type="character" w:customStyle="1" w:styleId="WW8Num18z2">
    <w:name w:val="WW8Num18z2"/>
    <w:rsid w:val="00DB389B"/>
    <w:rPr>
      <w:rFonts w:ascii="Wingdings" w:hAnsi="Wingdings"/>
    </w:rPr>
  </w:style>
  <w:style w:type="character" w:customStyle="1" w:styleId="WW8Num19z0">
    <w:name w:val="WW8Num19z0"/>
    <w:rsid w:val="00DB389B"/>
    <w:rPr>
      <w:rFonts w:ascii="Symbol" w:eastAsia="Times New Roman" w:hAnsi="Symbol" w:cs="Arial"/>
      <w:color w:val="auto"/>
    </w:rPr>
  </w:style>
  <w:style w:type="character" w:customStyle="1" w:styleId="WW8Num19z1">
    <w:name w:val="WW8Num19z1"/>
    <w:rsid w:val="00DB389B"/>
    <w:rPr>
      <w:rFonts w:ascii="Courier New" w:hAnsi="Courier New" w:cs="Courier New"/>
    </w:rPr>
  </w:style>
  <w:style w:type="character" w:customStyle="1" w:styleId="WW8Num19z2">
    <w:name w:val="WW8Num19z2"/>
    <w:rsid w:val="00DB389B"/>
    <w:rPr>
      <w:rFonts w:ascii="Wingdings" w:hAnsi="Wingdings"/>
    </w:rPr>
  </w:style>
  <w:style w:type="character" w:customStyle="1" w:styleId="WW8Num19z3">
    <w:name w:val="WW8Num19z3"/>
    <w:rsid w:val="00DB389B"/>
    <w:rPr>
      <w:rFonts w:ascii="Symbol" w:hAnsi="Symbol"/>
    </w:rPr>
  </w:style>
  <w:style w:type="character" w:customStyle="1" w:styleId="WW8Num20z0">
    <w:name w:val="WW8Num20z0"/>
    <w:rsid w:val="00DB389B"/>
    <w:rPr>
      <w:rFonts w:ascii="Symbol" w:hAnsi="Symbol"/>
    </w:rPr>
  </w:style>
  <w:style w:type="character" w:customStyle="1" w:styleId="WW8Num20z1">
    <w:name w:val="WW8Num20z1"/>
    <w:rsid w:val="00DB389B"/>
    <w:rPr>
      <w:rFonts w:ascii="Courier New" w:hAnsi="Courier New" w:cs="Courier New"/>
    </w:rPr>
  </w:style>
  <w:style w:type="character" w:customStyle="1" w:styleId="WW8Num20z2">
    <w:name w:val="WW8Num20z2"/>
    <w:rsid w:val="00DB389B"/>
    <w:rPr>
      <w:rFonts w:ascii="Wingdings" w:hAnsi="Wingdings"/>
    </w:rPr>
  </w:style>
  <w:style w:type="character" w:customStyle="1" w:styleId="WW8Num22z0">
    <w:name w:val="WW8Num22z0"/>
    <w:rsid w:val="00DB389B"/>
    <w:rPr>
      <w:rFonts w:ascii="Arial" w:eastAsia="Times New Roman" w:hAnsi="Arial" w:cs="Arial"/>
    </w:rPr>
  </w:style>
  <w:style w:type="character" w:customStyle="1" w:styleId="WW8Num22z1">
    <w:name w:val="WW8Num22z1"/>
    <w:rsid w:val="00DB389B"/>
    <w:rPr>
      <w:rFonts w:ascii="Courier New" w:hAnsi="Courier New" w:cs="Courier New"/>
    </w:rPr>
  </w:style>
  <w:style w:type="character" w:customStyle="1" w:styleId="WW8Num22z2">
    <w:name w:val="WW8Num22z2"/>
    <w:rsid w:val="00DB389B"/>
    <w:rPr>
      <w:rFonts w:ascii="Wingdings" w:hAnsi="Wingdings"/>
    </w:rPr>
  </w:style>
  <w:style w:type="character" w:customStyle="1" w:styleId="WW8Num22z3">
    <w:name w:val="WW8Num22z3"/>
    <w:rsid w:val="00DB389B"/>
    <w:rPr>
      <w:rFonts w:ascii="Symbol" w:hAnsi="Symbol"/>
    </w:rPr>
  </w:style>
  <w:style w:type="character" w:customStyle="1" w:styleId="WW8Num23z0">
    <w:name w:val="WW8Num23z0"/>
    <w:rsid w:val="00DB389B"/>
    <w:rPr>
      <w:rFonts w:ascii="Symbol" w:hAnsi="Symbol"/>
    </w:rPr>
  </w:style>
  <w:style w:type="character" w:customStyle="1" w:styleId="WW8Num23z1">
    <w:name w:val="WW8Num23z1"/>
    <w:rsid w:val="00DB389B"/>
    <w:rPr>
      <w:rFonts w:ascii="Courier New" w:hAnsi="Courier New" w:cs="Courier New"/>
    </w:rPr>
  </w:style>
  <w:style w:type="character" w:customStyle="1" w:styleId="WW8Num23z2">
    <w:name w:val="WW8Num23z2"/>
    <w:rsid w:val="00DB389B"/>
    <w:rPr>
      <w:rFonts w:ascii="Wingdings" w:hAnsi="Wingdings"/>
    </w:rPr>
  </w:style>
  <w:style w:type="character" w:customStyle="1" w:styleId="WW8Num24z0">
    <w:name w:val="WW8Num24z0"/>
    <w:rsid w:val="00DB389B"/>
    <w:rPr>
      <w:rFonts w:ascii="Symbol" w:hAnsi="Symbol"/>
    </w:rPr>
  </w:style>
  <w:style w:type="character" w:customStyle="1" w:styleId="WW8Num24z1">
    <w:name w:val="WW8Num24z1"/>
    <w:rsid w:val="00DB389B"/>
    <w:rPr>
      <w:rFonts w:ascii="Courier New" w:hAnsi="Courier New" w:cs="Courier New"/>
    </w:rPr>
  </w:style>
  <w:style w:type="character" w:customStyle="1" w:styleId="WW8Num24z2">
    <w:name w:val="WW8Num24z2"/>
    <w:rsid w:val="00DB389B"/>
    <w:rPr>
      <w:rFonts w:ascii="Wingdings" w:hAnsi="Wingdings"/>
    </w:rPr>
  </w:style>
  <w:style w:type="character" w:customStyle="1" w:styleId="WW8Num25z0">
    <w:name w:val="WW8Num25z0"/>
    <w:rsid w:val="00DB389B"/>
    <w:rPr>
      <w:rFonts w:ascii="Symbol" w:hAnsi="Symbol"/>
    </w:rPr>
  </w:style>
  <w:style w:type="character" w:customStyle="1" w:styleId="WW8Num25z1">
    <w:name w:val="WW8Num25z1"/>
    <w:rsid w:val="00DB389B"/>
    <w:rPr>
      <w:rFonts w:ascii="Courier New" w:hAnsi="Courier New" w:cs="Courier New"/>
    </w:rPr>
  </w:style>
  <w:style w:type="character" w:customStyle="1" w:styleId="WW8Num25z2">
    <w:name w:val="WW8Num25z2"/>
    <w:rsid w:val="00DB389B"/>
    <w:rPr>
      <w:rFonts w:ascii="Wingdings" w:hAnsi="Wingdings"/>
    </w:rPr>
  </w:style>
  <w:style w:type="character" w:customStyle="1" w:styleId="WW8Num26z0">
    <w:name w:val="WW8Num26z0"/>
    <w:rsid w:val="00DB389B"/>
    <w:rPr>
      <w:rFonts w:ascii="Symbol" w:hAnsi="Symbol"/>
    </w:rPr>
  </w:style>
  <w:style w:type="character" w:customStyle="1" w:styleId="WW8Num26z1">
    <w:name w:val="WW8Num26z1"/>
    <w:rsid w:val="00DB389B"/>
    <w:rPr>
      <w:rFonts w:ascii="Courier New" w:hAnsi="Courier New" w:cs="Courier New"/>
    </w:rPr>
  </w:style>
  <w:style w:type="character" w:customStyle="1" w:styleId="WW8Num26z2">
    <w:name w:val="WW8Num26z2"/>
    <w:rsid w:val="00DB389B"/>
    <w:rPr>
      <w:rFonts w:ascii="Wingdings" w:hAnsi="Wingdings"/>
    </w:rPr>
  </w:style>
  <w:style w:type="character" w:customStyle="1" w:styleId="WW8Num27z0">
    <w:name w:val="WW8Num27z0"/>
    <w:rsid w:val="00DB389B"/>
    <w:rPr>
      <w:rFonts w:ascii="Symbol" w:hAnsi="Symbol"/>
    </w:rPr>
  </w:style>
  <w:style w:type="character" w:customStyle="1" w:styleId="WW8Num28z0">
    <w:name w:val="WW8Num28z0"/>
    <w:rsid w:val="00DB389B"/>
    <w:rPr>
      <w:rFonts w:ascii="Symbol" w:hAnsi="Symbol"/>
      <w:sz w:val="20"/>
    </w:rPr>
  </w:style>
  <w:style w:type="character" w:customStyle="1" w:styleId="WW8Num28z1">
    <w:name w:val="WW8Num28z1"/>
    <w:rsid w:val="00DB389B"/>
    <w:rPr>
      <w:rFonts w:ascii="Courier New" w:hAnsi="Courier New"/>
      <w:sz w:val="20"/>
    </w:rPr>
  </w:style>
  <w:style w:type="character" w:customStyle="1" w:styleId="WW8Num28z2">
    <w:name w:val="WW8Num28z2"/>
    <w:rsid w:val="00DB389B"/>
    <w:rPr>
      <w:rFonts w:ascii="Wingdings" w:hAnsi="Wingdings"/>
      <w:sz w:val="20"/>
    </w:rPr>
  </w:style>
  <w:style w:type="character" w:customStyle="1" w:styleId="WW8Num29z0">
    <w:name w:val="WW8Num29z0"/>
    <w:rsid w:val="00DB389B"/>
    <w:rPr>
      <w:rFonts w:ascii="Symbol" w:hAnsi="Symbol"/>
    </w:rPr>
  </w:style>
  <w:style w:type="character" w:customStyle="1" w:styleId="WW8Num29z1">
    <w:name w:val="WW8Num29z1"/>
    <w:rsid w:val="00DB389B"/>
    <w:rPr>
      <w:rFonts w:ascii="Courier New" w:hAnsi="Courier New" w:cs="Courier New"/>
    </w:rPr>
  </w:style>
  <w:style w:type="character" w:customStyle="1" w:styleId="WW8Num29z2">
    <w:name w:val="WW8Num29z2"/>
    <w:rsid w:val="00DB389B"/>
    <w:rPr>
      <w:rFonts w:ascii="Wingdings" w:hAnsi="Wingdings"/>
    </w:rPr>
  </w:style>
  <w:style w:type="character" w:customStyle="1" w:styleId="WW8Num30z0">
    <w:name w:val="WW8Num30z0"/>
    <w:rsid w:val="00DB389B"/>
    <w:rPr>
      <w:rFonts w:ascii="Symbol" w:hAnsi="Symbol"/>
    </w:rPr>
  </w:style>
  <w:style w:type="character" w:customStyle="1" w:styleId="WW8Num30z1">
    <w:name w:val="WW8Num30z1"/>
    <w:rsid w:val="00DB389B"/>
    <w:rPr>
      <w:rFonts w:ascii="Courier New" w:hAnsi="Courier New" w:cs="Courier New"/>
    </w:rPr>
  </w:style>
  <w:style w:type="character" w:customStyle="1" w:styleId="WW8Num30z2">
    <w:name w:val="WW8Num30z2"/>
    <w:rsid w:val="00DB389B"/>
    <w:rPr>
      <w:rFonts w:ascii="Wingdings" w:hAnsi="Wingdings"/>
    </w:rPr>
  </w:style>
  <w:style w:type="character" w:customStyle="1" w:styleId="WW8Num31z0">
    <w:name w:val="WW8Num31z0"/>
    <w:rsid w:val="00DB389B"/>
    <w:rPr>
      <w:rFonts w:ascii="Symbol" w:hAnsi="Symbol"/>
    </w:rPr>
  </w:style>
  <w:style w:type="character" w:customStyle="1" w:styleId="WW8Num31z1">
    <w:name w:val="WW8Num31z1"/>
    <w:rsid w:val="00DB389B"/>
    <w:rPr>
      <w:rFonts w:ascii="Courier New" w:hAnsi="Courier New" w:cs="Courier New"/>
    </w:rPr>
  </w:style>
  <w:style w:type="character" w:customStyle="1" w:styleId="WW8Num31z2">
    <w:name w:val="WW8Num31z2"/>
    <w:rsid w:val="00DB389B"/>
    <w:rPr>
      <w:rFonts w:ascii="Wingdings" w:hAnsi="Wingdings"/>
    </w:rPr>
  </w:style>
  <w:style w:type="character" w:customStyle="1" w:styleId="WW8Num33z0">
    <w:name w:val="WW8Num33z0"/>
    <w:rsid w:val="00DB389B"/>
    <w:rPr>
      <w:rFonts w:ascii="Arial" w:eastAsia="Times New Roman" w:hAnsi="Arial" w:cs="Arial"/>
    </w:rPr>
  </w:style>
  <w:style w:type="character" w:customStyle="1" w:styleId="WW8Num33z1">
    <w:name w:val="WW8Num33z1"/>
    <w:rsid w:val="00DB389B"/>
    <w:rPr>
      <w:rFonts w:ascii="Courier New" w:hAnsi="Courier New" w:cs="Courier New"/>
    </w:rPr>
  </w:style>
  <w:style w:type="character" w:customStyle="1" w:styleId="WW8Num33z2">
    <w:name w:val="WW8Num33z2"/>
    <w:rsid w:val="00DB389B"/>
    <w:rPr>
      <w:rFonts w:ascii="Wingdings" w:hAnsi="Wingdings"/>
    </w:rPr>
  </w:style>
  <w:style w:type="character" w:customStyle="1" w:styleId="WW8Num33z3">
    <w:name w:val="WW8Num33z3"/>
    <w:rsid w:val="00DB389B"/>
    <w:rPr>
      <w:rFonts w:ascii="Symbol" w:hAnsi="Symbol"/>
    </w:rPr>
  </w:style>
  <w:style w:type="character" w:customStyle="1" w:styleId="WW8Num34z0">
    <w:name w:val="WW8Num34z0"/>
    <w:rsid w:val="00DB389B"/>
    <w:rPr>
      <w:rFonts w:ascii="Arial" w:eastAsia="Times New Roman" w:hAnsi="Arial" w:cs="Arial"/>
    </w:rPr>
  </w:style>
  <w:style w:type="character" w:customStyle="1" w:styleId="WW8Num34z1">
    <w:name w:val="WW8Num34z1"/>
    <w:rsid w:val="00DB389B"/>
    <w:rPr>
      <w:rFonts w:ascii="Courier New" w:hAnsi="Courier New" w:cs="Courier New"/>
    </w:rPr>
  </w:style>
  <w:style w:type="character" w:customStyle="1" w:styleId="WW8Num34z2">
    <w:name w:val="WW8Num34z2"/>
    <w:rsid w:val="00DB389B"/>
    <w:rPr>
      <w:rFonts w:ascii="Wingdings" w:hAnsi="Wingdings"/>
    </w:rPr>
  </w:style>
  <w:style w:type="character" w:customStyle="1" w:styleId="WW8Num34z3">
    <w:name w:val="WW8Num34z3"/>
    <w:rsid w:val="00DB389B"/>
    <w:rPr>
      <w:rFonts w:ascii="Symbol" w:hAnsi="Symbol"/>
    </w:rPr>
  </w:style>
  <w:style w:type="character" w:customStyle="1" w:styleId="WW8Num35z0">
    <w:name w:val="WW8Num35z0"/>
    <w:rsid w:val="00DB389B"/>
    <w:rPr>
      <w:rFonts w:ascii="Symbol" w:hAnsi="Symbol"/>
    </w:rPr>
  </w:style>
  <w:style w:type="character" w:customStyle="1" w:styleId="WW8Num35z1">
    <w:name w:val="WW8Num35z1"/>
    <w:rsid w:val="00DB389B"/>
    <w:rPr>
      <w:rFonts w:ascii="Courier New" w:hAnsi="Courier New" w:cs="Courier New"/>
    </w:rPr>
  </w:style>
  <w:style w:type="character" w:customStyle="1" w:styleId="WW8Num35z2">
    <w:name w:val="WW8Num35z2"/>
    <w:rsid w:val="00DB389B"/>
    <w:rPr>
      <w:rFonts w:ascii="Wingdings" w:hAnsi="Wingdings"/>
    </w:rPr>
  </w:style>
  <w:style w:type="character" w:customStyle="1" w:styleId="WW8Num36z0">
    <w:name w:val="WW8Num36z0"/>
    <w:rsid w:val="00DB389B"/>
    <w:rPr>
      <w:rFonts w:ascii="Symbol" w:hAnsi="Symbol"/>
    </w:rPr>
  </w:style>
  <w:style w:type="character" w:customStyle="1" w:styleId="WW8Num36z1">
    <w:name w:val="WW8Num36z1"/>
    <w:rsid w:val="00DB389B"/>
    <w:rPr>
      <w:rFonts w:ascii="Courier New" w:hAnsi="Courier New" w:cs="Courier New"/>
    </w:rPr>
  </w:style>
  <w:style w:type="character" w:customStyle="1" w:styleId="WW8Num36z2">
    <w:name w:val="WW8Num36z2"/>
    <w:rsid w:val="00DB389B"/>
    <w:rPr>
      <w:rFonts w:ascii="Wingdings" w:hAnsi="Wingdings"/>
    </w:rPr>
  </w:style>
  <w:style w:type="character" w:customStyle="1" w:styleId="WW8Num37z0">
    <w:name w:val="WW8Num37z0"/>
    <w:rsid w:val="00DB389B"/>
    <w:rPr>
      <w:rFonts w:ascii="Arial" w:eastAsia="Times New Roman" w:hAnsi="Arial" w:cs="Arial"/>
    </w:rPr>
  </w:style>
  <w:style w:type="character" w:customStyle="1" w:styleId="WW8Num37z1">
    <w:name w:val="WW8Num37z1"/>
    <w:rsid w:val="00DB389B"/>
    <w:rPr>
      <w:rFonts w:ascii="Courier New" w:hAnsi="Courier New" w:cs="Courier New"/>
    </w:rPr>
  </w:style>
  <w:style w:type="character" w:customStyle="1" w:styleId="WW8Num37z2">
    <w:name w:val="WW8Num37z2"/>
    <w:rsid w:val="00DB389B"/>
    <w:rPr>
      <w:rFonts w:ascii="Wingdings" w:hAnsi="Wingdings"/>
    </w:rPr>
  </w:style>
  <w:style w:type="character" w:customStyle="1" w:styleId="WW8Num37z3">
    <w:name w:val="WW8Num37z3"/>
    <w:rsid w:val="00DB389B"/>
    <w:rPr>
      <w:rFonts w:ascii="Symbol" w:hAnsi="Symbol"/>
    </w:rPr>
  </w:style>
  <w:style w:type="character" w:customStyle="1" w:styleId="WW8Num38z0">
    <w:name w:val="WW8Num38z0"/>
    <w:rsid w:val="00DB389B"/>
    <w:rPr>
      <w:rFonts w:ascii="Symbol" w:hAnsi="Symbol"/>
    </w:rPr>
  </w:style>
  <w:style w:type="character" w:customStyle="1" w:styleId="WW8Num38z1">
    <w:name w:val="WW8Num38z1"/>
    <w:rsid w:val="00DB389B"/>
    <w:rPr>
      <w:rFonts w:ascii="Courier New" w:hAnsi="Courier New" w:cs="Courier New"/>
    </w:rPr>
  </w:style>
  <w:style w:type="character" w:customStyle="1" w:styleId="WW8Num38z2">
    <w:name w:val="WW8Num38z2"/>
    <w:rsid w:val="00DB389B"/>
    <w:rPr>
      <w:rFonts w:ascii="Wingdings" w:hAnsi="Wingdings"/>
    </w:rPr>
  </w:style>
  <w:style w:type="character" w:customStyle="1" w:styleId="WW8Num39z0">
    <w:name w:val="WW8Num39z0"/>
    <w:rsid w:val="00DB389B"/>
    <w:rPr>
      <w:rFonts w:ascii="Symbol" w:hAnsi="Symbol"/>
    </w:rPr>
  </w:style>
  <w:style w:type="character" w:customStyle="1" w:styleId="WW8Num39z1">
    <w:name w:val="WW8Num39z1"/>
    <w:rsid w:val="00DB389B"/>
    <w:rPr>
      <w:rFonts w:ascii="Courier New" w:hAnsi="Courier New" w:cs="Courier New"/>
    </w:rPr>
  </w:style>
  <w:style w:type="character" w:customStyle="1" w:styleId="WW8Num39z2">
    <w:name w:val="WW8Num39z2"/>
    <w:rsid w:val="00DB389B"/>
    <w:rPr>
      <w:rFonts w:ascii="Wingdings" w:hAnsi="Wingdings"/>
    </w:rPr>
  </w:style>
  <w:style w:type="character" w:customStyle="1" w:styleId="WW8Num40z0">
    <w:name w:val="WW8Num40z0"/>
    <w:rsid w:val="00DB389B"/>
    <w:rPr>
      <w:rFonts w:ascii="Symbol" w:hAnsi="Symbol"/>
    </w:rPr>
  </w:style>
  <w:style w:type="character" w:customStyle="1" w:styleId="WW8Num40z1">
    <w:name w:val="WW8Num40z1"/>
    <w:rsid w:val="00DB389B"/>
    <w:rPr>
      <w:rFonts w:ascii="Courier New" w:hAnsi="Courier New" w:cs="Courier New"/>
    </w:rPr>
  </w:style>
  <w:style w:type="character" w:customStyle="1" w:styleId="WW8Num40z2">
    <w:name w:val="WW8Num40z2"/>
    <w:rsid w:val="00DB389B"/>
    <w:rPr>
      <w:rFonts w:ascii="Wingdings" w:hAnsi="Wingdings"/>
    </w:rPr>
  </w:style>
  <w:style w:type="character" w:customStyle="1" w:styleId="WW8Num41z1">
    <w:name w:val="WW8Num41z1"/>
    <w:rsid w:val="00DB389B"/>
    <w:rPr>
      <w:rFonts w:ascii="Symbol" w:hAnsi="Symbol"/>
    </w:rPr>
  </w:style>
  <w:style w:type="character" w:customStyle="1" w:styleId="WW8Num42z0">
    <w:name w:val="WW8Num42z0"/>
    <w:rsid w:val="00DB389B"/>
    <w:rPr>
      <w:rFonts w:ascii="Symbol" w:hAnsi="Symbol"/>
    </w:rPr>
  </w:style>
  <w:style w:type="character" w:customStyle="1" w:styleId="WW8Num42z1">
    <w:name w:val="WW8Num42z1"/>
    <w:rsid w:val="00DB389B"/>
    <w:rPr>
      <w:rFonts w:ascii="Courier New" w:hAnsi="Courier New" w:cs="Courier New"/>
    </w:rPr>
  </w:style>
  <w:style w:type="character" w:customStyle="1" w:styleId="WW8Num42z2">
    <w:name w:val="WW8Num42z2"/>
    <w:rsid w:val="00DB389B"/>
    <w:rPr>
      <w:rFonts w:ascii="Wingdings" w:hAnsi="Wingdings"/>
    </w:rPr>
  </w:style>
  <w:style w:type="character" w:customStyle="1" w:styleId="WW8Num43z0">
    <w:name w:val="WW8Num43z0"/>
    <w:rsid w:val="00DB389B"/>
    <w:rPr>
      <w:rFonts w:ascii="Symbol" w:hAnsi="Symbol"/>
    </w:rPr>
  </w:style>
  <w:style w:type="character" w:customStyle="1" w:styleId="WW8Num43z1">
    <w:name w:val="WW8Num43z1"/>
    <w:rsid w:val="00DB389B"/>
    <w:rPr>
      <w:rFonts w:ascii="Courier New" w:hAnsi="Courier New" w:cs="Courier New"/>
    </w:rPr>
  </w:style>
  <w:style w:type="character" w:customStyle="1" w:styleId="WW8Num43z2">
    <w:name w:val="WW8Num43z2"/>
    <w:rsid w:val="00DB389B"/>
    <w:rPr>
      <w:rFonts w:ascii="Wingdings" w:hAnsi="Wingdings"/>
    </w:rPr>
  </w:style>
  <w:style w:type="character" w:customStyle="1" w:styleId="WW8Num44z0">
    <w:name w:val="WW8Num44z0"/>
    <w:rsid w:val="00DB389B"/>
    <w:rPr>
      <w:rFonts w:ascii="Symbol" w:hAnsi="Symbol"/>
    </w:rPr>
  </w:style>
  <w:style w:type="character" w:customStyle="1" w:styleId="WW8Num44z1">
    <w:name w:val="WW8Num44z1"/>
    <w:rsid w:val="00DB389B"/>
    <w:rPr>
      <w:rFonts w:ascii="Courier New" w:hAnsi="Courier New" w:cs="Courier New"/>
    </w:rPr>
  </w:style>
  <w:style w:type="character" w:customStyle="1" w:styleId="WW8Num44z2">
    <w:name w:val="WW8Num44z2"/>
    <w:rsid w:val="00DB389B"/>
    <w:rPr>
      <w:rFonts w:ascii="Wingdings" w:hAnsi="Wingdings"/>
    </w:rPr>
  </w:style>
  <w:style w:type="character" w:customStyle="1" w:styleId="WW-Absatz-Standardschriftart11">
    <w:name w:val="WW-Absatz-Standardschriftart11"/>
    <w:rsid w:val="00DB389B"/>
  </w:style>
  <w:style w:type="character" w:styleId="Seitenzahl">
    <w:name w:val="page number"/>
    <w:basedOn w:val="WW-Absatz-Standardschriftart11"/>
    <w:rsid w:val="00DB389B"/>
  </w:style>
  <w:style w:type="character" w:styleId="Hyperlink">
    <w:name w:val="Hyperlink"/>
    <w:basedOn w:val="WW-Absatz-Standardschriftart11"/>
    <w:uiPriority w:val="99"/>
    <w:rsid w:val="00DB389B"/>
    <w:rPr>
      <w:color w:val="0000FF"/>
      <w:u w:val="single"/>
    </w:rPr>
  </w:style>
  <w:style w:type="character" w:styleId="HTMLSchreibmaschine">
    <w:name w:val="HTML Typewriter"/>
    <w:basedOn w:val="WW-Absatz-Standardschriftart11"/>
    <w:uiPriority w:val="99"/>
    <w:rsid w:val="00DB389B"/>
    <w:rPr>
      <w:rFonts w:ascii="Courier New" w:eastAsia="Times New Roman" w:hAnsi="Courier New" w:cs="Courier New"/>
      <w:sz w:val="20"/>
      <w:szCs w:val="20"/>
    </w:rPr>
  </w:style>
  <w:style w:type="character" w:customStyle="1" w:styleId="Nummerierungszeichen">
    <w:name w:val="Nummerierungszeichen"/>
    <w:rsid w:val="00DB389B"/>
  </w:style>
  <w:style w:type="character" w:customStyle="1" w:styleId="Aufzhlungszeichen1">
    <w:name w:val="Aufzählungszeichen1"/>
    <w:rsid w:val="00DB389B"/>
    <w:rPr>
      <w:rFonts w:ascii="StarSymbol" w:eastAsia="StarSymbol" w:hAnsi="StarSymbol" w:cs="StarSymbol"/>
      <w:sz w:val="18"/>
      <w:szCs w:val="18"/>
    </w:rPr>
  </w:style>
  <w:style w:type="paragraph" w:customStyle="1" w:styleId="berschrift">
    <w:name w:val="Überschrift"/>
    <w:basedOn w:val="Standard"/>
    <w:next w:val="Textkrper"/>
    <w:rsid w:val="00DB389B"/>
    <w:pPr>
      <w:keepNext/>
      <w:spacing w:before="240"/>
    </w:pPr>
    <w:rPr>
      <w:rFonts w:ascii="Albany AMT" w:eastAsia="Albany AMT" w:hAnsi="Albany AMT" w:cs="Albany AMT"/>
      <w:sz w:val="28"/>
      <w:szCs w:val="28"/>
    </w:rPr>
  </w:style>
  <w:style w:type="paragraph" w:styleId="Textkrper">
    <w:name w:val="Body Text"/>
    <w:basedOn w:val="Standard"/>
    <w:rsid w:val="00DB389B"/>
  </w:style>
  <w:style w:type="paragraph" w:styleId="Liste">
    <w:name w:val="List"/>
    <w:basedOn w:val="Textkrper"/>
    <w:rsid w:val="00DB389B"/>
  </w:style>
  <w:style w:type="paragraph" w:customStyle="1" w:styleId="Beschriftung1">
    <w:name w:val="Beschriftung1"/>
    <w:basedOn w:val="Standard"/>
    <w:rsid w:val="00DB389B"/>
    <w:pPr>
      <w:suppressLineNumbers/>
      <w:spacing w:before="120"/>
    </w:pPr>
    <w:rPr>
      <w:i/>
      <w:iCs/>
    </w:rPr>
  </w:style>
  <w:style w:type="paragraph" w:customStyle="1" w:styleId="Verzeichnis">
    <w:name w:val="Verzeichnis"/>
    <w:basedOn w:val="Standard"/>
    <w:rsid w:val="00DB389B"/>
    <w:pPr>
      <w:suppressLineNumbers/>
    </w:pPr>
  </w:style>
  <w:style w:type="paragraph" w:styleId="Sprechblasentext">
    <w:name w:val="Balloon Text"/>
    <w:basedOn w:val="Standard"/>
    <w:rsid w:val="00DB389B"/>
    <w:rPr>
      <w:rFonts w:ascii="Tahoma" w:hAnsi="Tahoma" w:cs="Tahoma"/>
      <w:sz w:val="16"/>
      <w:szCs w:val="16"/>
    </w:rPr>
  </w:style>
  <w:style w:type="paragraph" w:styleId="Fuzeile">
    <w:name w:val="footer"/>
    <w:basedOn w:val="Standard"/>
    <w:link w:val="FuzeileZchn"/>
    <w:uiPriority w:val="99"/>
    <w:rsid w:val="00DB389B"/>
    <w:pPr>
      <w:tabs>
        <w:tab w:val="center" w:pos="4536"/>
        <w:tab w:val="right" w:pos="9072"/>
      </w:tabs>
    </w:pPr>
  </w:style>
  <w:style w:type="paragraph" w:styleId="Kopfzeile">
    <w:name w:val="header"/>
    <w:basedOn w:val="Standard"/>
    <w:link w:val="KopfzeileZchn"/>
    <w:uiPriority w:val="99"/>
    <w:rsid w:val="00DB389B"/>
    <w:pPr>
      <w:tabs>
        <w:tab w:val="center" w:pos="4536"/>
        <w:tab w:val="right" w:pos="9072"/>
      </w:tabs>
    </w:pPr>
  </w:style>
  <w:style w:type="paragraph" w:styleId="StandardWeb">
    <w:name w:val="Normal (Web)"/>
    <w:basedOn w:val="Standard"/>
    <w:rsid w:val="00DB389B"/>
    <w:pPr>
      <w:spacing w:before="280" w:after="280"/>
    </w:pPr>
  </w:style>
  <w:style w:type="paragraph" w:customStyle="1" w:styleId="Rahmeninhalt">
    <w:name w:val="Rahmeninhalt"/>
    <w:basedOn w:val="Textkrper"/>
    <w:rsid w:val="00DB389B"/>
  </w:style>
  <w:style w:type="character" w:customStyle="1" w:styleId="berschrift1Zchn">
    <w:name w:val="Überschrift 1 Zchn"/>
    <w:aliases w:val="Überschrift bla Zchn"/>
    <w:basedOn w:val="Absatz-Standardschriftart"/>
    <w:link w:val="berschrift1"/>
    <w:rsid w:val="00826FF3"/>
    <w:rPr>
      <w:rFonts w:asciiTheme="majorHAnsi" w:eastAsiaTheme="majorEastAsia" w:hAnsiTheme="majorHAnsi" w:cstheme="majorBidi"/>
      <w:b/>
      <w:bCs/>
      <w:color w:val="0B5294" w:themeColor="accent1" w:themeShade="BF"/>
      <w:sz w:val="28"/>
      <w:szCs w:val="28"/>
      <w:lang w:eastAsia="ar-SA"/>
    </w:rPr>
  </w:style>
  <w:style w:type="paragraph" w:styleId="Titel">
    <w:name w:val="Title"/>
    <w:basedOn w:val="Standard"/>
    <w:next w:val="Standard"/>
    <w:link w:val="TitelZchn"/>
    <w:qFormat/>
    <w:rsid w:val="002F12EA"/>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elZchn">
    <w:name w:val="Titel Zchn"/>
    <w:basedOn w:val="Absatz-Standardschriftart"/>
    <w:link w:val="Titel"/>
    <w:rsid w:val="0012587C"/>
    <w:rPr>
      <w:rFonts w:asciiTheme="majorHAnsi" w:eastAsiaTheme="majorEastAsia" w:hAnsiTheme="majorHAnsi" w:cstheme="majorBidi"/>
      <w:color w:val="03485B" w:themeColor="text2" w:themeShade="BF"/>
      <w:spacing w:val="5"/>
      <w:kern w:val="28"/>
      <w:sz w:val="52"/>
      <w:szCs w:val="52"/>
      <w:lang w:eastAsia="ar-SA"/>
    </w:rPr>
  </w:style>
  <w:style w:type="paragraph" w:styleId="KeinLeerraum">
    <w:name w:val="No Spacing"/>
    <w:uiPriority w:val="1"/>
    <w:qFormat/>
    <w:rsid w:val="00382C6B"/>
    <w:pPr>
      <w:suppressAutoHyphens/>
      <w:spacing w:after="0" w:line="240" w:lineRule="auto"/>
    </w:pPr>
    <w:rPr>
      <w:sz w:val="24"/>
      <w:szCs w:val="24"/>
      <w:lang w:eastAsia="ar-SA"/>
    </w:rPr>
  </w:style>
  <w:style w:type="paragraph" w:customStyle="1" w:styleId="berschriftxy">
    <w:name w:val="Überschrift x.y"/>
    <w:basedOn w:val="Standard"/>
    <w:link w:val="berschriftxyZchn"/>
    <w:qFormat/>
    <w:rsid w:val="00826FF3"/>
    <w:rPr>
      <w:rFonts w:asciiTheme="majorHAnsi" w:hAnsiTheme="majorHAnsi" w:cs="Arial"/>
      <w:b/>
      <w:color w:val="04617B" w:themeColor="text2"/>
      <w:shd w:val="clear" w:color="auto" w:fill="FFFFFF"/>
    </w:rPr>
  </w:style>
  <w:style w:type="paragraph" w:styleId="Verzeichnis1">
    <w:name w:val="toc 1"/>
    <w:basedOn w:val="Standard"/>
    <w:next w:val="Standard"/>
    <w:autoRedefine/>
    <w:uiPriority w:val="39"/>
    <w:unhideWhenUsed/>
    <w:rsid w:val="00E22E45"/>
    <w:pPr>
      <w:spacing w:before="120"/>
    </w:pPr>
    <w:rPr>
      <w:rFonts w:asciiTheme="minorHAnsi" w:hAnsiTheme="minorHAnsi" w:cstheme="minorHAnsi"/>
      <w:b/>
      <w:bCs/>
      <w:caps/>
      <w:sz w:val="20"/>
      <w:szCs w:val="20"/>
    </w:rPr>
  </w:style>
  <w:style w:type="character" w:customStyle="1" w:styleId="berschriftxyZchn">
    <w:name w:val="Überschrift x.y Zchn"/>
    <w:basedOn w:val="Absatz-Standardschriftart"/>
    <w:link w:val="berschriftxy"/>
    <w:rsid w:val="00826FF3"/>
    <w:rPr>
      <w:rFonts w:asciiTheme="majorHAnsi" w:hAnsiTheme="majorHAnsi" w:cs="Arial"/>
      <w:b/>
      <w:color w:val="04617B" w:themeColor="text2"/>
      <w:sz w:val="24"/>
      <w:szCs w:val="24"/>
      <w:lang w:eastAsia="ar-SA"/>
    </w:rPr>
  </w:style>
  <w:style w:type="paragraph" w:styleId="Verzeichnis2">
    <w:name w:val="toc 2"/>
    <w:basedOn w:val="Standard"/>
    <w:next w:val="Standard"/>
    <w:autoRedefine/>
    <w:uiPriority w:val="39"/>
    <w:unhideWhenUsed/>
    <w:rsid w:val="00E22E45"/>
    <w:pPr>
      <w:spacing w:after="0"/>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rsid w:val="00E22E45"/>
    <w:pPr>
      <w:spacing w:after="0"/>
      <w:ind w:left="480"/>
    </w:pPr>
    <w:rPr>
      <w:rFonts w:asciiTheme="minorHAnsi" w:hAnsiTheme="minorHAnsi" w:cstheme="minorHAnsi"/>
      <w:i/>
      <w:iCs/>
      <w:sz w:val="20"/>
      <w:szCs w:val="20"/>
    </w:rPr>
  </w:style>
  <w:style w:type="paragraph" w:styleId="Verzeichnis4">
    <w:name w:val="toc 4"/>
    <w:basedOn w:val="Standard"/>
    <w:next w:val="Standard"/>
    <w:autoRedefine/>
    <w:uiPriority w:val="39"/>
    <w:unhideWhenUsed/>
    <w:rsid w:val="00E22E45"/>
    <w:pPr>
      <w:spacing w:after="0"/>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E22E45"/>
    <w:pPr>
      <w:spacing w:after="0"/>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E22E45"/>
    <w:pPr>
      <w:spacing w:after="0"/>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E22E45"/>
    <w:pPr>
      <w:spacing w:after="0"/>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E22E45"/>
    <w:pPr>
      <w:spacing w:after="0"/>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E22E45"/>
    <w:pPr>
      <w:spacing w:after="0"/>
      <w:ind w:left="1920"/>
    </w:pPr>
    <w:rPr>
      <w:rFonts w:asciiTheme="minorHAnsi" w:hAnsiTheme="minorHAnsi" w:cstheme="minorHAnsi"/>
      <w:sz w:val="18"/>
      <w:szCs w:val="18"/>
    </w:rPr>
  </w:style>
  <w:style w:type="paragraph" w:styleId="Beschriftung">
    <w:name w:val="caption"/>
    <w:basedOn w:val="Standard"/>
    <w:next w:val="Standard"/>
    <w:uiPriority w:val="35"/>
    <w:semiHidden/>
    <w:unhideWhenUsed/>
    <w:qFormat/>
    <w:rsid w:val="003E5C4E"/>
    <w:pPr>
      <w:spacing w:line="240" w:lineRule="auto"/>
    </w:pPr>
    <w:rPr>
      <w:b/>
      <w:bCs/>
      <w:color w:val="0F6FC6" w:themeColor="accent1"/>
      <w:sz w:val="18"/>
      <w:szCs w:val="18"/>
    </w:rPr>
  </w:style>
  <w:style w:type="table" w:styleId="Tabellenraster">
    <w:name w:val="Table Grid"/>
    <w:basedOn w:val="NormaleTabelle"/>
    <w:uiPriority w:val="59"/>
    <w:rsid w:val="00392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392FB0"/>
    <w:pPr>
      <w:spacing w:after="0" w:line="240" w:lineRule="auto"/>
    </w:pPr>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styleId="HelleListe-Akzent2">
    <w:name w:val="Light List Accent 2"/>
    <w:basedOn w:val="NormaleTabelle"/>
    <w:uiPriority w:val="61"/>
    <w:rsid w:val="00392FB0"/>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paragraph" w:styleId="Listenabsatz">
    <w:name w:val="List Paragraph"/>
    <w:basedOn w:val="Standard"/>
    <w:uiPriority w:val="34"/>
    <w:qFormat/>
    <w:rsid w:val="0043640B"/>
    <w:pPr>
      <w:ind w:left="720"/>
      <w:contextualSpacing/>
    </w:pPr>
  </w:style>
  <w:style w:type="character" w:styleId="Hervorhebung">
    <w:name w:val="Emphasis"/>
    <w:basedOn w:val="Absatz-Standardschriftart"/>
    <w:uiPriority w:val="20"/>
    <w:qFormat/>
    <w:rsid w:val="00F74AE3"/>
    <w:rPr>
      <w:i/>
      <w:iCs/>
    </w:rPr>
  </w:style>
  <w:style w:type="character" w:styleId="Fett">
    <w:name w:val="Strong"/>
    <w:basedOn w:val="Absatz-Standardschriftart"/>
    <w:uiPriority w:val="22"/>
    <w:qFormat/>
    <w:rsid w:val="00FB0AF8"/>
    <w:rPr>
      <w:b/>
      <w:bCs/>
    </w:rPr>
  </w:style>
  <w:style w:type="character" w:customStyle="1" w:styleId="KopfzeileZchn">
    <w:name w:val="Kopfzeile Zchn"/>
    <w:basedOn w:val="Absatz-Standardschriftart"/>
    <w:link w:val="Kopfzeile"/>
    <w:uiPriority w:val="99"/>
    <w:rsid w:val="00464321"/>
    <w:rPr>
      <w:sz w:val="22"/>
      <w:szCs w:val="24"/>
      <w:lang w:eastAsia="ar-SA"/>
    </w:rPr>
  </w:style>
  <w:style w:type="character" w:customStyle="1" w:styleId="FuzeileZchn">
    <w:name w:val="Fußzeile Zchn"/>
    <w:basedOn w:val="Absatz-Standardschriftart"/>
    <w:link w:val="Fuzeile"/>
    <w:uiPriority w:val="99"/>
    <w:rsid w:val="00464321"/>
    <w:rPr>
      <w:sz w:val="22"/>
      <w:szCs w:val="24"/>
      <w:lang w:eastAsia="ar-SA"/>
    </w:rPr>
  </w:style>
  <w:style w:type="character" w:styleId="BesuchterHyperlink">
    <w:name w:val="FollowedHyperlink"/>
    <w:basedOn w:val="Absatz-Standardschriftart"/>
    <w:uiPriority w:val="99"/>
    <w:semiHidden/>
    <w:unhideWhenUsed/>
    <w:rsid w:val="00E940CA"/>
    <w:rPr>
      <w:color w:val="85DFD0" w:themeColor="followedHyperlink"/>
      <w:u w:val="single"/>
    </w:rPr>
  </w:style>
  <w:style w:type="numbering" w:styleId="111111">
    <w:name w:val="Outline List 2"/>
    <w:basedOn w:val="KeineListe"/>
    <w:uiPriority w:val="99"/>
    <w:semiHidden/>
    <w:unhideWhenUsed/>
    <w:rsid w:val="00615003"/>
    <w:pPr>
      <w:numPr>
        <w:numId w:val="15"/>
      </w:numPr>
    </w:pPr>
  </w:style>
  <w:style w:type="character" w:styleId="Platzhaltertext">
    <w:name w:val="Placeholder Text"/>
    <w:basedOn w:val="Absatz-Standardschriftart"/>
    <w:uiPriority w:val="99"/>
    <w:semiHidden/>
    <w:rsid w:val="0058200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3997"/>
    <w:rPr>
      <w:sz w:val="22"/>
      <w:szCs w:val="24"/>
      <w:lang w:eastAsia="ar-SA"/>
    </w:rPr>
  </w:style>
  <w:style w:type="paragraph" w:styleId="berschrift1">
    <w:name w:val="heading 1"/>
    <w:aliases w:val="Überschrift bla"/>
    <w:basedOn w:val="Standard"/>
    <w:next w:val="Standard"/>
    <w:link w:val="berschrift1Zchn"/>
    <w:qFormat/>
    <w:rsid w:val="00826FF3"/>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DB389B"/>
    <w:rPr>
      <w:rFonts w:ascii="Symbol" w:hAnsi="Symbol"/>
    </w:rPr>
  </w:style>
  <w:style w:type="character" w:customStyle="1" w:styleId="WW8Num2z0">
    <w:name w:val="WW8Num2z0"/>
    <w:rsid w:val="00DB389B"/>
    <w:rPr>
      <w:rFonts w:ascii="Symbol" w:hAnsi="Symbol"/>
    </w:rPr>
  </w:style>
  <w:style w:type="character" w:customStyle="1" w:styleId="WW8Num3z0">
    <w:name w:val="WW8Num3z0"/>
    <w:rsid w:val="00DB389B"/>
    <w:rPr>
      <w:rFonts w:ascii="Symbol" w:hAnsi="Symbol"/>
    </w:rPr>
  </w:style>
  <w:style w:type="character" w:customStyle="1" w:styleId="WW8Num4z0">
    <w:name w:val="WW8Num4z0"/>
    <w:rsid w:val="00DB389B"/>
    <w:rPr>
      <w:rFonts w:ascii="Symbol" w:hAnsi="Symbol"/>
    </w:rPr>
  </w:style>
  <w:style w:type="character" w:customStyle="1" w:styleId="WW8Num5z0">
    <w:name w:val="WW8Num5z0"/>
    <w:rsid w:val="00DB389B"/>
    <w:rPr>
      <w:rFonts w:ascii="Symbol" w:hAnsi="Symbol"/>
    </w:rPr>
  </w:style>
  <w:style w:type="character" w:customStyle="1" w:styleId="WW8Num6z0">
    <w:name w:val="WW8Num6z0"/>
    <w:rsid w:val="00DB389B"/>
    <w:rPr>
      <w:rFonts w:ascii="Symbol" w:hAnsi="Symbol"/>
    </w:rPr>
  </w:style>
  <w:style w:type="character" w:customStyle="1" w:styleId="WW8Num7z0">
    <w:name w:val="WW8Num7z0"/>
    <w:rsid w:val="00DB389B"/>
    <w:rPr>
      <w:rFonts w:ascii="Symbol" w:hAnsi="Symbol"/>
    </w:rPr>
  </w:style>
  <w:style w:type="character" w:customStyle="1" w:styleId="WW8Num8z0">
    <w:name w:val="WW8Num8z0"/>
    <w:rsid w:val="00DB389B"/>
    <w:rPr>
      <w:rFonts w:ascii="Symbol" w:hAnsi="Symbol"/>
    </w:rPr>
  </w:style>
  <w:style w:type="character" w:customStyle="1" w:styleId="WW8Num8z1">
    <w:name w:val="WW8Num8z1"/>
    <w:rsid w:val="00DB389B"/>
    <w:rPr>
      <w:rFonts w:ascii="Courier New" w:hAnsi="Courier New" w:cs="Courier New"/>
    </w:rPr>
  </w:style>
  <w:style w:type="character" w:customStyle="1" w:styleId="WW8Num8z2">
    <w:name w:val="WW8Num8z2"/>
    <w:rsid w:val="00DB389B"/>
    <w:rPr>
      <w:rFonts w:ascii="Wingdings" w:hAnsi="Wingdings"/>
    </w:rPr>
  </w:style>
  <w:style w:type="character" w:customStyle="1" w:styleId="Absatz-Standardschriftart1">
    <w:name w:val="Absatz-Standardschriftart1"/>
    <w:rsid w:val="0012587C"/>
    <w:rPr>
      <w:rFonts w:ascii="Times New Roman" w:hAnsi="Times New Roman"/>
    </w:rPr>
  </w:style>
  <w:style w:type="character" w:customStyle="1" w:styleId="WW-Absatz-Standardschriftart">
    <w:name w:val="WW-Absatz-Standardschriftart"/>
    <w:rsid w:val="00DB389B"/>
  </w:style>
  <w:style w:type="character" w:customStyle="1" w:styleId="WW-Absatz-Standardschriftart1">
    <w:name w:val="WW-Absatz-Standardschriftart1"/>
    <w:rsid w:val="00DB389B"/>
  </w:style>
  <w:style w:type="character" w:customStyle="1" w:styleId="WW8Num1z1">
    <w:name w:val="WW8Num1z1"/>
    <w:rsid w:val="00DB389B"/>
    <w:rPr>
      <w:rFonts w:ascii="Courier New" w:hAnsi="Courier New" w:cs="Courier New"/>
    </w:rPr>
  </w:style>
  <w:style w:type="character" w:customStyle="1" w:styleId="WW8Num1z2">
    <w:name w:val="WW8Num1z2"/>
    <w:rsid w:val="00DB389B"/>
    <w:rPr>
      <w:rFonts w:ascii="Wingdings" w:hAnsi="Wingdings"/>
    </w:rPr>
  </w:style>
  <w:style w:type="character" w:customStyle="1" w:styleId="WW8Num2z1">
    <w:name w:val="WW8Num2z1"/>
    <w:rsid w:val="00DB389B"/>
    <w:rPr>
      <w:rFonts w:ascii="Courier New" w:hAnsi="Courier New" w:cs="Courier New"/>
    </w:rPr>
  </w:style>
  <w:style w:type="character" w:customStyle="1" w:styleId="WW8Num2z2">
    <w:name w:val="WW8Num2z2"/>
    <w:rsid w:val="00DB389B"/>
    <w:rPr>
      <w:rFonts w:ascii="Wingdings" w:hAnsi="Wingdings"/>
    </w:rPr>
  </w:style>
  <w:style w:type="character" w:customStyle="1" w:styleId="WW8Num3z2">
    <w:name w:val="WW8Num3z2"/>
    <w:rsid w:val="00DB389B"/>
    <w:rPr>
      <w:rFonts w:ascii="Wingdings" w:hAnsi="Wingdings"/>
    </w:rPr>
  </w:style>
  <w:style w:type="character" w:customStyle="1" w:styleId="WW8Num3z3">
    <w:name w:val="WW8Num3z3"/>
    <w:rsid w:val="00DB389B"/>
    <w:rPr>
      <w:rFonts w:ascii="Symbol" w:hAnsi="Symbol"/>
    </w:rPr>
  </w:style>
  <w:style w:type="character" w:customStyle="1" w:styleId="WW8Num3z4">
    <w:name w:val="WW8Num3z4"/>
    <w:rsid w:val="00DB389B"/>
    <w:rPr>
      <w:rFonts w:ascii="Courier New" w:hAnsi="Courier New" w:cs="Courier New"/>
    </w:rPr>
  </w:style>
  <w:style w:type="character" w:customStyle="1" w:styleId="WW8Num4z1">
    <w:name w:val="WW8Num4z1"/>
    <w:rsid w:val="00DB389B"/>
    <w:rPr>
      <w:rFonts w:ascii="Courier New" w:hAnsi="Courier New" w:cs="Courier New"/>
    </w:rPr>
  </w:style>
  <w:style w:type="character" w:customStyle="1" w:styleId="WW8Num4z2">
    <w:name w:val="WW8Num4z2"/>
    <w:rsid w:val="00DB389B"/>
    <w:rPr>
      <w:rFonts w:ascii="Wingdings" w:hAnsi="Wingdings"/>
    </w:rPr>
  </w:style>
  <w:style w:type="character" w:customStyle="1" w:styleId="WW8Num5z1">
    <w:name w:val="WW8Num5z1"/>
    <w:rsid w:val="00DB389B"/>
    <w:rPr>
      <w:rFonts w:ascii="Courier New" w:hAnsi="Courier New" w:cs="Courier New"/>
    </w:rPr>
  </w:style>
  <w:style w:type="character" w:customStyle="1" w:styleId="WW8Num5z2">
    <w:name w:val="WW8Num5z2"/>
    <w:rsid w:val="00DB389B"/>
    <w:rPr>
      <w:rFonts w:ascii="Wingdings" w:hAnsi="Wingdings"/>
    </w:rPr>
  </w:style>
  <w:style w:type="character" w:customStyle="1" w:styleId="WW8Num6z1">
    <w:name w:val="WW8Num6z1"/>
    <w:rsid w:val="00DB389B"/>
    <w:rPr>
      <w:rFonts w:ascii="Courier New" w:hAnsi="Courier New" w:cs="Courier New"/>
    </w:rPr>
  </w:style>
  <w:style w:type="character" w:customStyle="1" w:styleId="WW8Num6z2">
    <w:name w:val="WW8Num6z2"/>
    <w:rsid w:val="00DB389B"/>
    <w:rPr>
      <w:rFonts w:ascii="Wingdings" w:hAnsi="Wingdings"/>
    </w:rPr>
  </w:style>
  <w:style w:type="character" w:customStyle="1" w:styleId="WW8Num7z1">
    <w:name w:val="WW8Num7z1"/>
    <w:rsid w:val="00DB389B"/>
    <w:rPr>
      <w:rFonts w:ascii="Courier New" w:hAnsi="Courier New" w:cs="Courier New"/>
    </w:rPr>
  </w:style>
  <w:style w:type="character" w:customStyle="1" w:styleId="WW8Num7z2">
    <w:name w:val="WW8Num7z2"/>
    <w:rsid w:val="00DB389B"/>
    <w:rPr>
      <w:rFonts w:ascii="Wingdings" w:hAnsi="Wingdings"/>
    </w:rPr>
  </w:style>
  <w:style w:type="character" w:customStyle="1" w:styleId="WW8Num9z0">
    <w:name w:val="WW8Num9z0"/>
    <w:rsid w:val="00DB389B"/>
    <w:rPr>
      <w:rFonts w:ascii="Symbol" w:hAnsi="Symbol"/>
    </w:rPr>
  </w:style>
  <w:style w:type="character" w:customStyle="1" w:styleId="WW8Num9z1">
    <w:name w:val="WW8Num9z1"/>
    <w:rsid w:val="00DB389B"/>
    <w:rPr>
      <w:rFonts w:ascii="Courier New" w:hAnsi="Courier New" w:cs="Courier New"/>
    </w:rPr>
  </w:style>
  <w:style w:type="character" w:customStyle="1" w:styleId="WW8Num9z2">
    <w:name w:val="WW8Num9z2"/>
    <w:rsid w:val="00DB389B"/>
    <w:rPr>
      <w:rFonts w:ascii="Wingdings" w:hAnsi="Wingdings"/>
    </w:rPr>
  </w:style>
  <w:style w:type="character" w:customStyle="1" w:styleId="WW8Num10z0">
    <w:name w:val="WW8Num10z0"/>
    <w:rsid w:val="00DB389B"/>
    <w:rPr>
      <w:rFonts w:ascii="Symbol" w:hAnsi="Symbol"/>
    </w:rPr>
  </w:style>
  <w:style w:type="character" w:customStyle="1" w:styleId="WW8Num10z1">
    <w:name w:val="WW8Num10z1"/>
    <w:rsid w:val="00DB389B"/>
    <w:rPr>
      <w:rFonts w:ascii="Courier New" w:hAnsi="Courier New" w:cs="Courier New"/>
    </w:rPr>
  </w:style>
  <w:style w:type="character" w:customStyle="1" w:styleId="WW8Num10z2">
    <w:name w:val="WW8Num10z2"/>
    <w:rsid w:val="00DB389B"/>
    <w:rPr>
      <w:rFonts w:ascii="Wingdings" w:hAnsi="Wingdings"/>
    </w:rPr>
  </w:style>
  <w:style w:type="character" w:customStyle="1" w:styleId="WW8Num11z0">
    <w:name w:val="WW8Num11z0"/>
    <w:rsid w:val="00DB389B"/>
    <w:rPr>
      <w:rFonts w:ascii="Symbol" w:hAnsi="Symbol"/>
    </w:rPr>
  </w:style>
  <w:style w:type="character" w:customStyle="1" w:styleId="WW8Num11z1">
    <w:name w:val="WW8Num11z1"/>
    <w:rsid w:val="00DB389B"/>
    <w:rPr>
      <w:rFonts w:ascii="Courier New" w:hAnsi="Courier New" w:cs="Courier New"/>
    </w:rPr>
  </w:style>
  <w:style w:type="character" w:customStyle="1" w:styleId="WW8Num11z2">
    <w:name w:val="WW8Num11z2"/>
    <w:rsid w:val="00DB389B"/>
    <w:rPr>
      <w:rFonts w:ascii="Wingdings" w:hAnsi="Wingdings"/>
    </w:rPr>
  </w:style>
  <w:style w:type="character" w:customStyle="1" w:styleId="WW8Num12z0">
    <w:name w:val="WW8Num12z0"/>
    <w:rsid w:val="00DB389B"/>
    <w:rPr>
      <w:rFonts w:ascii="Symbol" w:hAnsi="Symbol"/>
    </w:rPr>
  </w:style>
  <w:style w:type="character" w:customStyle="1" w:styleId="WW8Num12z1">
    <w:name w:val="WW8Num12z1"/>
    <w:rsid w:val="00DB389B"/>
    <w:rPr>
      <w:rFonts w:ascii="Courier New" w:hAnsi="Courier New" w:cs="Courier New"/>
    </w:rPr>
  </w:style>
  <w:style w:type="character" w:customStyle="1" w:styleId="WW8Num12z2">
    <w:name w:val="WW8Num12z2"/>
    <w:rsid w:val="00DB389B"/>
    <w:rPr>
      <w:rFonts w:ascii="Wingdings" w:hAnsi="Wingdings"/>
    </w:rPr>
  </w:style>
  <w:style w:type="character" w:customStyle="1" w:styleId="WW8Num13z0">
    <w:name w:val="WW8Num13z0"/>
    <w:rsid w:val="00DB389B"/>
    <w:rPr>
      <w:rFonts w:ascii="Symbol" w:hAnsi="Symbol"/>
    </w:rPr>
  </w:style>
  <w:style w:type="character" w:customStyle="1" w:styleId="WW8Num13z1">
    <w:name w:val="WW8Num13z1"/>
    <w:rsid w:val="00DB389B"/>
    <w:rPr>
      <w:rFonts w:ascii="Courier New" w:hAnsi="Courier New" w:cs="Courier New"/>
    </w:rPr>
  </w:style>
  <w:style w:type="character" w:customStyle="1" w:styleId="WW8Num13z2">
    <w:name w:val="WW8Num13z2"/>
    <w:rsid w:val="00DB389B"/>
    <w:rPr>
      <w:rFonts w:ascii="Wingdings" w:hAnsi="Wingdings"/>
    </w:rPr>
  </w:style>
  <w:style w:type="character" w:customStyle="1" w:styleId="WW8Num14z0">
    <w:name w:val="WW8Num14z0"/>
    <w:rsid w:val="00DB389B"/>
    <w:rPr>
      <w:rFonts w:ascii="Symbol" w:hAnsi="Symbol"/>
    </w:rPr>
  </w:style>
  <w:style w:type="character" w:customStyle="1" w:styleId="WW8Num14z1">
    <w:name w:val="WW8Num14z1"/>
    <w:rsid w:val="00DB389B"/>
    <w:rPr>
      <w:rFonts w:ascii="Courier New" w:hAnsi="Courier New" w:cs="Courier New"/>
    </w:rPr>
  </w:style>
  <w:style w:type="character" w:customStyle="1" w:styleId="WW8Num14z2">
    <w:name w:val="WW8Num14z2"/>
    <w:rsid w:val="00DB389B"/>
    <w:rPr>
      <w:rFonts w:ascii="Wingdings" w:hAnsi="Wingdings"/>
    </w:rPr>
  </w:style>
  <w:style w:type="character" w:customStyle="1" w:styleId="WW8Num15z0">
    <w:name w:val="WW8Num15z0"/>
    <w:rsid w:val="00DB389B"/>
    <w:rPr>
      <w:rFonts w:ascii="Arial" w:eastAsia="Times New Roman" w:hAnsi="Arial" w:cs="Arial"/>
    </w:rPr>
  </w:style>
  <w:style w:type="character" w:customStyle="1" w:styleId="WW8Num15z1">
    <w:name w:val="WW8Num15z1"/>
    <w:rsid w:val="00DB389B"/>
    <w:rPr>
      <w:rFonts w:ascii="Courier New" w:hAnsi="Courier New" w:cs="Courier New"/>
    </w:rPr>
  </w:style>
  <w:style w:type="character" w:customStyle="1" w:styleId="WW8Num15z2">
    <w:name w:val="WW8Num15z2"/>
    <w:rsid w:val="00DB389B"/>
    <w:rPr>
      <w:rFonts w:ascii="Wingdings" w:hAnsi="Wingdings"/>
    </w:rPr>
  </w:style>
  <w:style w:type="character" w:customStyle="1" w:styleId="WW8Num15z3">
    <w:name w:val="WW8Num15z3"/>
    <w:rsid w:val="00DB389B"/>
    <w:rPr>
      <w:rFonts w:ascii="Symbol" w:hAnsi="Symbol"/>
    </w:rPr>
  </w:style>
  <w:style w:type="character" w:customStyle="1" w:styleId="WW8Num16z0">
    <w:name w:val="WW8Num16z0"/>
    <w:rsid w:val="00DB389B"/>
    <w:rPr>
      <w:rFonts w:ascii="Symbol" w:hAnsi="Symbol"/>
    </w:rPr>
  </w:style>
  <w:style w:type="character" w:customStyle="1" w:styleId="WW8Num16z2">
    <w:name w:val="WW8Num16z2"/>
    <w:rsid w:val="00DB389B"/>
    <w:rPr>
      <w:rFonts w:ascii="Wingdings" w:hAnsi="Wingdings"/>
    </w:rPr>
  </w:style>
  <w:style w:type="character" w:customStyle="1" w:styleId="WW8Num16z4">
    <w:name w:val="WW8Num16z4"/>
    <w:rsid w:val="00DB389B"/>
    <w:rPr>
      <w:rFonts w:ascii="Courier New" w:hAnsi="Courier New" w:cs="Courier New"/>
    </w:rPr>
  </w:style>
  <w:style w:type="character" w:customStyle="1" w:styleId="WW8Num17z0">
    <w:name w:val="WW8Num17z0"/>
    <w:rsid w:val="00DB389B"/>
    <w:rPr>
      <w:rFonts w:ascii="Symbol" w:hAnsi="Symbol"/>
    </w:rPr>
  </w:style>
  <w:style w:type="character" w:customStyle="1" w:styleId="WW8Num17z1">
    <w:name w:val="WW8Num17z1"/>
    <w:rsid w:val="00DB389B"/>
    <w:rPr>
      <w:rFonts w:ascii="Courier New" w:hAnsi="Courier New" w:cs="Courier New"/>
    </w:rPr>
  </w:style>
  <w:style w:type="character" w:customStyle="1" w:styleId="WW8Num17z2">
    <w:name w:val="WW8Num17z2"/>
    <w:rsid w:val="00DB389B"/>
    <w:rPr>
      <w:rFonts w:ascii="Wingdings" w:hAnsi="Wingdings"/>
    </w:rPr>
  </w:style>
  <w:style w:type="character" w:customStyle="1" w:styleId="WW8Num18z0">
    <w:name w:val="WW8Num18z0"/>
    <w:rsid w:val="00DB389B"/>
    <w:rPr>
      <w:rFonts w:ascii="Symbol" w:hAnsi="Symbol"/>
    </w:rPr>
  </w:style>
  <w:style w:type="character" w:customStyle="1" w:styleId="WW8Num18z1">
    <w:name w:val="WW8Num18z1"/>
    <w:rsid w:val="00DB389B"/>
    <w:rPr>
      <w:rFonts w:ascii="Courier New" w:hAnsi="Courier New" w:cs="Courier New"/>
    </w:rPr>
  </w:style>
  <w:style w:type="character" w:customStyle="1" w:styleId="WW8Num18z2">
    <w:name w:val="WW8Num18z2"/>
    <w:rsid w:val="00DB389B"/>
    <w:rPr>
      <w:rFonts w:ascii="Wingdings" w:hAnsi="Wingdings"/>
    </w:rPr>
  </w:style>
  <w:style w:type="character" w:customStyle="1" w:styleId="WW8Num19z0">
    <w:name w:val="WW8Num19z0"/>
    <w:rsid w:val="00DB389B"/>
    <w:rPr>
      <w:rFonts w:ascii="Symbol" w:eastAsia="Times New Roman" w:hAnsi="Symbol" w:cs="Arial"/>
      <w:color w:val="auto"/>
    </w:rPr>
  </w:style>
  <w:style w:type="character" w:customStyle="1" w:styleId="WW8Num19z1">
    <w:name w:val="WW8Num19z1"/>
    <w:rsid w:val="00DB389B"/>
    <w:rPr>
      <w:rFonts w:ascii="Courier New" w:hAnsi="Courier New" w:cs="Courier New"/>
    </w:rPr>
  </w:style>
  <w:style w:type="character" w:customStyle="1" w:styleId="WW8Num19z2">
    <w:name w:val="WW8Num19z2"/>
    <w:rsid w:val="00DB389B"/>
    <w:rPr>
      <w:rFonts w:ascii="Wingdings" w:hAnsi="Wingdings"/>
    </w:rPr>
  </w:style>
  <w:style w:type="character" w:customStyle="1" w:styleId="WW8Num19z3">
    <w:name w:val="WW8Num19z3"/>
    <w:rsid w:val="00DB389B"/>
    <w:rPr>
      <w:rFonts w:ascii="Symbol" w:hAnsi="Symbol"/>
    </w:rPr>
  </w:style>
  <w:style w:type="character" w:customStyle="1" w:styleId="WW8Num20z0">
    <w:name w:val="WW8Num20z0"/>
    <w:rsid w:val="00DB389B"/>
    <w:rPr>
      <w:rFonts w:ascii="Symbol" w:hAnsi="Symbol"/>
    </w:rPr>
  </w:style>
  <w:style w:type="character" w:customStyle="1" w:styleId="WW8Num20z1">
    <w:name w:val="WW8Num20z1"/>
    <w:rsid w:val="00DB389B"/>
    <w:rPr>
      <w:rFonts w:ascii="Courier New" w:hAnsi="Courier New" w:cs="Courier New"/>
    </w:rPr>
  </w:style>
  <w:style w:type="character" w:customStyle="1" w:styleId="WW8Num20z2">
    <w:name w:val="WW8Num20z2"/>
    <w:rsid w:val="00DB389B"/>
    <w:rPr>
      <w:rFonts w:ascii="Wingdings" w:hAnsi="Wingdings"/>
    </w:rPr>
  </w:style>
  <w:style w:type="character" w:customStyle="1" w:styleId="WW8Num22z0">
    <w:name w:val="WW8Num22z0"/>
    <w:rsid w:val="00DB389B"/>
    <w:rPr>
      <w:rFonts w:ascii="Arial" w:eastAsia="Times New Roman" w:hAnsi="Arial" w:cs="Arial"/>
    </w:rPr>
  </w:style>
  <w:style w:type="character" w:customStyle="1" w:styleId="WW8Num22z1">
    <w:name w:val="WW8Num22z1"/>
    <w:rsid w:val="00DB389B"/>
    <w:rPr>
      <w:rFonts w:ascii="Courier New" w:hAnsi="Courier New" w:cs="Courier New"/>
    </w:rPr>
  </w:style>
  <w:style w:type="character" w:customStyle="1" w:styleId="WW8Num22z2">
    <w:name w:val="WW8Num22z2"/>
    <w:rsid w:val="00DB389B"/>
    <w:rPr>
      <w:rFonts w:ascii="Wingdings" w:hAnsi="Wingdings"/>
    </w:rPr>
  </w:style>
  <w:style w:type="character" w:customStyle="1" w:styleId="WW8Num22z3">
    <w:name w:val="WW8Num22z3"/>
    <w:rsid w:val="00DB389B"/>
    <w:rPr>
      <w:rFonts w:ascii="Symbol" w:hAnsi="Symbol"/>
    </w:rPr>
  </w:style>
  <w:style w:type="character" w:customStyle="1" w:styleId="WW8Num23z0">
    <w:name w:val="WW8Num23z0"/>
    <w:rsid w:val="00DB389B"/>
    <w:rPr>
      <w:rFonts w:ascii="Symbol" w:hAnsi="Symbol"/>
    </w:rPr>
  </w:style>
  <w:style w:type="character" w:customStyle="1" w:styleId="WW8Num23z1">
    <w:name w:val="WW8Num23z1"/>
    <w:rsid w:val="00DB389B"/>
    <w:rPr>
      <w:rFonts w:ascii="Courier New" w:hAnsi="Courier New" w:cs="Courier New"/>
    </w:rPr>
  </w:style>
  <w:style w:type="character" w:customStyle="1" w:styleId="WW8Num23z2">
    <w:name w:val="WW8Num23z2"/>
    <w:rsid w:val="00DB389B"/>
    <w:rPr>
      <w:rFonts w:ascii="Wingdings" w:hAnsi="Wingdings"/>
    </w:rPr>
  </w:style>
  <w:style w:type="character" w:customStyle="1" w:styleId="WW8Num24z0">
    <w:name w:val="WW8Num24z0"/>
    <w:rsid w:val="00DB389B"/>
    <w:rPr>
      <w:rFonts w:ascii="Symbol" w:hAnsi="Symbol"/>
    </w:rPr>
  </w:style>
  <w:style w:type="character" w:customStyle="1" w:styleId="WW8Num24z1">
    <w:name w:val="WW8Num24z1"/>
    <w:rsid w:val="00DB389B"/>
    <w:rPr>
      <w:rFonts w:ascii="Courier New" w:hAnsi="Courier New" w:cs="Courier New"/>
    </w:rPr>
  </w:style>
  <w:style w:type="character" w:customStyle="1" w:styleId="WW8Num24z2">
    <w:name w:val="WW8Num24z2"/>
    <w:rsid w:val="00DB389B"/>
    <w:rPr>
      <w:rFonts w:ascii="Wingdings" w:hAnsi="Wingdings"/>
    </w:rPr>
  </w:style>
  <w:style w:type="character" w:customStyle="1" w:styleId="WW8Num25z0">
    <w:name w:val="WW8Num25z0"/>
    <w:rsid w:val="00DB389B"/>
    <w:rPr>
      <w:rFonts w:ascii="Symbol" w:hAnsi="Symbol"/>
    </w:rPr>
  </w:style>
  <w:style w:type="character" w:customStyle="1" w:styleId="WW8Num25z1">
    <w:name w:val="WW8Num25z1"/>
    <w:rsid w:val="00DB389B"/>
    <w:rPr>
      <w:rFonts w:ascii="Courier New" w:hAnsi="Courier New" w:cs="Courier New"/>
    </w:rPr>
  </w:style>
  <w:style w:type="character" w:customStyle="1" w:styleId="WW8Num25z2">
    <w:name w:val="WW8Num25z2"/>
    <w:rsid w:val="00DB389B"/>
    <w:rPr>
      <w:rFonts w:ascii="Wingdings" w:hAnsi="Wingdings"/>
    </w:rPr>
  </w:style>
  <w:style w:type="character" w:customStyle="1" w:styleId="WW8Num26z0">
    <w:name w:val="WW8Num26z0"/>
    <w:rsid w:val="00DB389B"/>
    <w:rPr>
      <w:rFonts w:ascii="Symbol" w:hAnsi="Symbol"/>
    </w:rPr>
  </w:style>
  <w:style w:type="character" w:customStyle="1" w:styleId="WW8Num26z1">
    <w:name w:val="WW8Num26z1"/>
    <w:rsid w:val="00DB389B"/>
    <w:rPr>
      <w:rFonts w:ascii="Courier New" w:hAnsi="Courier New" w:cs="Courier New"/>
    </w:rPr>
  </w:style>
  <w:style w:type="character" w:customStyle="1" w:styleId="WW8Num26z2">
    <w:name w:val="WW8Num26z2"/>
    <w:rsid w:val="00DB389B"/>
    <w:rPr>
      <w:rFonts w:ascii="Wingdings" w:hAnsi="Wingdings"/>
    </w:rPr>
  </w:style>
  <w:style w:type="character" w:customStyle="1" w:styleId="WW8Num27z0">
    <w:name w:val="WW8Num27z0"/>
    <w:rsid w:val="00DB389B"/>
    <w:rPr>
      <w:rFonts w:ascii="Symbol" w:hAnsi="Symbol"/>
    </w:rPr>
  </w:style>
  <w:style w:type="character" w:customStyle="1" w:styleId="WW8Num28z0">
    <w:name w:val="WW8Num28z0"/>
    <w:rsid w:val="00DB389B"/>
    <w:rPr>
      <w:rFonts w:ascii="Symbol" w:hAnsi="Symbol"/>
      <w:sz w:val="20"/>
    </w:rPr>
  </w:style>
  <w:style w:type="character" w:customStyle="1" w:styleId="WW8Num28z1">
    <w:name w:val="WW8Num28z1"/>
    <w:rsid w:val="00DB389B"/>
    <w:rPr>
      <w:rFonts w:ascii="Courier New" w:hAnsi="Courier New"/>
      <w:sz w:val="20"/>
    </w:rPr>
  </w:style>
  <w:style w:type="character" w:customStyle="1" w:styleId="WW8Num28z2">
    <w:name w:val="WW8Num28z2"/>
    <w:rsid w:val="00DB389B"/>
    <w:rPr>
      <w:rFonts w:ascii="Wingdings" w:hAnsi="Wingdings"/>
      <w:sz w:val="20"/>
    </w:rPr>
  </w:style>
  <w:style w:type="character" w:customStyle="1" w:styleId="WW8Num29z0">
    <w:name w:val="WW8Num29z0"/>
    <w:rsid w:val="00DB389B"/>
    <w:rPr>
      <w:rFonts w:ascii="Symbol" w:hAnsi="Symbol"/>
    </w:rPr>
  </w:style>
  <w:style w:type="character" w:customStyle="1" w:styleId="WW8Num29z1">
    <w:name w:val="WW8Num29z1"/>
    <w:rsid w:val="00DB389B"/>
    <w:rPr>
      <w:rFonts w:ascii="Courier New" w:hAnsi="Courier New" w:cs="Courier New"/>
    </w:rPr>
  </w:style>
  <w:style w:type="character" w:customStyle="1" w:styleId="WW8Num29z2">
    <w:name w:val="WW8Num29z2"/>
    <w:rsid w:val="00DB389B"/>
    <w:rPr>
      <w:rFonts w:ascii="Wingdings" w:hAnsi="Wingdings"/>
    </w:rPr>
  </w:style>
  <w:style w:type="character" w:customStyle="1" w:styleId="WW8Num30z0">
    <w:name w:val="WW8Num30z0"/>
    <w:rsid w:val="00DB389B"/>
    <w:rPr>
      <w:rFonts w:ascii="Symbol" w:hAnsi="Symbol"/>
    </w:rPr>
  </w:style>
  <w:style w:type="character" w:customStyle="1" w:styleId="WW8Num30z1">
    <w:name w:val="WW8Num30z1"/>
    <w:rsid w:val="00DB389B"/>
    <w:rPr>
      <w:rFonts w:ascii="Courier New" w:hAnsi="Courier New" w:cs="Courier New"/>
    </w:rPr>
  </w:style>
  <w:style w:type="character" w:customStyle="1" w:styleId="WW8Num30z2">
    <w:name w:val="WW8Num30z2"/>
    <w:rsid w:val="00DB389B"/>
    <w:rPr>
      <w:rFonts w:ascii="Wingdings" w:hAnsi="Wingdings"/>
    </w:rPr>
  </w:style>
  <w:style w:type="character" w:customStyle="1" w:styleId="WW8Num31z0">
    <w:name w:val="WW8Num31z0"/>
    <w:rsid w:val="00DB389B"/>
    <w:rPr>
      <w:rFonts w:ascii="Symbol" w:hAnsi="Symbol"/>
    </w:rPr>
  </w:style>
  <w:style w:type="character" w:customStyle="1" w:styleId="WW8Num31z1">
    <w:name w:val="WW8Num31z1"/>
    <w:rsid w:val="00DB389B"/>
    <w:rPr>
      <w:rFonts w:ascii="Courier New" w:hAnsi="Courier New" w:cs="Courier New"/>
    </w:rPr>
  </w:style>
  <w:style w:type="character" w:customStyle="1" w:styleId="WW8Num31z2">
    <w:name w:val="WW8Num31z2"/>
    <w:rsid w:val="00DB389B"/>
    <w:rPr>
      <w:rFonts w:ascii="Wingdings" w:hAnsi="Wingdings"/>
    </w:rPr>
  </w:style>
  <w:style w:type="character" w:customStyle="1" w:styleId="WW8Num33z0">
    <w:name w:val="WW8Num33z0"/>
    <w:rsid w:val="00DB389B"/>
    <w:rPr>
      <w:rFonts w:ascii="Arial" w:eastAsia="Times New Roman" w:hAnsi="Arial" w:cs="Arial"/>
    </w:rPr>
  </w:style>
  <w:style w:type="character" w:customStyle="1" w:styleId="WW8Num33z1">
    <w:name w:val="WW8Num33z1"/>
    <w:rsid w:val="00DB389B"/>
    <w:rPr>
      <w:rFonts w:ascii="Courier New" w:hAnsi="Courier New" w:cs="Courier New"/>
    </w:rPr>
  </w:style>
  <w:style w:type="character" w:customStyle="1" w:styleId="WW8Num33z2">
    <w:name w:val="WW8Num33z2"/>
    <w:rsid w:val="00DB389B"/>
    <w:rPr>
      <w:rFonts w:ascii="Wingdings" w:hAnsi="Wingdings"/>
    </w:rPr>
  </w:style>
  <w:style w:type="character" w:customStyle="1" w:styleId="WW8Num33z3">
    <w:name w:val="WW8Num33z3"/>
    <w:rsid w:val="00DB389B"/>
    <w:rPr>
      <w:rFonts w:ascii="Symbol" w:hAnsi="Symbol"/>
    </w:rPr>
  </w:style>
  <w:style w:type="character" w:customStyle="1" w:styleId="WW8Num34z0">
    <w:name w:val="WW8Num34z0"/>
    <w:rsid w:val="00DB389B"/>
    <w:rPr>
      <w:rFonts w:ascii="Arial" w:eastAsia="Times New Roman" w:hAnsi="Arial" w:cs="Arial"/>
    </w:rPr>
  </w:style>
  <w:style w:type="character" w:customStyle="1" w:styleId="WW8Num34z1">
    <w:name w:val="WW8Num34z1"/>
    <w:rsid w:val="00DB389B"/>
    <w:rPr>
      <w:rFonts w:ascii="Courier New" w:hAnsi="Courier New" w:cs="Courier New"/>
    </w:rPr>
  </w:style>
  <w:style w:type="character" w:customStyle="1" w:styleId="WW8Num34z2">
    <w:name w:val="WW8Num34z2"/>
    <w:rsid w:val="00DB389B"/>
    <w:rPr>
      <w:rFonts w:ascii="Wingdings" w:hAnsi="Wingdings"/>
    </w:rPr>
  </w:style>
  <w:style w:type="character" w:customStyle="1" w:styleId="WW8Num34z3">
    <w:name w:val="WW8Num34z3"/>
    <w:rsid w:val="00DB389B"/>
    <w:rPr>
      <w:rFonts w:ascii="Symbol" w:hAnsi="Symbol"/>
    </w:rPr>
  </w:style>
  <w:style w:type="character" w:customStyle="1" w:styleId="WW8Num35z0">
    <w:name w:val="WW8Num35z0"/>
    <w:rsid w:val="00DB389B"/>
    <w:rPr>
      <w:rFonts w:ascii="Symbol" w:hAnsi="Symbol"/>
    </w:rPr>
  </w:style>
  <w:style w:type="character" w:customStyle="1" w:styleId="WW8Num35z1">
    <w:name w:val="WW8Num35z1"/>
    <w:rsid w:val="00DB389B"/>
    <w:rPr>
      <w:rFonts w:ascii="Courier New" w:hAnsi="Courier New" w:cs="Courier New"/>
    </w:rPr>
  </w:style>
  <w:style w:type="character" w:customStyle="1" w:styleId="WW8Num35z2">
    <w:name w:val="WW8Num35z2"/>
    <w:rsid w:val="00DB389B"/>
    <w:rPr>
      <w:rFonts w:ascii="Wingdings" w:hAnsi="Wingdings"/>
    </w:rPr>
  </w:style>
  <w:style w:type="character" w:customStyle="1" w:styleId="WW8Num36z0">
    <w:name w:val="WW8Num36z0"/>
    <w:rsid w:val="00DB389B"/>
    <w:rPr>
      <w:rFonts w:ascii="Symbol" w:hAnsi="Symbol"/>
    </w:rPr>
  </w:style>
  <w:style w:type="character" w:customStyle="1" w:styleId="WW8Num36z1">
    <w:name w:val="WW8Num36z1"/>
    <w:rsid w:val="00DB389B"/>
    <w:rPr>
      <w:rFonts w:ascii="Courier New" w:hAnsi="Courier New" w:cs="Courier New"/>
    </w:rPr>
  </w:style>
  <w:style w:type="character" w:customStyle="1" w:styleId="WW8Num36z2">
    <w:name w:val="WW8Num36z2"/>
    <w:rsid w:val="00DB389B"/>
    <w:rPr>
      <w:rFonts w:ascii="Wingdings" w:hAnsi="Wingdings"/>
    </w:rPr>
  </w:style>
  <w:style w:type="character" w:customStyle="1" w:styleId="WW8Num37z0">
    <w:name w:val="WW8Num37z0"/>
    <w:rsid w:val="00DB389B"/>
    <w:rPr>
      <w:rFonts w:ascii="Arial" w:eastAsia="Times New Roman" w:hAnsi="Arial" w:cs="Arial"/>
    </w:rPr>
  </w:style>
  <w:style w:type="character" w:customStyle="1" w:styleId="WW8Num37z1">
    <w:name w:val="WW8Num37z1"/>
    <w:rsid w:val="00DB389B"/>
    <w:rPr>
      <w:rFonts w:ascii="Courier New" w:hAnsi="Courier New" w:cs="Courier New"/>
    </w:rPr>
  </w:style>
  <w:style w:type="character" w:customStyle="1" w:styleId="WW8Num37z2">
    <w:name w:val="WW8Num37z2"/>
    <w:rsid w:val="00DB389B"/>
    <w:rPr>
      <w:rFonts w:ascii="Wingdings" w:hAnsi="Wingdings"/>
    </w:rPr>
  </w:style>
  <w:style w:type="character" w:customStyle="1" w:styleId="WW8Num37z3">
    <w:name w:val="WW8Num37z3"/>
    <w:rsid w:val="00DB389B"/>
    <w:rPr>
      <w:rFonts w:ascii="Symbol" w:hAnsi="Symbol"/>
    </w:rPr>
  </w:style>
  <w:style w:type="character" w:customStyle="1" w:styleId="WW8Num38z0">
    <w:name w:val="WW8Num38z0"/>
    <w:rsid w:val="00DB389B"/>
    <w:rPr>
      <w:rFonts w:ascii="Symbol" w:hAnsi="Symbol"/>
    </w:rPr>
  </w:style>
  <w:style w:type="character" w:customStyle="1" w:styleId="WW8Num38z1">
    <w:name w:val="WW8Num38z1"/>
    <w:rsid w:val="00DB389B"/>
    <w:rPr>
      <w:rFonts w:ascii="Courier New" w:hAnsi="Courier New" w:cs="Courier New"/>
    </w:rPr>
  </w:style>
  <w:style w:type="character" w:customStyle="1" w:styleId="WW8Num38z2">
    <w:name w:val="WW8Num38z2"/>
    <w:rsid w:val="00DB389B"/>
    <w:rPr>
      <w:rFonts w:ascii="Wingdings" w:hAnsi="Wingdings"/>
    </w:rPr>
  </w:style>
  <w:style w:type="character" w:customStyle="1" w:styleId="WW8Num39z0">
    <w:name w:val="WW8Num39z0"/>
    <w:rsid w:val="00DB389B"/>
    <w:rPr>
      <w:rFonts w:ascii="Symbol" w:hAnsi="Symbol"/>
    </w:rPr>
  </w:style>
  <w:style w:type="character" w:customStyle="1" w:styleId="WW8Num39z1">
    <w:name w:val="WW8Num39z1"/>
    <w:rsid w:val="00DB389B"/>
    <w:rPr>
      <w:rFonts w:ascii="Courier New" w:hAnsi="Courier New" w:cs="Courier New"/>
    </w:rPr>
  </w:style>
  <w:style w:type="character" w:customStyle="1" w:styleId="WW8Num39z2">
    <w:name w:val="WW8Num39z2"/>
    <w:rsid w:val="00DB389B"/>
    <w:rPr>
      <w:rFonts w:ascii="Wingdings" w:hAnsi="Wingdings"/>
    </w:rPr>
  </w:style>
  <w:style w:type="character" w:customStyle="1" w:styleId="WW8Num40z0">
    <w:name w:val="WW8Num40z0"/>
    <w:rsid w:val="00DB389B"/>
    <w:rPr>
      <w:rFonts w:ascii="Symbol" w:hAnsi="Symbol"/>
    </w:rPr>
  </w:style>
  <w:style w:type="character" w:customStyle="1" w:styleId="WW8Num40z1">
    <w:name w:val="WW8Num40z1"/>
    <w:rsid w:val="00DB389B"/>
    <w:rPr>
      <w:rFonts w:ascii="Courier New" w:hAnsi="Courier New" w:cs="Courier New"/>
    </w:rPr>
  </w:style>
  <w:style w:type="character" w:customStyle="1" w:styleId="WW8Num40z2">
    <w:name w:val="WW8Num40z2"/>
    <w:rsid w:val="00DB389B"/>
    <w:rPr>
      <w:rFonts w:ascii="Wingdings" w:hAnsi="Wingdings"/>
    </w:rPr>
  </w:style>
  <w:style w:type="character" w:customStyle="1" w:styleId="WW8Num41z1">
    <w:name w:val="WW8Num41z1"/>
    <w:rsid w:val="00DB389B"/>
    <w:rPr>
      <w:rFonts w:ascii="Symbol" w:hAnsi="Symbol"/>
    </w:rPr>
  </w:style>
  <w:style w:type="character" w:customStyle="1" w:styleId="WW8Num42z0">
    <w:name w:val="WW8Num42z0"/>
    <w:rsid w:val="00DB389B"/>
    <w:rPr>
      <w:rFonts w:ascii="Symbol" w:hAnsi="Symbol"/>
    </w:rPr>
  </w:style>
  <w:style w:type="character" w:customStyle="1" w:styleId="WW8Num42z1">
    <w:name w:val="WW8Num42z1"/>
    <w:rsid w:val="00DB389B"/>
    <w:rPr>
      <w:rFonts w:ascii="Courier New" w:hAnsi="Courier New" w:cs="Courier New"/>
    </w:rPr>
  </w:style>
  <w:style w:type="character" w:customStyle="1" w:styleId="WW8Num42z2">
    <w:name w:val="WW8Num42z2"/>
    <w:rsid w:val="00DB389B"/>
    <w:rPr>
      <w:rFonts w:ascii="Wingdings" w:hAnsi="Wingdings"/>
    </w:rPr>
  </w:style>
  <w:style w:type="character" w:customStyle="1" w:styleId="WW8Num43z0">
    <w:name w:val="WW8Num43z0"/>
    <w:rsid w:val="00DB389B"/>
    <w:rPr>
      <w:rFonts w:ascii="Symbol" w:hAnsi="Symbol"/>
    </w:rPr>
  </w:style>
  <w:style w:type="character" w:customStyle="1" w:styleId="WW8Num43z1">
    <w:name w:val="WW8Num43z1"/>
    <w:rsid w:val="00DB389B"/>
    <w:rPr>
      <w:rFonts w:ascii="Courier New" w:hAnsi="Courier New" w:cs="Courier New"/>
    </w:rPr>
  </w:style>
  <w:style w:type="character" w:customStyle="1" w:styleId="WW8Num43z2">
    <w:name w:val="WW8Num43z2"/>
    <w:rsid w:val="00DB389B"/>
    <w:rPr>
      <w:rFonts w:ascii="Wingdings" w:hAnsi="Wingdings"/>
    </w:rPr>
  </w:style>
  <w:style w:type="character" w:customStyle="1" w:styleId="WW8Num44z0">
    <w:name w:val="WW8Num44z0"/>
    <w:rsid w:val="00DB389B"/>
    <w:rPr>
      <w:rFonts w:ascii="Symbol" w:hAnsi="Symbol"/>
    </w:rPr>
  </w:style>
  <w:style w:type="character" w:customStyle="1" w:styleId="WW8Num44z1">
    <w:name w:val="WW8Num44z1"/>
    <w:rsid w:val="00DB389B"/>
    <w:rPr>
      <w:rFonts w:ascii="Courier New" w:hAnsi="Courier New" w:cs="Courier New"/>
    </w:rPr>
  </w:style>
  <w:style w:type="character" w:customStyle="1" w:styleId="WW8Num44z2">
    <w:name w:val="WW8Num44z2"/>
    <w:rsid w:val="00DB389B"/>
    <w:rPr>
      <w:rFonts w:ascii="Wingdings" w:hAnsi="Wingdings"/>
    </w:rPr>
  </w:style>
  <w:style w:type="character" w:customStyle="1" w:styleId="WW-Absatz-Standardschriftart11">
    <w:name w:val="WW-Absatz-Standardschriftart11"/>
    <w:rsid w:val="00DB389B"/>
  </w:style>
  <w:style w:type="character" w:styleId="Seitenzahl">
    <w:name w:val="page number"/>
    <w:basedOn w:val="WW-Absatz-Standardschriftart11"/>
    <w:rsid w:val="00DB389B"/>
  </w:style>
  <w:style w:type="character" w:styleId="Hyperlink">
    <w:name w:val="Hyperlink"/>
    <w:basedOn w:val="WW-Absatz-Standardschriftart11"/>
    <w:uiPriority w:val="99"/>
    <w:rsid w:val="00DB389B"/>
    <w:rPr>
      <w:color w:val="0000FF"/>
      <w:u w:val="single"/>
    </w:rPr>
  </w:style>
  <w:style w:type="character" w:styleId="HTMLSchreibmaschine">
    <w:name w:val="HTML Typewriter"/>
    <w:basedOn w:val="WW-Absatz-Standardschriftart11"/>
    <w:uiPriority w:val="99"/>
    <w:rsid w:val="00DB389B"/>
    <w:rPr>
      <w:rFonts w:ascii="Courier New" w:eastAsia="Times New Roman" w:hAnsi="Courier New" w:cs="Courier New"/>
      <w:sz w:val="20"/>
      <w:szCs w:val="20"/>
    </w:rPr>
  </w:style>
  <w:style w:type="character" w:customStyle="1" w:styleId="Nummerierungszeichen">
    <w:name w:val="Nummerierungszeichen"/>
    <w:rsid w:val="00DB389B"/>
  </w:style>
  <w:style w:type="character" w:customStyle="1" w:styleId="Aufzhlungszeichen1">
    <w:name w:val="Aufzählungszeichen1"/>
    <w:rsid w:val="00DB389B"/>
    <w:rPr>
      <w:rFonts w:ascii="StarSymbol" w:eastAsia="StarSymbol" w:hAnsi="StarSymbol" w:cs="StarSymbol"/>
      <w:sz w:val="18"/>
      <w:szCs w:val="18"/>
    </w:rPr>
  </w:style>
  <w:style w:type="paragraph" w:customStyle="1" w:styleId="berschrift">
    <w:name w:val="Überschrift"/>
    <w:basedOn w:val="Standard"/>
    <w:next w:val="Textkrper"/>
    <w:rsid w:val="00DB389B"/>
    <w:pPr>
      <w:keepNext/>
      <w:spacing w:before="240"/>
    </w:pPr>
    <w:rPr>
      <w:rFonts w:ascii="Albany AMT" w:eastAsia="Albany AMT" w:hAnsi="Albany AMT" w:cs="Albany AMT"/>
      <w:sz w:val="28"/>
      <w:szCs w:val="28"/>
    </w:rPr>
  </w:style>
  <w:style w:type="paragraph" w:styleId="Textkrper">
    <w:name w:val="Body Text"/>
    <w:basedOn w:val="Standard"/>
    <w:rsid w:val="00DB389B"/>
  </w:style>
  <w:style w:type="paragraph" w:styleId="Liste">
    <w:name w:val="List"/>
    <w:basedOn w:val="Textkrper"/>
    <w:rsid w:val="00DB389B"/>
  </w:style>
  <w:style w:type="paragraph" w:customStyle="1" w:styleId="Beschriftung1">
    <w:name w:val="Beschriftung1"/>
    <w:basedOn w:val="Standard"/>
    <w:rsid w:val="00DB389B"/>
    <w:pPr>
      <w:suppressLineNumbers/>
      <w:spacing w:before="120"/>
    </w:pPr>
    <w:rPr>
      <w:i/>
      <w:iCs/>
    </w:rPr>
  </w:style>
  <w:style w:type="paragraph" w:customStyle="1" w:styleId="Verzeichnis">
    <w:name w:val="Verzeichnis"/>
    <w:basedOn w:val="Standard"/>
    <w:rsid w:val="00DB389B"/>
    <w:pPr>
      <w:suppressLineNumbers/>
    </w:pPr>
  </w:style>
  <w:style w:type="paragraph" w:styleId="Sprechblasentext">
    <w:name w:val="Balloon Text"/>
    <w:basedOn w:val="Standard"/>
    <w:rsid w:val="00DB389B"/>
    <w:rPr>
      <w:rFonts w:ascii="Tahoma" w:hAnsi="Tahoma" w:cs="Tahoma"/>
      <w:sz w:val="16"/>
      <w:szCs w:val="16"/>
    </w:rPr>
  </w:style>
  <w:style w:type="paragraph" w:styleId="Fuzeile">
    <w:name w:val="footer"/>
    <w:basedOn w:val="Standard"/>
    <w:link w:val="FuzeileZchn"/>
    <w:uiPriority w:val="99"/>
    <w:rsid w:val="00DB389B"/>
    <w:pPr>
      <w:tabs>
        <w:tab w:val="center" w:pos="4536"/>
        <w:tab w:val="right" w:pos="9072"/>
      </w:tabs>
    </w:pPr>
  </w:style>
  <w:style w:type="paragraph" w:styleId="Kopfzeile">
    <w:name w:val="header"/>
    <w:basedOn w:val="Standard"/>
    <w:link w:val="KopfzeileZchn"/>
    <w:uiPriority w:val="99"/>
    <w:rsid w:val="00DB389B"/>
    <w:pPr>
      <w:tabs>
        <w:tab w:val="center" w:pos="4536"/>
        <w:tab w:val="right" w:pos="9072"/>
      </w:tabs>
    </w:pPr>
  </w:style>
  <w:style w:type="paragraph" w:styleId="StandardWeb">
    <w:name w:val="Normal (Web)"/>
    <w:basedOn w:val="Standard"/>
    <w:rsid w:val="00DB389B"/>
    <w:pPr>
      <w:spacing w:before="280" w:after="280"/>
    </w:pPr>
  </w:style>
  <w:style w:type="paragraph" w:customStyle="1" w:styleId="Rahmeninhalt">
    <w:name w:val="Rahmeninhalt"/>
    <w:basedOn w:val="Textkrper"/>
    <w:rsid w:val="00DB389B"/>
  </w:style>
  <w:style w:type="character" w:customStyle="1" w:styleId="berschrift1Zchn">
    <w:name w:val="Überschrift 1 Zchn"/>
    <w:aliases w:val="Überschrift bla Zchn"/>
    <w:basedOn w:val="Absatz-Standardschriftart"/>
    <w:link w:val="berschrift1"/>
    <w:rsid w:val="00826FF3"/>
    <w:rPr>
      <w:rFonts w:asciiTheme="majorHAnsi" w:eastAsiaTheme="majorEastAsia" w:hAnsiTheme="majorHAnsi" w:cstheme="majorBidi"/>
      <w:b/>
      <w:bCs/>
      <w:color w:val="0B5294" w:themeColor="accent1" w:themeShade="BF"/>
      <w:sz w:val="28"/>
      <w:szCs w:val="28"/>
      <w:lang w:eastAsia="ar-SA"/>
    </w:rPr>
  </w:style>
  <w:style w:type="paragraph" w:styleId="Titel">
    <w:name w:val="Title"/>
    <w:basedOn w:val="Standard"/>
    <w:next w:val="Standard"/>
    <w:link w:val="TitelZchn"/>
    <w:qFormat/>
    <w:rsid w:val="002F12EA"/>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elZchn">
    <w:name w:val="Titel Zchn"/>
    <w:basedOn w:val="Absatz-Standardschriftart"/>
    <w:link w:val="Titel"/>
    <w:rsid w:val="0012587C"/>
    <w:rPr>
      <w:rFonts w:asciiTheme="majorHAnsi" w:eastAsiaTheme="majorEastAsia" w:hAnsiTheme="majorHAnsi" w:cstheme="majorBidi"/>
      <w:color w:val="03485B" w:themeColor="text2" w:themeShade="BF"/>
      <w:spacing w:val="5"/>
      <w:kern w:val="28"/>
      <w:sz w:val="52"/>
      <w:szCs w:val="52"/>
      <w:lang w:eastAsia="ar-SA"/>
    </w:rPr>
  </w:style>
  <w:style w:type="paragraph" w:styleId="KeinLeerraum">
    <w:name w:val="No Spacing"/>
    <w:uiPriority w:val="1"/>
    <w:qFormat/>
    <w:rsid w:val="00382C6B"/>
    <w:pPr>
      <w:suppressAutoHyphens/>
      <w:spacing w:after="0" w:line="240" w:lineRule="auto"/>
    </w:pPr>
    <w:rPr>
      <w:sz w:val="24"/>
      <w:szCs w:val="24"/>
      <w:lang w:eastAsia="ar-SA"/>
    </w:rPr>
  </w:style>
  <w:style w:type="paragraph" w:customStyle="1" w:styleId="berschriftxy">
    <w:name w:val="Überschrift x.y"/>
    <w:basedOn w:val="Standard"/>
    <w:link w:val="berschriftxyZchn"/>
    <w:qFormat/>
    <w:rsid w:val="00826FF3"/>
    <w:rPr>
      <w:rFonts w:asciiTheme="majorHAnsi" w:hAnsiTheme="majorHAnsi" w:cs="Arial"/>
      <w:b/>
      <w:color w:val="04617B" w:themeColor="text2"/>
      <w:shd w:val="clear" w:color="auto" w:fill="FFFFFF"/>
    </w:rPr>
  </w:style>
  <w:style w:type="paragraph" w:styleId="Verzeichnis1">
    <w:name w:val="toc 1"/>
    <w:basedOn w:val="Standard"/>
    <w:next w:val="Standard"/>
    <w:autoRedefine/>
    <w:uiPriority w:val="39"/>
    <w:unhideWhenUsed/>
    <w:rsid w:val="00E22E45"/>
    <w:pPr>
      <w:spacing w:before="120"/>
    </w:pPr>
    <w:rPr>
      <w:rFonts w:asciiTheme="minorHAnsi" w:hAnsiTheme="minorHAnsi" w:cstheme="minorHAnsi"/>
      <w:b/>
      <w:bCs/>
      <w:caps/>
      <w:sz w:val="20"/>
      <w:szCs w:val="20"/>
    </w:rPr>
  </w:style>
  <w:style w:type="character" w:customStyle="1" w:styleId="berschriftxyZchn">
    <w:name w:val="Überschrift x.y Zchn"/>
    <w:basedOn w:val="Absatz-Standardschriftart"/>
    <w:link w:val="berschriftxy"/>
    <w:rsid w:val="00826FF3"/>
    <w:rPr>
      <w:rFonts w:asciiTheme="majorHAnsi" w:hAnsiTheme="majorHAnsi" w:cs="Arial"/>
      <w:b/>
      <w:color w:val="04617B" w:themeColor="text2"/>
      <w:sz w:val="24"/>
      <w:szCs w:val="24"/>
      <w:lang w:eastAsia="ar-SA"/>
    </w:rPr>
  </w:style>
  <w:style w:type="paragraph" w:styleId="Verzeichnis2">
    <w:name w:val="toc 2"/>
    <w:basedOn w:val="Standard"/>
    <w:next w:val="Standard"/>
    <w:autoRedefine/>
    <w:uiPriority w:val="39"/>
    <w:unhideWhenUsed/>
    <w:rsid w:val="00E22E45"/>
    <w:pPr>
      <w:spacing w:after="0"/>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rsid w:val="00E22E45"/>
    <w:pPr>
      <w:spacing w:after="0"/>
      <w:ind w:left="480"/>
    </w:pPr>
    <w:rPr>
      <w:rFonts w:asciiTheme="minorHAnsi" w:hAnsiTheme="minorHAnsi" w:cstheme="minorHAnsi"/>
      <w:i/>
      <w:iCs/>
      <w:sz w:val="20"/>
      <w:szCs w:val="20"/>
    </w:rPr>
  </w:style>
  <w:style w:type="paragraph" w:styleId="Verzeichnis4">
    <w:name w:val="toc 4"/>
    <w:basedOn w:val="Standard"/>
    <w:next w:val="Standard"/>
    <w:autoRedefine/>
    <w:uiPriority w:val="39"/>
    <w:unhideWhenUsed/>
    <w:rsid w:val="00E22E45"/>
    <w:pPr>
      <w:spacing w:after="0"/>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E22E45"/>
    <w:pPr>
      <w:spacing w:after="0"/>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E22E45"/>
    <w:pPr>
      <w:spacing w:after="0"/>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E22E45"/>
    <w:pPr>
      <w:spacing w:after="0"/>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E22E45"/>
    <w:pPr>
      <w:spacing w:after="0"/>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E22E45"/>
    <w:pPr>
      <w:spacing w:after="0"/>
      <w:ind w:left="1920"/>
    </w:pPr>
    <w:rPr>
      <w:rFonts w:asciiTheme="minorHAnsi" w:hAnsiTheme="minorHAnsi" w:cstheme="minorHAnsi"/>
      <w:sz w:val="18"/>
      <w:szCs w:val="18"/>
    </w:rPr>
  </w:style>
  <w:style w:type="paragraph" w:styleId="Beschriftung">
    <w:name w:val="caption"/>
    <w:basedOn w:val="Standard"/>
    <w:next w:val="Standard"/>
    <w:uiPriority w:val="35"/>
    <w:semiHidden/>
    <w:unhideWhenUsed/>
    <w:qFormat/>
    <w:rsid w:val="003E5C4E"/>
    <w:pPr>
      <w:spacing w:line="240" w:lineRule="auto"/>
    </w:pPr>
    <w:rPr>
      <w:b/>
      <w:bCs/>
      <w:color w:val="0F6FC6" w:themeColor="accent1"/>
      <w:sz w:val="18"/>
      <w:szCs w:val="18"/>
    </w:rPr>
  </w:style>
  <w:style w:type="table" w:styleId="Tabellenraster">
    <w:name w:val="Table Grid"/>
    <w:basedOn w:val="NormaleTabelle"/>
    <w:uiPriority w:val="59"/>
    <w:rsid w:val="00392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392FB0"/>
    <w:pPr>
      <w:spacing w:after="0" w:line="240" w:lineRule="auto"/>
    </w:pPr>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styleId="HelleListe-Akzent2">
    <w:name w:val="Light List Accent 2"/>
    <w:basedOn w:val="NormaleTabelle"/>
    <w:uiPriority w:val="61"/>
    <w:rsid w:val="00392FB0"/>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paragraph" w:styleId="Listenabsatz">
    <w:name w:val="List Paragraph"/>
    <w:basedOn w:val="Standard"/>
    <w:uiPriority w:val="34"/>
    <w:qFormat/>
    <w:rsid w:val="0043640B"/>
    <w:pPr>
      <w:ind w:left="720"/>
      <w:contextualSpacing/>
    </w:pPr>
  </w:style>
  <w:style w:type="character" w:styleId="Hervorhebung">
    <w:name w:val="Emphasis"/>
    <w:basedOn w:val="Absatz-Standardschriftart"/>
    <w:uiPriority w:val="20"/>
    <w:qFormat/>
    <w:rsid w:val="00F74AE3"/>
    <w:rPr>
      <w:i/>
      <w:iCs/>
    </w:rPr>
  </w:style>
  <w:style w:type="character" w:styleId="Fett">
    <w:name w:val="Strong"/>
    <w:basedOn w:val="Absatz-Standardschriftart"/>
    <w:uiPriority w:val="22"/>
    <w:qFormat/>
    <w:rsid w:val="00FB0AF8"/>
    <w:rPr>
      <w:b/>
      <w:bCs/>
    </w:rPr>
  </w:style>
  <w:style w:type="character" w:customStyle="1" w:styleId="KopfzeileZchn">
    <w:name w:val="Kopfzeile Zchn"/>
    <w:basedOn w:val="Absatz-Standardschriftart"/>
    <w:link w:val="Kopfzeile"/>
    <w:uiPriority w:val="99"/>
    <w:rsid w:val="00464321"/>
    <w:rPr>
      <w:sz w:val="22"/>
      <w:szCs w:val="24"/>
      <w:lang w:eastAsia="ar-SA"/>
    </w:rPr>
  </w:style>
  <w:style w:type="character" w:customStyle="1" w:styleId="FuzeileZchn">
    <w:name w:val="Fußzeile Zchn"/>
    <w:basedOn w:val="Absatz-Standardschriftart"/>
    <w:link w:val="Fuzeile"/>
    <w:uiPriority w:val="99"/>
    <w:rsid w:val="00464321"/>
    <w:rPr>
      <w:sz w:val="22"/>
      <w:szCs w:val="24"/>
      <w:lang w:eastAsia="ar-SA"/>
    </w:rPr>
  </w:style>
  <w:style w:type="character" w:styleId="BesuchterHyperlink">
    <w:name w:val="FollowedHyperlink"/>
    <w:basedOn w:val="Absatz-Standardschriftart"/>
    <w:uiPriority w:val="99"/>
    <w:semiHidden/>
    <w:unhideWhenUsed/>
    <w:rsid w:val="00E940CA"/>
    <w:rPr>
      <w:color w:val="85DFD0" w:themeColor="followedHyperlink"/>
      <w:u w:val="single"/>
    </w:rPr>
  </w:style>
  <w:style w:type="numbering" w:styleId="111111">
    <w:name w:val="Outline List 2"/>
    <w:basedOn w:val="KeineListe"/>
    <w:uiPriority w:val="99"/>
    <w:semiHidden/>
    <w:unhideWhenUsed/>
    <w:rsid w:val="00615003"/>
    <w:pPr>
      <w:numPr>
        <w:numId w:val="15"/>
      </w:numPr>
    </w:pPr>
  </w:style>
  <w:style w:type="character" w:styleId="Platzhaltertext">
    <w:name w:val="Placeholder Text"/>
    <w:basedOn w:val="Absatz-Standardschriftart"/>
    <w:uiPriority w:val="99"/>
    <w:semiHidden/>
    <w:rsid w:val="005820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48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mediathek.bildung.hessen.de/material/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108EB8E0234688A26EC123C6A59F46"/>
        <w:category>
          <w:name w:val="Allgemein"/>
          <w:gallery w:val="placeholder"/>
        </w:category>
        <w:types>
          <w:type w:val="bbPlcHdr"/>
        </w:types>
        <w:behaviors>
          <w:behavior w:val="content"/>
        </w:behaviors>
        <w:guid w:val="{E75C76F2-2120-44B1-BAD6-FE72AB3FBC0F}"/>
      </w:docPartPr>
      <w:docPartBody>
        <w:p w:rsidR="007F6344" w:rsidRDefault="007F6344" w:rsidP="007F6344">
          <w:pPr>
            <w:pStyle w:val="AB108EB8E0234688A26EC123C6A59F46"/>
          </w:pPr>
          <w:r w:rsidRPr="00685946">
            <w:rPr>
              <w:rStyle w:val="Platzhaltertext"/>
            </w:rPr>
            <w:t>Klicken Sie hier, um Text einzugeben.</w:t>
          </w:r>
        </w:p>
      </w:docPartBody>
    </w:docPart>
    <w:docPart>
      <w:docPartPr>
        <w:name w:val="982E5A02106640BE930F0D6BE2A38D4A"/>
        <w:category>
          <w:name w:val="Allgemein"/>
          <w:gallery w:val="placeholder"/>
        </w:category>
        <w:types>
          <w:type w:val="bbPlcHdr"/>
        </w:types>
        <w:behaviors>
          <w:behavior w:val="content"/>
        </w:behaviors>
        <w:guid w:val="{07CBAA9F-990F-4DC7-8915-2055309CD93E}"/>
      </w:docPartPr>
      <w:docPartBody>
        <w:p w:rsidR="007F6344" w:rsidRDefault="007F6344" w:rsidP="007F6344">
          <w:pPr>
            <w:pStyle w:val="982E5A02106640BE930F0D6BE2A38D4A"/>
          </w:pPr>
          <w:r w:rsidRPr="00685946">
            <w:rPr>
              <w:rStyle w:val="Platzhaltertext"/>
            </w:rPr>
            <w:t>Klicken Sie hier, um Text einzugeben.</w:t>
          </w:r>
        </w:p>
      </w:docPartBody>
    </w:docPart>
    <w:docPart>
      <w:docPartPr>
        <w:name w:val="B59CD092EFF34F5A89F4A9BB0F06C45D"/>
        <w:category>
          <w:name w:val="Allgemein"/>
          <w:gallery w:val="placeholder"/>
        </w:category>
        <w:types>
          <w:type w:val="bbPlcHdr"/>
        </w:types>
        <w:behaviors>
          <w:behavior w:val="content"/>
        </w:behaviors>
        <w:guid w:val="{B1AD0D80-5DF5-4E4D-947D-4838B8DB2A59}"/>
      </w:docPartPr>
      <w:docPartBody>
        <w:p w:rsidR="007F6344" w:rsidRDefault="007F6344" w:rsidP="007F6344">
          <w:pPr>
            <w:pStyle w:val="B59CD092EFF34F5A89F4A9BB0F06C45D"/>
          </w:pPr>
          <w:r w:rsidRPr="00685946">
            <w:rPr>
              <w:rStyle w:val="Platzhaltertext"/>
            </w:rPr>
            <w:t>Klicken Sie hier, um Text einzugeben.</w:t>
          </w:r>
        </w:p>
      </w:docPartBody>
    </w:docPart>
    <w:docPart>
      <w:docPartPr>
        <w:name w:val="06D38580A3B948DC8C810397013BB9CA"/>
        <w:category>
          <w:name w:val="Allgemein"/>
          <w:gallery w:val="placeholder"/>
        </w:category>
        <w:types>
          <w:type w:val="bbPlcHdr"/>
        </w:types>
        <w:behaviors>
          <w:behavior w:val="content"/>
        </w:behaviors>
        <w:guid w:val="{EAB56A9D-6234-402A-BA32-DACD2D06113C}"/>
      </w:docPartPr>
      <w:docPartBody>
        <w:p w:rsidR="007F6344" w:rsidRDefault="007F6344" w:rsidP="007F6344">
          <w:pPr>
            <w:pStyle w:val="06D38580A3B948DC8C810397013BB9CA"/>
          </w:pPr>
          <w:r w:rsidRPr="00685946">
            <w:rPr>
              <w:rStyle w:val="Platzhaltertext"/>
            </w:rPr>
            <w:t>Klicken Sie hier, um Text einzugeben.</w:t>
          </w:r>
        </w:p>
      </w:docPartBody>
    </w:docPart>
    <w:docPart>
      <w:docPartPr>
        <w:name w:val="242576DE0F6C40508BF51D1E475F235C"/>
        <w:category>
          <w:name w:val="Allgemein"/>
          <w:gallery w:val="placeholder"/>
        </w:category>
        <w:types>
          <w:type w:val="bbPlcHdr"/>
        </w:types>
        <w:behaviors>
          <w:behavior w:val="content"/>
        </w:behaviors>
        <w:guid w:val="{00822536-B0BC-4F6D-91D6-0AC5D1015C00}"/>
      </w:docPartPr>
      <w:docPartBody>
        <w:p w:rsidR="007F6344" w:rsidRDefault="007F6344" w:rsidP="007F6344">
          <w:pPr>
            <w:pStyle w:val="242576DE0F6C40508BF51D1E475F235C"/>
          </w:pPr>
          <w:r w:rsidRPr="00685946">
            <w:rPr>
              <w:rStyle w:val="Platzhaltertext"/>
            </w:rPr>
            <w:t>Klicken Sie hier, um Text einzugeben.</w:t>
          </w:r>
        </w:p>
      </w:docPartBody>
    </w:docPart>
    <w:docPart>
      <w:docPartPr>
        <w:name w:val="7182BBC3BD724899BC6C04380C41DFE3"/>
        <w:category>
          <w:name w:val="Allgemein"/>
          <w:gallery w:val="placeholder"/>
        </w:category>
        <w:types>
          <w:type w:val="bbPlcHdr"/>
        </w:types>
        <w:behaviors>
          <w:behavior w:val="content"/>
        </w:behaviors>
        <w:guid w:val="{747F34BF-47C4-446F-A830-64208EB8659C}"/>
      </w:docPartPr>
      <w:docPartBody>
        <w:p w:rsidR="007F6344" w:rsidRDefault="007F6344" w:rsidP="007F6344">
          <w:pPr>
            <w:pStyle w:val="7182BBC3BD724899BC6C04380C41DFE3"/>
          </w:pPr>
          <w:r w:rsidRPr="00685946">
            <w:rPr>
              <w:rStyle w:val="Platzhaltertext"/>
            </w:rPr>
            <w:t>Klicken Sie hier, um Text einzugeben.</w:t>
          </w:r>
        </w:p>
      </w:docPartBody>
    </w:docPart>
    <w:docPart>
      <w:docPartPr>
        <w:name w:val="60B681C10BF14A05BC0AAF123D19F6C9"/>
        <w:category>
          <w:name w:val="Allgemein"/>
          <w:gallery w:val="placeholder"/>
        </w:category>
        <w:types>
          <w:type w:val="bbPlcHdr"/>
        </w:types>
        <w:behaviors>
          <w:behavior w:val="content"/>
        </w:behaviors>
        <w:guid w:val="{6490FD8F-B3DB-4184-9893-01F240FCDC7C}"/>
      </w:docPartPr>
      <w:docPartBody>
        <w:p w:rsidR="007F6344" w:rsidRDefault="007F6344" w:rsidP="007F6344">
          <w:pPr>
            <w:pStyle w:val="60B681C10BF14A05BC0AAF123D19F6C9"/>
          </w:pPr>
          <w:r w:rsidRPr="00685946">
            <w:rPr>
              <w:rStyle w:val="Platzhaltertext"/>
            </w:rPr>
            <w:t>Klicken Sie hier, um Text einzugeben.</w:t>
          </w:r>
        </w:p>
      </w:docPartBody>
    </w:docPart>
    <w:docPart>
      <w:docPartPr>
        <w:name w:val="52C39C04F45845F795EBA5517C3C8A80"/>
        <w:category>
          <w:name w:val="Allgemein"/>
          <w:gallery w:val="placeholder"/>
        </w:category>
        <w:types>
          <w:type w:val="bbPlcHdr"/>
        </w:types>
        <w:behaviors>
          <w:behavior w:val="content"/>
        </w:behaviors>
        <w:guid w:val="{094A533D-BA5C-4DF3-9C64-270B430CCE93}"/>
      </w:docPartPr>
      <w:docPartBody>
        <w:p w:rsidR="007F6344" w:rsidRDefault="007F6344" w:rsidP="007F6344">
          <w:pPr>
            <w:pStyle w:val="52C39C04F45845F795EBA5517C3C8A80"/>
          </w:pPr>
          <w:r w:rsidRPr="00685946">
            <w:rPr>
              <w:rStyle w:val="Platzhaltertext"/>
            </w:rPr>
            <w:t>Klicken Sie hier, um Text einzugeben.</w:t>
          </w:r>
        </w:p>
      </w:docPartBody>
    </w:docPart>
    <w:docPart>
      <w:docPartPr>
        <w:name w:val="D03D2F0767634686BB3729FF74559E17"/>
        <w:category>
          <w:name w:val="Allgemein"/>
          <w:gallery w:val="placeholder"/>
        </w:category>
        <w:types>
          <w:type w:val="bbPlcHdr"/>
        </w:types>
        <w:behaviors>
          <w:behavior w:val="content"/>
        </w:behaviors>
        <w:guid w:val="{EAF90DDE-214A-49A6-9956-C1AB6ED3F876}"/>
      </w:docPartPr>
      <w:docPartBody>
        <w:p w:rsidR="007F6344" w:rsidRDefault="007F6344" w:rsidP="007F6344">
          <w:pPr>
            <w:pStyle w:val="D03D2F0767634686BB3729FF74559E17"/>
          </w:pPr>
          <w:r w:rsidRPr="00685946">
            <w:rPr>
              <w:rStyle w:val="Platzhaltertext"/>
            </w:rPr>
            <w:t>Klicken Sie hier, um Text einzugeben.</w:t>
          </w:r>
        </w:p>
      </w:docPartBody>
    </w:docPart>
    <w:docPart>
      <w:docPartPr>
        <w:name w:val="D9088928830B435A95E2EEF893B3A2EE"/>
        <w:category>
          <w:name w:val="Allgemein"/>
          <w:gallery w:val="placeholder"/>
        </w:category>
        <w:types>
          <w:type w:val="bbPlcHdr"/>
        </w:types>
        <w:behaviors>
          <w:behavior w:val="content"/>
        </w:behaviors>
        <w:guid w:val="{171BC2F7-E581-4EE9-9F20-91E2911A18D0}"/>
      </w:docPartPr>
      <w:docPartBody>
        <w:p w:rsidR="007F6344" w:rsidRDefault="007F6344" w:rsidP="007F6344">
          <w:pPr>
            <w:pStyle w:val="D9088928830B435A95E2EEF893B3A2EE"/>
          </w:pPr>
          <w:r w:rsidRPr="00685946">
            <w:rPr>
              <w:rStyle w:val="Platzhaltertext"/>
            </w:rPr>
            <w:t>Klicken Sie hier, um Text einzugeben.</w:t>
          </w:r>
        </w:p>
      </w:docPartBody>
    </w:docPart>
    <w:docPart>
      <w:docPartPr>
        <w:name w:val="A30CA2D8013649B399159BC4BB73D702"/>
        <w:category>
          <w:name w:val="Allgemein"/>
          <w:gallery w:val="placeholder"/>
        </w:category>
        <w:types>
          <w:type w:val="bbPlcHdr"/>
        </w:types>
        <w:behaviors>
          <w:behavior w:val="content"/>
        </w:behaviors>
        <w:guid w:val="{E0F69C27-C99E-498D-A24F-799C7E272442}"/>
      </w:docPartPr>
      <w:docPartBody>
        <w:p w:rsidR="007F6344" w:rsidRDefault="007F6344" w:rsidP="007F6344">
          <w:pPr>
            <w:pStyle w:val="A30CA2D8013649B399159BC4BB73D702"/>
          </w:pPr>
          <w:r w:rsidRPr="00685946">
            <w:rPr>
              <w:rStyle w:val="Platzhaltertext"/>
            </w:rPr>
            <w:t>Klicken Sie hier, um Text einzugeben.</w:t>
          </w:r>
        </w:p>
      </w:docPartBody>
    </w:docPart>
    <w:docPart>
      <w:docPartPr>
        <w:name w:val="6B3639BED47847518405B20A201E8E50"/>
        <w:category>
          <w:name w:val="Allgemein"/>
          <w:gallery w:val="placeholder"/>
        </w:category>
        <w:types>
          <w:type w:val="bbPlcHdr"/>
        </w:types>
        <w:behaviors>
          <w:behavior w:val="content"/>
        </w:behaviors>
        <w:guid w:val="{7E6A3ABB-2916-4A6E-945D-AB822AB5B168}"/>
      </w:docPartPr>
      <w:docPartBody>
        <w:p w:rsidR="007F6344" w:rsidRDefault="007F6344" w:rsidP="007F6344">
          <w:pPr>
            <w:pStyle w:val="6B3639BED47847518405B20A201E8E50"/>
          </w:pPr>
          <w:r w:rsidRPr="00685946">
            <w:rPr>
              <w:rStyle w:val="Platzhaltertext"/>
            </w:rPr>
            <w:t>Klicken Sie hier, um Text einzugeben.</w:t>
          </w:r>
        </w:p>
      </w:docPartBody>
    </w:docPart>
    <w:docPart>
      <w:docPartPr>
        <w:name w:val="A2083C88828F4A61B3D301C12C715B7A"/>
        <w:category>
          <w:name w:val="Allgemein"/>
          <w:gallery w:val="placeholder"/>
        </w:category>
        <w:types>
          <w:type w:val="bbPlcHdr"/>
        </w:types>
        <w:behaviors>
          <w:behavior w:val="content"/>
        </w:behaviors>
        <w:guid w:val="{602392DD-AF4F-43AD-B623-9C27945D046C}"/>
      </w:docPartPr>
      <w:docPartBody>
        <w:p w:rsidR="007F6344" w:rsidRDefault="007F6344" w:rsidP="007F6344">
          <w:pPr>
            <w:pStyle w:val="A2083C88828F4A61B3D301C12C715B7A"/>
          </w:pPr>
          <w:r w:rsidRPr="000C3FD3">
            <w:rPr>
              <w:rStyle w:val="Platzhaltertext"/>
              <w:rFonts w:asciiTheme="majorHAnsi" w:hAnsiTheme="majorHAnsi"/>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bany AM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84D"/>
    <w:rsid w:val="003F484D"/>
    <w:rsid w:val="007F63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F6344"/>
    <w:rPr>
      <w:color w:val="808080"/>
    </w:rPr>
  </w:style>
  <w:style w:type="paragraph" w:customStyle="1" w:styleId="AB108EB8E0234688A26EC123C6A59F46">
    <w:name w:val="AB108EB8E0234688A26EC123C6A59F46"/>
    <w:rsid w:val="007F6344"/>
    <w:pPr>
      <w:spacing w:after="120"/>
      <w:ind w:left="720"/>
      <w:contextualSpacing/>
    </w:pPr>
    <w:rPr>
      <w:rFonts w:ascii="Times New Roman" w:eastAsia="Times New Roman" w:hAnsi="Times New Roman" w:cs="Times New Roman"/>
      <w:szCs w:val="24"/>
      <w:lang w:eastAsia="ar-SA"/>
    </w:rPr>
  </w:style>
  <w:style w:type="paragraph" w:customStyle="1" w:styleId="982E5A02106640BE930F0D6BE2A38D4A">
    <w:name w:val="982E5A02106640BE930F0D6BE2A38D4A"/>
    <w:rsid w:val="007F6344"/>
    <w:pPr>
      <w:spacing w:after="120"/>
      <w:ind w:left="720"/>
      <w:contextualSpacing/>
    </w:pPr>
    <w:rPr>
      <w:rFonts w:ascii="Times New Roman" w:eastAsia="Times New Roman" w:hAnsi="Times New Roman" w:cs="Times New Roman"/>
      <w:szCs w:val="24"/>
      <w:lang w:eastAsia="ar-SA"/>
    </w:rPr>
  </w:style>
  <w:style w:type="paragraph" w:customStyle="1" w:styleId="B59CD092EFF34F5A89F4A9BB0F06C45D">
    <w:name w:val="B59CD092EFF34F5A89F4A9BB0F06C45D"/>
    <w:rsid w:val="007F6344"/>
    <w:pPr>
      <w:spacing w:after="120"/>
      <w:ind w:left="720"/>
      <w:contextualSpacing/>
    </w:pPr>
    <w:rPr>
      <w:rFonts w:ascii="Times New Roman" w:eastAsia="Times New Roman" w:hAnsi="Times New Roman" w:cs="Times New Roman"/>
      <w:szCs w:val="24"/>
      <w:lang w:eastAsia="ar-SA"/>
    </w:rPr>
  </w:style>
  <w:style w:type="paragraph" w:customStyle="1" w:styleId="06D38580A3B948DC8C810397013BB9CA">
    <w:name w:val="06D38580A3B948DC8C810397013BB9CA"/>
    <w:rsid w:val="007F6344"/>
    <w:pPr>
      <w:spacing w:after="120"/>
      <w:ind w:left="720"/>
      <w:contextualSpacing/>
    </w:pPr>
    <w:rPr>
      <w:rFonts w:ascii="Times New Roman" w:eastAsia="Times New Roman" w:hAnsi="Times New Roman" w:cs="Times New Roman"/>
      <w:szCs w:val="24"/>
      <w:lang w:eastAsia="ar-SA"/>
    </w:rPr>
  </w:style>
  <w:style w:type="paragraph" w:customStyle="1" w:styleId="242576DE0F6C40508BF51D1E475F235C">
    <w:name w:val="242576DE0F6C40508BF51D1E475F235C"/>
    <w:rsid w:val="007F6344"/>
    <w:pPr>
      <w:spacing w:after="120"/>
      <w:ind w:left="720"/>
      <w:contextualSpacing/>
    </w:pPr>
    <w:rPr>
      <w:rFonts w:ascii="Times New Roman" w:eastAsia="Times New Roman" w:hAnsi="Times New Roman" w:cs="Times New Roman"/>
      <w:szCs w:val="24"/>
      <w:lang w:eastAsia="ar-SA"/>
    </w:rPr>
  </w:style>
  <w:style w:type="paragraph" w:customStyle="1" w:styleId="7182BBC3BD724899BC6C04380C41DFE3">
    <w:name w:val="7182BBC3BD724899BC6C04380C41DFE3"/>
    <w:rsid w:val="007F6344"/>
    <w:pPr>
      <w:spacing w:after="120"/>
      <w:ind w:left="720"/>
      <w:contextualSpacing/>
    </w:pPr>
    <w:rPr>
      <w:rFonts w:ascii="Times New Roman" w:eastAsia="Times New Roman" w:hAnsi="Times New Roman" w:cs="Times New Roman"/>
      <w:szCs w:val="24"/>
      <w:lang w:eastAsia="ar-SA"/>
    </w:rPr>
  </w:style>
  <w:style w:type="paragraph" w:customStyle="1" w:styleId="60B681C10BF14A05BC0AAF123D19F6C9">
    <w:name w:val="60B681C10BF14A05BC0AAF123D19F6C9"/>
    <w:rsid w:val="007F6344"/>
    <w:pPr>
      <w:spacing w:after="120"/>
      <w:ind w:left="720"/>
      <w:contextualSpacing/>
    </w:pPr>
    <w:rPr>
      <w:rFonts w:ascii="Times New Roman" w:eastAsia="Times New Roman" w:hAnsi="Times New Roman" w:cs="Times New Roman"/>
      <w:szCs w:val="24"/>
      <w:lang w:eastAsia="ar-SA"/>
    </w:rPr>
  </w:style>
  <w:style w:type="paragraph" w:customStyle="1" w:styleId="52C39C04F45845F795EBA5517C3C8A80">
    <w:name w:val="52C39C04F45845F795EBA5517C3C8A80"/>
    <w:rsid w:val="007F6344"/>
    <w:pPr>
      <w:spacing w:after="120"/>
      <w:ind w:left="720"/>
      <w:contextualSpacing/>
    </w:pPr>
    <w:rPr>
      <w:rFonts w:ascii="Times New Roman" w:eastAsia="Times New Roman" w:hAnsi="Times New Roman" w:cs="Times New Roman"/>
      <w:szCs w:val="24"/>
      <w:lang w:eastAsia="ar-SA"/>
    </w:rPr>
  </w:style>
  <w:style w:type="paragraph" w:customStyle="1" w:styleId="D03D2F0767634686BB3729FF74559E17">
    <w:name w:val="D03D2F0767634686BB3729FF74559E17"/>
    <w:rsid w:val="007F6344"/>
    <w:pPr>
      <w:spacing w:after="120"/>
      <w:ind w:left="720"/>
      <w:contextualSpacing/>
    </w:pPr>
    <w:rPr>
      <w:rFonts w:ascii="Times New Roman" w:eastAsia="Times New Roman" w:hAnsi="Times New Roman" w:cs="Times New Roman"/>
      <w:szCs w:val="24"/>
      <w:lang w:eastAsia="ar-SA"/>
    </w:rPr>
  </w:style>
  <w:style w:type="paragraph" w:customStyle="1" w:styleId="D9088928830B435A95E2EEF893B3A2EE">
    <w:name w:val="D9088928830B435A95E2EEF893B3A2EE"/>
    <w:rsid w:val="007F6344"/>
    <w:pPr>
      <w:spacing w:after="120"/>
      <w:ind w:left="720"/>
      <w:contextualSpacing/>
    </w:pPr>
    <w:rPr>
      <w:rFonts w:ascii="Times New Roman" w:eastAsia="Times New Roman" w:hAnsi="Times New Roman" w:cs="Times New Roman"/>
      <w:szCs w:val="24"/>
      <w:lang w:eastAsia="ar-SA"/>
    </w:rPr>
  </w:style>
  <w:style w:type="paragraph" w:customStyle="1" w:styleId="A30CA2D8013649B399159BC4BB73D702">
    <w:name w:val="A30CA2D8013649B399159BC4BB73D702"/>
    <w:rsid w:val="007F6344"/>
    <w:pPr>
      <w:spacing w:after="120"/>
      <w:ind w:left="720"/>
      <w:contextualSpacing/>
    </w:pPr>
    <w:rPr>
      <w:rFonts w:ascii="Times New Roman" w:eastAsia="Times New Roman" w:hAnsi="Times New Roman" w:cs="Times New Roman"/>
      <w:szCs w:val="24"/>
      <w:lang w:eastAsia="ar-SA"/>
    </w:rPr>
  </w:style>
  <w:style w:type="paragraph" w:customStyle="1" w:styleId="6B3639BED47847518405B20A201E8E50">
    <w:name w:val="6B3639BED47847518405B20A201E8E50"/>
    <w:rsid w:val="007F6344"/>
    <w:pPr>
      <w:spacing w:after="120"/>
      <w:ind w:left="720"/>
      <w:contextualSpacing/>
    </w:pPr>
    <w:rPr>
      <w:rFonts w:ascii="Times New Roman" w:eastAsia="Times New Roman" w:hAnsi="Times New Roman" w:cs="Times New Roman"/>
      <w:szCs w:val="24"/>
      <w:lang w:eastAsia="ar-SA"/>
    </w:rPr>
  </w:style>
  <w:style w:type="paragraph" w:customStyle="1" w:styleId="A2083C88828F4A61B3D301C12C715B7A">
    <w:name w:val="A2083C88828F4A61B3D301C12C715B7A"/>
    <w:rsid w:val="007F6344"/>
    <w:pPr>
      <w:spacing w:after="120"/>
    </w:pPr>
    <w:rPr>
      <w:rFonts w:ascii="Times New Roman" w:eastAsia="Times New Roman" w:hAnsi="Times New Roman" w:cs="Times New Roman"/>
      <w:szCs w:val="24"/>
      <w:lang w:eastAsia="ar-SA"/>
    </w:rPr>
  </w:style>
  <w:style w:type="paragraph" w:customStyle="1" w:styleId="F7100A2608734948B5B50F8A5F543636">
    <w:name w:val="F7100A2608734948B5B50F8A5F543636"/>
    <w:rsid w:val="007F6344"/>
    <w:pPr>
      <w:spacing w:after="120"/>
      <w:ind w:left="720"/>
      <w:contextualSpacing/>
    </w:pPr>
    <w:rPr>
      <w:rFonts w:ascii="Times New Roman" w:eastAsia="Times New Roman" w:hAnsi="Times New Roman" w:cs="Times New Roman"/>
      <w:szCs w:val="24"/>
      <w:lang w:eastAsia="ar-SA"/>
    </w:rPr>
  </w:style>
  <w:style w:type="paragraph" w:customStyle="1" w:styleId="D277E29E643A400CBDD182B66C1BDCE1">
    <w:name w:val="D277E29E643A400CBDD182B66C1BDCE1"/>
    <w:rsid w:val="007F6344"/>
    <w:pPr>
      <w:spacing w:after="120"/>
      <w:ind w:left="720"/>
      <w:contextualSpacing/>
    </w:pPr>
    <w:rPr>
      <w:rFonts w:ascii="Times New Roman" w:eastAsia="Times New Roman" w:hAnsi="Times New Roman" w:cs="Times New Roman"/>
      <w:szCs w:val="24"/>
      <w:lang w:eastAsia="ar-SA"/>
    </w:rPr>
  </w:style>
  <w:style w:type="paragraph" w:customStyle="1" w:styleId="6C41995BBEA34E3CA4E47E45DF733869">
    <w:name w:val="6C41995BBEA34E3CA4E47E45DF733869"/>
    <w:rsid w:val="007F6344"/>
    <w:pPr>
      <w:spacing w:after="120"/>
      <w:ind w:left="720"/>
      <w:contextualSpacing/>
    </w:pPr>
    <w:rPr>
      <w:rFonts w:ascii="Times New Roman" w:eastAsia="Times New Roman" w:hAnsi="Times New Roman" w:cs="Times New Roman"/>
      <w:szCs w:val="24"/>
      <w:lang w:eastAsia="ar-SA"/>
    </w:rPr>
  </w:style>
  <w:style w:type="paragraph" w:customStyle="1" w:styleId="A85B8D2E639045D4B5E1DDC153DF5276">
    <w:name w:val="A85B8D2E639045D4B5E1DDC153DF5276"/>
    <w:rsid w:val="007F6344"/>
    <w:pPr>
      <w:spacing w:after="120"/>
      <w:ind w:left="720"/>
      <w:contextualSpacing/>
    </w:pPr>
    <w:rPr>
      <w:rFonts w:ascii="Times New Roman" w:eastAsia="Times New Roman" w:hAnsi="Times New Roman" w:cs="Times New Roman"/>
      <w:szCs w:val="24"/>
      <w:lang w:eastAsia="ar-SA"/>
    </w:rPr>
  </w:style>
  <w:style w:type="paragraph" w:customStyle="1" w:styleId="9063731B243D4A47B8D34924C361485D">
    <w:name w:val="9063731B243D4A47B8D34924C361485D"/>
    <w:rsid w:val="007F6344"/>
    <w:pPr>
      <w:spacing w:after="120"/>
      <w:ind w:left="720"/>
      <w:contextualSpacing/>
    </w:pPr>
    <w:rPr>
      <w:rFonts w:ascii="Times New Roman" w:eastAsia="Times New Roman" w:hAnsi="Times New Roman" w:cs="Times New Roman"/>
      <w:szCs w:val="24"/>
      <w:lang w:eastAsia="ar-SA"/>
    </w:rPr>
  </w:style>
  <w:style w:type="paragraph" w:customStyle="1" w:styleId="4B56104453214BA4ABC1C04A895A475D">
    <w:name w:val="4B56104453214BA4ABC1C04A895A475D"/>
    <w:rsid w:val="007F6344"/>
    <w:pPr>
      <w:spacing w:after="120"/>
      <w:ind w:left="720"/>
      <w:contextualSpacing/>
    </w:pPr>
    <w:rPr>
      <w:rFonts w:ascii="Times New Roman" w:eastAsia="Times New Roman" w:hAnsi="Times New Roman" w:cs="Times New Roman"/>
      <w:szCs w:val="24"/>
      <w:lang w:eastAsia="ar-SA"/>
    </w:rPr>
  </w:style>
  <w:style w:type="paragraph" w:customStyle="1" w:styleId="A2B21F7AF5B84616B9E7167780211787">
    <w:name w:val="A2B21F7AF5B84616B9E7167780211787"/>
    <w:rsid w:val="007F6344"/>
    <w:pPr>
      <w:spacing w:after="120"/>
      <w:ind w:left="720"/>
      <w:contextualSpacing/>
    </w:pPr>
    <w:rPr>
      <w:rFonts w:ascii="Times New Roman" w:eastAsia="Times New Roman" w:hAnsi="Times New Roman" w:cs="Times New Roman"/>
      <w:szCs w:val="24"/>
      <w:lang w:eastAsia="ar-SA"/>
    </w:rPr>
  </w:style>
  <w:style w:type="paragraph" w:customStyle="1" w:styleId="C59AB217552F4AA0A2FF1CFD6DD0A2DD">
    <w:name w:val="C59AB217552F4AA0A2FF1CFD6DD0A2DD"/>
    <w:rsid w:val="007F6344"/>
    <w:pPr>
      <w:spacing w:after="120"/>
      <w:ind w:left="720"/>
      <w:contextualSpacing/>
    </w:pPr>
    <w:rPr>
      <w:rFonts w:ascii="Times New Roman" w:eastAsia="Times New Roman" w:hAnsi="Times New Roman" w:cs="Times New Roman"/>
      <w:szCs w:val="24"/>
      <w:lang w:eastAsia="ar-SA"/>
    </w:rPr>
  </w:style>
  <w:style w:type="paragraph" w:customStyle="1" w:styleId="F74462ECB8C34EFEA5B8D31BE8D811F5">
    <w:name w:val="F74462ECB8C34EFEA5B8D31BE8D811F5"/>
    <w:rsid w:val="007F6344"/>
    <w:pPr>
      <w:spacing w:after="120"/>
      <w:ind w:left="720"/>
      <w:contextualSpacing/>
    </w:pPr>
    <w:rPr>
      <w:rFonts w:ascii="Times New Roman" w:eastAsia="Times New Roman" w:hAnsi="Times New Roman" w:cs="Times New Roman"/>
      <w:szCs w:val="24"/>
      <w:lang w:eastAsia="ar-SA"/>
    </w:rPr>
  </w:style>
  <w:style w:type="paragraph" w:customStyle="1" w:styleId="AC779CACC0F04C1B825D864F58F45C1A">
    <w:name w:val="AC779CACC0F04C1B825D864F58F45C1A"/>
    <w:rsid w:val="007F6344"/>
    <w:pPr>
      <w:spacing w:after="120"/>
      <w:ind w:left="720"/>
      <w:contextualSpacing/>
    </w:pPr>
    <w:rPr>
      <w:rFonts w:ascii="Times New Roman" w:eastAsia="Times New Roman" w:hAnsi="Times New Roman" w:cs="Times New Roman"/>
      <w:szCs w:val="24"/>
      <w:lang w:eastAsia="ar-SA"/>
    </w:rPr>
  </w:style>
  <w:style w:type="paragraph" w:customStyle="1" w:styleId="E3BE85439CF9481B8E8DC5B0C6C6D4D4">
    <w:name w:val="E3BE85439CF9481B8E8DC5B0C6C6D4D4"/>
    <w:rsid w:val="007F6344"/>
    <w:pPr>
      <w:spacing w:after="120"/>
      <w:ind w:left="720"/>
      <w:contextualSpacing/>
    </w:pPr>
    <w:rPr>
      <w:rFonts w:ascii="Times New Roman" w:eastAsia="Times New Roman" w:hAnsi="Times New Roman" w:cs="Times New Roman"/>
      <w:szCs w:val="24"/>
      <w:lang w:eastAsia="ar-SA"/>
    </w:rPr>
  </w:style>
  <w:style w:type="paragraph" w:customStyle="1" w:styleId="336C672A26E44418BBCFA6C61BCBE1EE">
    <w:name w:val="336C672A26E44418BBCFA6C61BCBE1EE"/>
    <w:rsid w:val="007F6344"/>
    <w:pPr>
      <w:spacing w:after="120"/>
      <w:ind w:left="720"/>
      <w:contextualSpacing/>
    </w:pPr>
    <w:rPr>
      <w:rFonts w:ascii="Times New Roman" w:eastAsia="Times New Roman" w:hAnsi="Times New Roman" w:cs="Times New Roman"/>
      <w:szCs w:val="24"/>
      <w:lang w:eastAsia="ar-S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F6344"/>
    <w:rPr>
      <w:color w:val="808080"/>
    </w:rPr>
  </w:style>
  <w:style w:type="paragraph" w:customStyle="1" w:styleId="AB108EB8E0234688A26EC123C6A59F46">
    <w:name w:val="AB108EB8E0234688A26EC123C6A59F46"/>
    <w:rsid w:val="007F6344"/>
    <w:pPr>
      <w:spacing w:after="120"/>
      <w:ind w:left="720"/>
      <w:contextualSpacing/>
    </w:pPr>
    <w:rPr>
      <w:rFonts w:ascii="Times New Roman" w:eastAsia="Times New Roman" w:hAnsi="Times New Roman" w:cs="Times New Roman"/>
      <w:szCs w:val="24"/>
      <w:lang w:eastAsia="ar-SA"/>
    </w:rPr>
  </w:style>
  <w:style w:type="paragraph" w:customStyle="1" w:styleId="982E5A02106640BE930F0D6BE2A38D4A">
    <w:name w:val="982E5A02106640BE930F0D6BE2A38D4A"/>
    <w:rsid w:val="007F6344"/>
    <w:pPr>
      <w:spacing w:after="120"/>
      <w:ind w:left="720"/>
      <w:contextualSpacing/>
    </w:pPr>
    <w:rPr>
      <w:rFonts w:ascii="Times New Roman" w:eastAsia="Times New Roman" w:hAnsi="Times New Roman" w:cs="Times New Roman"/>
      <w:szCs w:val="24"/>
      <w:lang w:eastAsia="ar-SA"/>
    </w:rPr>
  </w:style>
  <w:style w:type="paragraph" w:customStyle="1" w:styleId="B59CD092EFF34F5A89F4A9BB0F06C45D">
    <w:name w:val="B59CD092EFF34F5A89F4A9BB0F06C45D"/>
    <w:rsid w:val="007F6344"/>
    <w:pPr>
      <w:spacing w:after="120"/>
      <w:ind w:left="720"/>
      <w:contextualSpacing/>
    </w:pPr>
    <w:rPr>
      <w:rFonts w:ascii="Times New Roman" w:eastAsia="Times New Roman" w:hAnsi="Times New Roman" w:cs="Times New Roman"/>
      <w:szCs w:val="24"/>
      <w:lang w:eastAsia="ar-SA"/>
    </w:rPr>
  </w:style>
  <w:style w:type="paragraph" w:customStyle="1" w:styleId="06D38580A3B948DC8C810397013BB9CA">
    <w:name w:val="06D38580A3B948DC8C810397013BB9CA"/>
    <w:rsid w:val="007F6344"/>
    <w:pPr>
      <w:spacing w:after="120"/>
      <w:ind w:left="720"/>
      <w:contextualSpacing/>
    </w:pPr>
    <w:rPr>
      <w:rFonts w:ascii="Times New Roman" w:eastAsia="Times New Roman" w:hAnsi="Times New Roman" w:cs="Times New Roman"/>
      <w:szCs w:val="24"/>
      <w:lang w:eastAsia="ar-SA"/>
    </w:rPr>
  </w:style>
  <w:style w:type="paragraph" w:customStyle="1" w:styleId="242576DE0F6C40508BF51D1E475F235C">
    <w:name w:val="242576DE0F6C40508BF51D1E475F235C"/>
    <w:rsid w:val="007F6344"/>
    <w:pPr>
      <w:spacing w:after="120"/>
      <w:ind w:left="720"/>
      <w:contextualSpacing/>
    </w:pPr>
    <w:rPr>
      <w:rFonts w:ascii="Times New Roman" w:eastAsia="Times New Roman" w:hAnsi="Times New Roman" w:cs="Times New Roman"/>
      <w:szCs w:val="24"/>
      <w:lang w:eastAsia="ar-SA"/>
    </w:rPr>
  </w:style>
  <w:style w:type="paragraph" w:customStyle="1" w:styleId="7182BBC3BD724899BC6C04380C41DFE3">
    <w:name w:val="7182BBC3BD724899BC6C04380C41DFE3"/>
    <w:rsid w:val="007F6344"/>
    <w:pPr>
      <w:spacing w:after="120"/>
      <w:ind w:left="720"/>
      <w:contextualSpacing/>
    </w:pPr>
    <w:rPr>
      <w:rFonts w:ascii="Times New Roman" w:eastAsia="Times New Roman" w:hAnsi="Times New Roman" w:cs="Times New Roman"/>
      <w:szCs w:val="24"/>
      <w:lang w:eastAsia="ar-SA"/>
    </w:rPr>
  </w:style>
  <w:style w:type="paragraph" w:customStyle="1" w:styleId="60B681C10BF14A05BC0AAF123D19F6C9">
    <w:name w:val="60B681C10BF14A05BC0AAF123D19F6C9"/>
    <w:rsid w:val="007F6344"/>
    <w:pPr>
      <w:spacing w:after="120"/>
      <w:ind w:left="720"/>
      <w:contextualSpacing/>
    </w:pPr>
    <w:rPr>
      <w:rFonts w:ascii="Times New Roman" w:eastAsia="Times New Roman" w:hAnsi="Times New Roman" w:cs="Times New Roman"/>
      <w:szCs w:val="24"/>
      <w:lang w:eastAsia="ar-SA"/>
    </w:rPr>
  </w:style>
  <w:style w:type="paragraph" w:customStyle="1" w:styleId="52C39C04F45845F795EBA5517C3C8A80">
    <w:name w:val="52C39C04F45845F795EBA5517C3C8A80"/>
    <w:rsid w:val="007F6344"/>
    <w:pPr>
      <w:spacing w:after="120"/>
      <w:ind w:left="720"/>
      <w:contextualSpacing/>
    </w:pPr>
    <w:rPr>
      <w:rFonts w:ascii="Times New Roman" w:eastAsia="Times New Roman" w:hAnsi="Times New Roman" w:cs="Times New Roman"/>
      <w:szCs w:val="24"/>
      <w:lang w:eastAsia="ar-SA"/>
    </w:rPr>
  </w:style>
  <w:style w:type="paragraph" w:customStyle="1" w:styleId="D03D2F0767634686BB3729FF74559E17">
    <w:name w:val="D03D2F0767634686BB3729FF74559E17"/>
    <w:rsid w:val="007F6344"/>
    <w:pPr>
      <w:spacing w:after="120"/>
      <w:ind w:left="720"/>
      <w:contextualSpacing/>
    </w:pPr>
    <w:rPr>
      <w:rFonts w:ascii="Times New Roman" w:eastAsia="Times New Roman" w:hAnsi="Times New Roman" w:cs="Times New Roman"/>
      <w:szCs w:val="24"/>
      <w:lang w:eastAsia="ar-SA"/>
    </w:rPr>
  </w:style>
  <w:style w:type="paragraph" w:customStyle="1" w:styleId="D9088928830B435A95E2EEF893B3A2EE">
    <w:name w:val="D9088928830B435A95E2EEF893B3A2EE"/>
    <w:rsid w:val="007F6344"/>
    <w:pPr>
      <w:spacing w:after="120"/>
      <w:ind w:left="720"/>
      <w:contextualSpacing/>
    </w:pPr>
    <w:rPr>
      <w:rFonts w:ascii="Times New Roman" w:eastAsia="Times New Roman" w:hAnsi="Times New Roman" w:cs="Times New Roman"/>
      <w:szCs w:val="24"/>
      <w:lang w:eastAsia="ar-SA"/>
    </w:rPr>
  </w:style>
  <w:style w:type="paragraph" w:customStyle="1" w:styleId="A30CA2D8013649B399159BC4BB73D702">
    <w:name w:val="A30CA2D8013649B399159BC4BB73D702"/>
    <w:rsid w:val="007F6344"/>
    <w:pPr>
      <w:spacing w:after="120"/>
      <w:ind w:left="720"/>
      <w:contextualSpacing/>
    </w:pPr>
    <w:rPr>
      <w:rFonts w:ascii="Times New Roman" w:eastAsia="Times New Roman" w:hAnsi="Times New Roman" w:cs="Times New Roman"/>
      <w:szCs w:val="24"/>
      <w:lang w:eastAsia="ar-SA"/>
    </w:rPr>
  </w:style>
  <w:style w:type="paragraph" w:customStyle="1" w:styleId="6B3639BED47847518405B20A201E8E50">
    <w:name w:val="6B3639BED47847518405B20A201E8E50"/>
    <w:rsid w:val="007F6344"/>
    <w:pPr>
      <w:spacing w:after="120"/>
      <w:ind w:left="720"/>
      <w:contextualSpacing/>
    </w:pPr>
    <w:rPr>
      <w:rFonts w:ascii="Times New Roman" w:eastAsia="Times New Roman" w:hAnsi="Times New Roman" w:cs="Times New Roman"/>
      <w:szCs w:val="24"/>
      <w:lang w:eastAsia="ar-SA"/>
    </w:rPr>
  </w:style>
  <w:style w:type="paragraph" w:customStyle="1" w:styleId="A2083C88828F4A61B3D301C12C715B7A">
    <w:name w:val="A2083C88828F4A61B3D301C12C715B7A"/>
    <w:rsid w:val="007F6344"/>
    <w:pPr>
      <w:spacing w:after="120"/>
    </w:pPr>
    <w:rPr>
      <w:rFonts w:ascii="Times New Roman" w:eastAsia="Times New Roman" w:hAnsi="Times New Roman" w:cs="Times New Roman"/>
      <w:szCs w:val="24"/>
      <w:lang w:eastAsia="ar-SA"/>
    </w:rPr>
  </w:style>
  <w:style w:type="paragraph" w:customStyle="1" w:styleId="F7100A2608734948B5B50F8A5F543636">
    <w:name w:val="F7100A2608734948B5B50F8A5F543636"/>
    <w:rsid w:val="007F6344"/>
    <w:pPr>
      <w:spacing w:after="120"/>
      <w:ind w:left="720"/>
      <w:contextualSpacing/>
    </w:pPr>
    <w:rPr>
      <w:rFonts w:ascii="Times New Roman" w:eastAsia="Times New Roman" w:hAnsi="Times New Roman" w:cs="Times New Roman"/>
      <w:szCs w:val="24"/>
      <w:lang w:eastAsia="ar-SA"/>
    </w:rPr>
  </w:style>
  <w:style w:type="paragraph" w:customStyle="1" w:styleId="D277E29E643A400CBDD182B66C1BDCE1">
    <w:name w:val="D277E29E643A400CBDD182B66C1BDCE1"/>
    <w:rsid w:val="007F6344"/>
    <w:pPr>
      <w:spacing w:after="120"/>
      <w:ind w:left="720"/>
      <w:contextualSpacing/>
    </w:pPr>
    <w:rPr>
      <w:rFonts w:ascii="Times New Roman" w:eastAsia="Times New Roman" w:hAnsi="Times New Roman" w:cs="Times New Roman"/>
      <w:szCs w:val="24"/>
      <w:lang w:eastAsia="ar-SA"/>
    </w:rPr>
  </w:style>
  <w:style w:type="paragraph" w:customStyle="1" w:styleId="6C41995BBEA34E3CA4E47E45DF733869">
    <w:name w:val="6C41995BBEA34E3CA4E47E45DF733869"/>
    <w:rsid w:val="007F6344"/>
    <w:pPr>
      <w:spacing w:after="120"/>
      <w:ind w:left="720"/>
      <w:contextualSpacing/>
    </w:pPr>
    <w:rPr>
      <w:rFonts w:ascii="Times New Roman" w:eastAsia="Times New Roman" w:hAnsi="Times New Roman" w:cs="Times New Roman"/>
      <w:szCs w:val="24"/>
      <w:lang w:eastAsia="ar-SA"/>
    </w:rPr>
  </w:style>
  <w:style w:type="paragraph" w:customStyle="1" w:styleId="A85B8D2E639045D4B5E1DDC153DF5276">
    <w:name w:val="A85B8D2E639045D4B5E1DDC153DF5276"/>
    <w:rsid w:val="007F6344"/>
    <w:pPr>
      <w:spacing w:after="120"/>
      <w:ind w:left="720"/>
      <w:contextualSpacing/>
    </w:pPr>
    <w:rPr>
      <w:rFonts w:ascii="Times New Roman" w:eastAsia="Times New Roman" w:hAnsi="Times New Roman" w:cs="Times New Roman"/>
      <w:szCs w:val="24"/>
      <w:lang w:eastAsia="ar-SA"/>
    </w:rPr>
  </w:style>
  <w:style w:type="paragraph" w:customStyle="1" w:styleId="9063731B243D4A47B8D34924C361485D">
    <w:name w:val="9063731B243D4A47B8D34924C361485D"/>
    <w:rsid w:val="007F6344"/>
    <w:pPr>
      <w:spacing w:after="120"/>
      <w:ind w:left="720"/>
      <w:contextualSpacing/>
    </w:pPr>
    <w:rPr>
      <w:rFonts w:ascii="Times New Roman" w:eastAsia="Times New Roman" w:hAnsi="Times New Roman" w:cs="Times New Roman"/>
      <w:szCs w:val="24"/>
      <w:lang w:eastAsia="ar-SA"/>
    </w:rPr>
  </w:style>
  <w:style w:type="paragraph" w:customStyle="1" w:styleId="4B56104453214BA4ABC1C04A895A475D">
    <w:name w:val="4B56104453214BA4ABC1C04A895A475D"/>
    <w:rsid w:val="007F6344"/>
    <w:pPr>
      <w:spacing w:after="120"/>
      <w:ind w:left="720"/>
      <w:contextualSpacing/>
    </w:pPr>
    <w:rPr>
      <w:rFonts w:ascii="Times New Roman" w:eastAsia="Times New Roman" w:hAnsi="Times New Roman" w:cs="Times New Roman"/>
      <w:szCs w:val="24"/>
      <w:lang w:eastAsia="ar-SA"/>
    </w:rPr>
  </w:style>
  <w:style w:type="paragraph" w:customStyle="1" w:styleId="A2B21F7AF5B84616B9E7167780211787">
    <w:name w:val="A2B21F7AF5B84616B9E7167780211787"/>
    <w:rsid w:val="007F6344"/>
    <w:pPr>
      <w:spacing w:after="120"/>
      <w:ind w:left="720"/>
      <w:contextualSpacing/>
    </w:pPr>
    <w:rPr>
      <w:rFonts w:ascii="Times New Roman" w:eastAsia="Times New Roman" w:hAnsi="Times New Roman" w:cs="Times New Roman"/>
      <w:szCs w:val="24"/>
      <w:lang w:eastAsia="ar-SA"/>
    </w:rPr>
  </w:style>
  <w:style w:type="paragraph" w:customStyle="1" w:styleId="C59AB217552F4AA0A2FF1CFD6DD0A2DD">
    <w:name w:val="C59AB217552F4AA0A2FF1CFD6DD0A2DD"/>
    <w:rsid w:val="007F6344"/>
    <w:pPr>
      <w:spacing w:after="120"/>
      <w:ind w:left="720"/>
      <w:contextualSpacing/>
    </w:pPr>
    <w:rPr>
      <w:rFonts w:ascii="Times New Roman" w:eastAsia="Times New Roman" w:hAnsi="Times New Roman" w:cs="Times New Roman"/>
      <w:szCs w:val="24"/>
      <w:lang w:eastAsia="ar-SA"/>
    </w:rPr>
  </w:style>
  <w:style w:type="paragraph" w:customStyle="1" w:styleId="F74462ECB8C34EFEA5B8D31BE8D811F5">
    <w:name w:val="F74462ECB8C34EFEA5B8D31BE8D811F5"/>
    <w:rsid w:val="007F6344"/>
    <w:pPr>
      <w:spacing w:after="120"/>
      <w:ind w:left="720"/>
      <w:contextualSpacing/>
    </w:pPr>
    <w:rPr>
      <w:rFonts w:ascii="Times New Roman" w:eastAsia="Times New Roman" w:hAnsi="Times New Roman" w:cs="Times New Roman"/>
      <w:szCs w:val="24"/>
      <w:lang w:eastAsia="ar-SA"/>
    </w:rPr>
  </w:style>
  <w:style w:type="paragraph" w:customStyle="1" w:styleId="AC779CACC0F04C1B825D864F58F45C1A">
    <w:name w:val="AC779CACC0F04C1B825D864F58F45C1A"/>
    <w:rsid w:val="007F6344"/>
    <w:pPr>
      <w:spacing w:after="120"/>
      <w:ind w:left="720"/>
      <w:contextualSpacing/>
    </w:pPr>
    <w:rPr>
      <w:rFonts w:ascii="Times New Roman" w:eastAsia="Times New Roman" w:hAnsi="Times New Roman" w:cs="Times New Roman"/>
      <w:szCs w:val="24"/>
      <w:lang w:eastAsia="ar-SA"/>
    </w:rPr>
  </w:style>
  <w:style w:type="paragraph" w:customStyle="1" w:styleId="E3BE85439CF9481B8E8DC5B0C6C6D4D4">
    <w:name w:val="E3BE85439CF9481B8E8DC5B0C6C6D4D4"/>
    <w:rsid w:val="007F6344"/>
    <w:pPr>
      <w:spacing w:after="120"/>
      <w:ind w:left="720"/>
      <w:contextualSpacing/>
    </w:pPr>
    <w:rPr>
      <w:rFonts w:ascii="Times New Roman" w:eastAsia="Times New Roman" w:hAnsi="Times New Roman" w:cs="Times New Roman"/>
      <w:szCs w:val="24"/>
      <w:lang w:eastAsia="ar-SA"/>
    </w:rPr>
  </w:style>
  <w:style w:type="paragraph" w:customStyle="1" w:styleId="336C672A26E44418BBCFA6C61BCBE1EE">
    <w:name w:val="336C672A26E44418BBCFA6C61BCBE1EE"/>
    <w:rsid w:val="007F6344"/>
    <w:pPr>
      <w:spacing w:after="120"/>
      <w:ind w:left="720"/>
      <w:contextualSpacing/>
    </w:pPr>
    <w:rPr>
      <w:rFonts w:ascii="Times New Roman" w:eastAsia="Times New Roman" w:hAnsi="Times New Roman" w:cs="Times New Roman"/>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Hyperion">
  <a:themeElements>
    <a:clrScheme name="Hyperion">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Hyperion">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Hyperion">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13FAD-8C45-4F17-BADD-95258655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661</Words>
  <Characters>4169</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Vorlage Arbeitsblatt für Online-Lerninhalte - docx-Version</vt:lpstr>
    </vt:vector>
  </TitlesOfParts>
  <Company>AfL</Company>
  <LinksUpToDate>false</LinksUpToDate>
  <CharactersWithSpaces>4821</CharactersWithSpaces>
  <SharedDoc>false</SharedDoc>
  <HLinks>
    <vt:vector size="6" baseType="variant">
      <vt:variant>
        <vt:i4>7602261</vt:i4>
      </vt:variant>
      <vt:variant>
        <vt:i4>0</vt:i4>
      </vt:variant>
      <vt:variant>
        <vt:i4>0</vt:i4>
      </vt:variant>
      <vt:variant>
        <vt:i4>5</vt:i4>
      </vt:variant>
      <vt:variant>
        <vt:lpwstr>mailto:margret.wendling@afl.hessen.de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Arbeitsblatt für Online-Lerninhalte - docx-Version</dc:title>
  <dc:creator>Notfalluser</dc:creator>
  <cp:lastModifiedBy>Viviane Bethencourt</cp:lastModifiedBy>
  <cp:revision>2</cp:revision>
  <cp:lastPrinted>2012-08-31T09:39:00Z</cp:lastPrinted>
  <dcterms:created xsi:type="dcterms:W3CDTF">2016-05-12T11:35:00Z</dcterms:created>
  <dcterms:modified xsi:type="dcterms:W3CDTF">2016-05-12T11:35:00Z</dcterms:modified>
</cp:coreProperties>
</file>