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0DA5" w:rsidRPr="00A220AA" w:rsidRDefault="00BE0DA5" w:rsidP="00BE0DA5">
      <w:pPr>
        <w:pStyle w:val="Kopfzeile"/>
        <w:tabs>
          <w:tab w:val="clear" w:pos="4536"/>
          <w:tab w:val="clear" w:pos="9072"/>
          <w:tab w:val="left" w:pos="1787"/>
        </w:tabs>
        <w:rPr>
          <w:rFonts w:asciiTheme="majorHAnsi" w:hAnsiTheme="majorHAnsi" w:cstheme="majorHAnsi"/>
          <w:color w:val="0B5294" w:themeColor="accent1" w:themeShade="BF"/>
          <w:sz w:val="28"/>
          <w:szCs w:val="28"/>
        </w:rPr>
      </w:pPr>
      <w:r w:rsidRPr="00A220AA">
        <w:rPr>
          <w:rFonts w:asciiTheme="majorHAnsi" w:hAnsiTheme="majorHAnsi" w:cstheme="majorHAnsi"/>
          <w:color w:val="0B5294" w:themeColor="accent1" w:themeShade="BF"/>
          <w:sz w:val="28"/>
          <w:szCs w:val="28"/>
        </w:rPr>
        <w:t>Thema</w:t>
      </w:r>
      <w:r>
        <w:rPr>
          <w:rFonts w:asciiTheme="majorHAnsi" w:hAnsiTheme="majorHAnsi" w:cstheme="majorHAnsi"/>
          <w:color w:val="0B5294" w:themeColor="accent1" w:themeShade="BF"/>
          <w:sz w:val="28"/>
          <w:szCs w:val="28"/>
        </w:rPr>
        <w:t>:</w:t>
      </w:r>
      <w:r w:rsidR="0020050B">
        <w:rPr>
          <w:rFonts w:asciiTheme="majorHAnsi" w:hAnsiTheme="majorHAnsi" w:cstheme="majorHAnsi"/>
          <w:color w:val="0B5294" w:themeColor="accent1" w:themeShade="BF"/>
          <w:sz w:val="28"/>
          <w:szCs w:val="28"/>
        </w:rPr>
        <w:t xml:space="preserve"> Landeskunde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:rsidR="00BE0DA5" w:rsidRPr="00580D28" w:rsidRDefault="00C86AFD" w:rsidP="00BE0DA5">
      <w:pPr>
        <w:tabs>
          <w:tab w:val="left" w:pos="993"/>
        </w:tabs>
        <w:spacing w:after="0"/>
        <w:rPr>
          <w:rFonts w:ascii="Calibri" w:hAnsi="Calibri" w:cs="Calibri"/>
          <w:color w:val="0B5294" w:themeColor="accent1" w:themeShade="BF"/>
          <w:szCs w:val="22"/>
        </w:rPr>
      </w:pPr>
      <w:r w:rsidRPr="00C86AFD">
        <w:rPr>
          <w:rFonts w:ascii="Calibri" w:hAnsi="Calibri" w:cs="Calibri"/>
          <w:color w:val="0B5294" w:themeColor="accent1" w:themeShade="BF"/>
          <w:sz w:val="24"/>
          <w:szCs w:val="22"/>
        </w:rPr>
        <w:t xml:space="preserve">Arbeitsblatt: </w:t>
      </w:r>
      <w:r w:rsidR="0020050B">
        <w:rPr>
          <w:rFonts w:ascii="Calibri" w:hAnsi="Calibri" w:cs="Calibri"/>
          <w:color w:val="0B5294" w:themeColor="accent1" w:themeShade="BF"/>
          <w:szCs w:val="22"/>
        </w:rPr>
        <w:t>Ecuador</w:t>
      </w:r>
      <w:r>
        <w:rPr>
          <w:rFonts w:ascii="Calibri" w:hAnsi="Calibri" w:cs="Calibri"/>
          <w:color w:val="0B5294" w:themeColor="accent1" w:themeShade="BF"/>
          <w:szCs w:val="22"/>
        </w:rPr>
        <w:t>-</w:t>
      </w:r>
      <w:r w:rsidR="0020050B">
        <w:rPr>
          <w:rFonts w:ascii="Calibri" w:hAnsi="Calibri" w:cs="Calibri"/>
          <w:color w:val="0B5294" w:themeColor="accent1" w:themeShade="BF"/>
          <w:szCs w:val="22"/>
        </w:rPr>
        <w:t xml:space="preserve"> ein erster Einblick</w:t>
      </w:r>
    </w:p>
    <w:p w:rsidR="0020050B" w:rsidRDefault="0020050B" w:rsidP="0020050B"/>
    <w:p w:rsidR="0020050B" w:rsidRDefault="0020050B" w:rsidP="0020050B">
      <w:pPr>
        <w:rPr>
          <w:rFonts w:asciiTheme="majorHAnsi" w:hAnsiTheme="majorHAnsi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4A03086" wp14:editId="307247E4">
            <wp:simplePos x="0" y="0"/>
            <wp:positionH relativeFrom="column">
              <wp:posOffset>-29845</wp:posOffset>
            </wp:positionH>
            <wp:positionV relativeFrom="paragraph">
              <wp:posOffset>-2540</wp:posOffset>
            </wp:positionV>
            <wp:extent cx="469900" cy="515620"/>
            <wp:effectExtent l="0" t="0" r="6350" b="0"/>
            <wp:wrapThrough wrapText="bothSides">
              <wp:wrapPolygon edited="0">
                <wp:start x="1751" y="0"/>
                <wp:lineTo x="0" y="7980"/>
                <wp:lineTo x="0" y="10374"/>
                <wp:lineTo x="1751" y="20749"/>
                <wp:lineTo x="21016" y="20749"/>
                <wp:lineTo x="21016" y="0"/>
                <wp:lineTo x="1751" y="0"/>
              </wp:wrapPolygon>
            </wp:wrapThrough>
            <wp:docPr id="1" name="Grafik 1" descr="http://publicdomainvectors.org/photos/13810695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blicdomainvectors.org/photos/138106952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DA5" w:rsidRDefault="0020050B" w:rsidP="00C86AFD">
      <w:pPr>
        <w:rPr>
          <w:rFonts w:asciiTheme="majorHAnsi" w:hAnsiTheme="majorHAnsi"/>
          <w:b/>
          <w:sz w:val="28"/>
          <w:u w:val="single"/>
        </w:rPr>
      </w:pPr>
      <w:r w:rsidRPr="0020050B">
        <w:rPr>
          <w:rFonts w:asciiTheme="majorHAnsi" w:hAnsiTheme="majorHAnsi"/>
          <w:b/>
          <w:sz w:val="28"/>
          <w:u w:val="single"/>
        </w:rPr>
        <w:t>Bearbe</w:t>
      </w:r>
      <w:r w:rsidR="00C86AFD">
        <w:rPr>
          <w:rFonts w:asciiTheme="majorHAnsi" w:hAnsiTheme="majorHAnsi"/>
          <w:b/>
          <w:sz w:val="28"/>
          <w:u w:val="single"/>
        </w:rPr>
        <w:t>itet folgende Fragen und Aufgaben</w:t>
      </w:r>
    </w:p>
    <w:p w:rsidR="00C86AFD" w:rsidRPr="00F70A30" w:rsidRDefault="00C86AFD" w:rsidP="00C86AFD">
      <w:pPr>
        <w:pStyle w:val="Listenabsatz"/>
        <w:numPr>
          <w:ilvl w:val="0"/>
          <w:numId w:val="21"/>
        </w:numPr>
        <w:rPr>
          <w:rFonts w:asciiTheme="majorHAnsi" w:hAnsiTheme="majorHAnsi"/>
          <w:b/>
        </w:rPr>
      </w:pPr>
      <w:r w:rsidRPr="00F70A30">
        <w:rPr>
          <w:rFonts w:asciiTheme="majorHAnsi" w:hAnsiTheme="majorHAnsi"/>
          <w:b/>
        </w:rPr>
        <w:t>Im Film heißt es, dass Ecuador vier Welten in einem Land vereint. Was ist damit gemeint? Erkläre.</w:t>
      </w:r>
    </w:p>
    <w:sdt>
      <w:sdtPr>
        <w:rPr>
          <w:rFonts w:asciiTheme="majorHAnsi" w:hAnsiTheme="majorHAnsi"/>
        </w:rPr>
        <w:id w:val="1015111949"/>
        <w:placeholder>
          <w:docPart w:val="DefaultPlaceholder_1082065158"/>
        </w:placeholder>
        <w:text/>
      </w:sdtPr>
      <w:sdtContent>
        <w:p w:rsidR="00C86AFD" w:rsidRDefault="00A5218E" w:rsidP="00C86AFD">
          <w:pPr>
            <w:pStyle w:val="Listenabsatz"/>
            <w:rPr>
              <w:rFonts w:asciiTheme="majorHAnsi" w:hAnsiTheme="majorHAnsi"/>
            </w:rPr>
          </w:pPr>
          <w:r w:rsidRPr="00A5218E">
            <w:rPr>
              <w:rFonts w:asciiTheme="majorHAnsi" w:hAnsiTheme="majorHAnsi"/>
            </w:rPr>
            <w:t xml:space="preserve">Ecuador vier Welten in einem Land, da es vier sehr unterschiedliche Regionen besitzt: </w:t>
          </w:r>
        </w:p>
      </w:sdtContent>
    </w:sdt>
    <w:sdt>
      <w:sdtPr>
        <w:rPr>
          <w:rFonts w:asciiTheme="majorHAnsi" w:hAnsiTheme="majorHAnsi"/>
        </w:rPr>
        <w:id w:val="2028443114"/>
        <w:placeholder>
          <w:docPart w:val="DefaultPlaceholder_1082065158"/>
        </w:placeholder>
        <w:text/>
      </w:sdtPr>
      <w:sdtContent>
        <w:p w:rsidR="00A5218E" w:rsidRDefault="00A5218E" w:rsidP="00C86AFD">
          <w:pPr>
            <w:pStyle w:val="Listenabsatz"/>
            <w:rPr>
              <w:rFonts w:asciiTheme="majorHAnsi" w:hAnsiTheme="majorHAnsi"/>
            </w:rPr>
          </w:pPr>
          <w:r w:rsidRPr="000648F0">
            <w:rPr>
              <w:rFonts w:asciiTheme="majorHAnsi" w:hAnsiTheme="majorHAnsi"/>
            </w:rPr>
            <w:t xml:space="preserve">1. Sierra: das Andenhochland mit schneebedeckten Vulkanen </w:t>
          </w:r>
        </w:p>
      </w:sdtContent>
    </w:sdt>
    <w:sdt>
      <w:sdtPr>
        <w:rPr>
          <w:rFonts w:asciiTheme="majorHAnsi" w:hAnsiTheme="majorHAnsi"/>
        </w:rPr>
        <w:id w:val="1740836222"/>
        <w:placeholder>
          <w:docPart w:val="DefaultPlaceholder_1082065158"/>
        </w:placeholder>
        <w:text/>
      </w:sdtPr>
      <w:sdtContent>
        <w:p w:rsidR="00A5218E" w:rsidRDefault="00A5218E" w:rsidP="00C86AFD">
          <w:pPr>
            <w:pStyle w:val="Listenabsatz"/>
            <w:rPr>
              <w:rFonts w:asciiTheme="majorHAnsi" w:hAnsiTheme="majorHAnsi"/>
            </w:rPr>
          </w:pPr>
          <w:r w:rsidRPr="00F22ED3">
            <w:rPr>
              <w:rFonts w:asciiTheme="majorHAnsi" w:hAnsiTheme="majorHAnsi"/>
            </w:rPr>
            <w:t xml:space="preserve">2. </w:t>
          </w:r>
          <w:proofErr w:type="spellStart"/>
          <w:r w:rsidRPr="00F22ED3">
            <w:rPr>
              <w:rFonts w:asciiTheme="majorHAnsi" w:hAnsiTheme="majorHAnsi"/>
            </w:rPr>
            <w:t>Oriente</w:t>
          </w:r>
          <w:proofErr w:type="spellEnd"/>
          <w:r w:rsidRPr="00F22ED3">
            <w:rPr>
              <w:rFonts w:asciiTheme="majorHAnsi" w:hAnsiTheme="majorHAnsi"/>
            </w:rPr>
            <w:t xml:space="preserve">: das üppig grüne Regenwaldgebiet im Amazonastiefland </w:t>
          </w:r>
        </w:p>
      </w:sdtContent>
    </w:sdt>
    <w:sdt>
      <w:sdtPr>
        <w:rPr>
          <w:rFonts w:asciiTheme="majorHAnsi" w:hAnsiTheme="majorHAnsi"/>
        </w:rPr>
        <w:id w:val="1762562809"/>
        <w:placeholder>
          <w:docPart w:val="DefaultPlaceholder_1082065158"/>
        </w:placeholder>
        <w:text/>
      </w:sdtPr>
      <w:sdtContent>
        <w:p w:rsidR="00A5218E" w:rsidRDefault="00A5218E" w:rsidP="00C86AFD">
          <w:pPr>
            <w:pStyle w:val="Listenabsatz"/>
            <w:rPr>
              <w:rFonts w:asciiTheme="majorHAnsi" w:hAnsiTheme="majorHAnsi"/>
            </w:rPr>
          </w:pPr>
          <w:r w:rsidRPr="004203CE">
            <w:rPr>
              <w:rFonts w:asciiTheme="majorHAnsi" w:hAnsiTheme="majorHAnsi"/>
            </w:rPr>
            <w:t xml:space="preserve">3. Costa: die sonnig warme Küstenebene </w:t>
          </w:r>
        </w:p>
      </w:sdtContent>
    </w:sdt>
    <w:sdt>
      <w:sdtPr>
        <w:rPr>
          <w:rFonts w:asciiTheme="majorHAnsi" w:hAnsiTheme="majorHAnsi"/>
        </w:rPr>
        <w:id w:val="1422375554"/>
        <w:placeholder>
          <w:docPart w:val="DefaultPlaceholder_1082065158"/>
        </w:placeholder>
        <w:text/>
      </w:sdtPr>
      <w:sdtContent>
        <w:p w:rsidR="00A5218E" w:rsidRDefault="00A5218E" w:rsidP="00C86AFD">
          <w:pPr>
            <w:pStyle w:val="Listenabsatz"/>
            <w:rPr>
              <w:rFonts w:asciiTheme="majorHAnsi" w:hAnsiTheme="majorHAnsi"/>
            </w:rPr>
          </w:pPr>
          <w:r w:rsidRPr="00241FA7">
            <w:rPr>
              <w:rFonts w:asciiTheme="majorHAnsi" w:hAnsiTheme="majorHAnsi"/>
            </w:rPr>
            <w:t xml:space="preserve">4. </w:t>
          </w:r>
          <w:proofErr w:type="spellStart"/>
          <w:r w:rsidRPr="00241FA7">
            <w:rPr>
              <w:rFonts w:asciiTheme="majorHAnsi" w:hAnsiTheme="majorHAnsi"/>
            </w:rPr>
            <w:t>Galapagosarchipel</w:t>
          </w:r>
          <w:proofErr w:type="spellEnd"/>
          <w:r w:rsidRPr="00241FA7">
            <w:rPr>
              <w:rFonts w:asciiTheme="majorHAnsi" w:hAnsiTheme="majorHAnsi"/>
            </w:rPr>
            <w:t>: die einzigartige Inselwelt</w:t>
          </w:r>
        </w:p>
      </w:sdtContent>
    </w:sdt>
    <w:p w:rsidR="00A5218E" w:rsidRDefault="00A5218E" w:rsidP="00C86AFD">
      <w:pPr>
        <w:pStyle w:val="Listenabsatz"/>
        <w:rPr>
          <w:rFonts w:asciiTheme="majorHAnsi" w:hAnsiTheme="majorHAnsi"/>
        </w:rPr>
      </w:pPr>
    </w:p>
    <w:p w:rsidR="00C86AFD" w:rsidRPr="00F70A30" w:rsidRDefault="00941582" w:rsidP="00C86AFD">
      <w:pPr>
        <w:pStyle w:val="Listenabsatz"/>
        <w:numPr>
          <w:ilvl w:val="0"/>
          <w:numId w:val="21"/>
        </w:numPr>
        <w:rPr>
          <w:rFonts w:asciiTheme="majorHAnsi" w:hAnsiTheme="majorHAnsi"/>
          <w:b/>
        </w:rPr>
      </w:pPr>
      <w:r w:rsidRPr="00F70A30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428CBB" wp14:editId="621DB853">
                <wp:simplePos x="0" y="0"/>
                <wp:positionH relativeFrom="column">
                  <wp:posOffset>900430</wp:posOffset>
                </wp:positionH>
                <wp:positionV relativeFrom="paragraph">
                  <wp:posOffset>681355</wp:posOffset>
                </wp:positionV>
                <wp:extent cx="845185" cy="427990"/>
                <wp:effectExtent l="0" t="0" r="12065" b="1016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85" cy="427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40FD" w:rsidRPr="00941582" w:rsidRDefault="00A5218E" w:rsidP="00A5218E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Galap</w:t>
                            </w: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r>
                              <w:rPr>
                                <w:color w:val="000000" w:themeColor="text1"/>
                              </w:rPr>
                              <w:t>gosarchipel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left:0;text-align:left;margin-left:70.9pt;margin-top:53.65pt;width:66.55pt;height:3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" fillcolor="white [3212]" strokecolor="black [3213]" strokeweight=".25pt">
                <v:textbox>
                  <w:txbxContent>
                    <w:p w:rsidR="005140FD" w:rsidRPr="00941582" w:rsidRDefault="00A5218E" w:rsidP="00A5218E">
                      <w:pPr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Galap</w:t>
                      </w:r>
                      <w:r>
                        <w:rPr>
                          <w:color w:val="000000" w:themeColor="text1"/>
                        </w:rPr>
                        <w:t>a</w:t>
                      </w:r>
                      <w:r>
                        <w:rPr>
                          <w:color w:val="000000" w:themeColor="text1"/>
                        </w:rPr>
                        <w:t>gosarchipel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86AFD" w:rsidRPr="00F70A30">
        <w:rPr>
          <w:rFonts w:asciiTheme="majorHAnsi" w:hAnsiTheme="majorHAnsi"/>
          <w:b/>
        </w:rPr>
        <w:t xml:space="preserve">Beschrifte die vier Regionen. </w:t>
      </w:r>
      <w:r w:rsidR="00C86AFD" w:rsidRPr="00F70A30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35328D" wp14:editId="78E1225C">
                <wp:simplePos x="0" y="0"/>
                <wp:positionH relativeFrom="column">
                  <wp:posOffset>1291313</wp:posOffset>
                </wp:positionH>
                <wp:positionV relativeFrom="paragraph">
                  <wp:posOffset>2927542</wp:posOffset>
                </wp:positionV>
                <wp:extent cx="802257" cy="336430"/>
                <wp:effectExtent l="0" t="0" r="17145" b="2603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257" cy="336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</w:rPr>
                              <w:id w:val="-1499499484"/>
                              <w:placeholder>
                                <w:docPart w:val="DefaultPlaceholder_1082065158"/>
                              </w:placeholder>
                              <w:text/>
                            </w:sdtPr>
                            <w:sdtContent>
                              <w:p w:rsidR="005140FD" w:rsidRPr="00A5218E" w:rsidRDefault="00A5218E" w:rsidP="005140FD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A5218E">
                                  <w:rPr>
                                    <w:color w:val="000000" w:themeColor="text1"/>
                                  </w:rPr>
                                  <w:t>Costa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7" style="position:absolute;left:0;text-align:left;margin-left:101.7pt;margin-top:230.5pt;width:63.15pt;height:2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" fillcolor="white [3212]" strokecolor="black [3213]" strokeweight=".25pt">
                <v:textbox>
                  <w:txbxContent>
                    <w:sdt>
                      <w:sdtPr>
                        <w:rPr>
                          <w:color w:val="000000" w:themeColor="text1"/>
                        </w:rPr>
                        <w:id w:val="-1499499484"/>
                        <w:placeholder>
                          <w:docPart w:val="DefaultPlaceholder_1082065158"/>
                        </w:placeholder>
                        <w:text/>
                      </w:sdtPr>
                      <w:sdtContent>
                        <w:p w:rsidR="005140FD" w:rsidRPr="00A5218E" w:rsidRDefault="00A5218E" w:rsidP="005140F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A5218E">
                            <w:rPr>
                              <w:color w:val="000000" w:themeColor="text1"/>
                            </w:rPr>
                            <w:t>Costa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 w:rsidR="00C86AFD" w:rsidRPr="00F70A30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F02D23" wp14:editId="6C009285">
                <wp:simplePos x="0" y="0"/>
                <wp:positionH relativeFrom="column">
                  <wp:posOffset>2205714</wp:posOffset>
                </wp:positionH>
                <wp:positionV relativeFrom="paragraph">
                  <wp:posOffset>2556606</wp:posOffset>
                </wp:positionV>
                <wp:extent cx="776378" cy="345056"/>
                <wp:effectExtent l="0" t="0" r="24130" b="1714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378" cy="3450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</w:rPr>
                              <w:id w:val="-1355183940"/>
                              <w:placeholder>
                                <w:docPart w:val="DefaultPlaceholder_1082065158"/>
                              </w:placeholder>
                              <w:text/>
                            </w:sdtPr>
                            <w:sdtContent>
                              <w:p w:rsidR="005140FD" w:rsidRPr="00941582" w:rsidRDefault="00941582" w:rsidP="005140FD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941582">
                                  <w:rPr>
                                    <w:color w:val="000000" w:themeColor="text1"/>
                                  </w:rPr>
                                  <w:t>Sierra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8" style="position:absolute;left:0;text-align:left;margin-left:173.7pt;margin-top:201.3pt;width:61.15pt;height:2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" fillcolor="white [3212]" strokecolor="black [3213]" strokeweight=".25pt">
                <v:textbox>
                  <w:txbxContent>
                    <w:sdt>
                      <w:sdtPr>
                        <w:rPr>
                          <w:color w:val="000000" w:themeColor="text1"/>
                        </w:rPr>
                        <w:id w:val="-1355183940"/>
                        <w:placeholder>
                          <w:docPart w:val="DefaultPlaceholder_1082065158"/>
                        </w:placeholder>
                        <w:text/>
                      </w:sdtPr>
                      <w:sdtContent>
                        <w:p w:rsidR="005140FD" w:rsidRPr="00941582" w:rsidRDefault="00941582" w:rsidP="005140F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941582">
                            <w:rPr>
                              <w:color w:val="000000" w:themeColor="text1"/>
                            </w:rPr>
                            <w:t>Sierra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 w:rsidR="00C86AFD" w:rsidRPr="00F70A30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1ED6D" wp14:editId="7DFE6B33">
                <wp:simplePos x="0" y="0"/>
                <wp:positionH relativeFrom="column">
                  <wp:posOffset>3611820</wp:posOffset>
                </wp:positionH>
                <wp:positionV relativeFrom="paragraph">
                  <wp:posOffset>2772266</wp:posOffset>
                </wp:positionV>
                <wp:extent cx="664234" cy="276046"/>
                <wp:effectExtent l="0" t="0" r="21590" b="1016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4" cy="2760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</w:rPr>
                              <w:id w:val="-84381265"/>
                              <w:placeholder>
                                <w:docPart w:val="DefaultPlaceholder_1082065158"/>
                              </w:placeholder>
                              <w:text/>
                            </w:sdtPr>
                            <w:sdtContent>
                              <w:p w:rsidR="005140FD" w:rsidRPr="00A5218E" w:rsidRDefault="00A5218E" w:rsidP="005140FD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proofErr w:type="spellStart"/>
                                <w:r w:rsidRPr="00A5218E">
                                  <w:rPr>
                                    <w:color w:val="000000" w:themeColor="text1"/>
                                  </w:rPr>
                                  <w:t>Oriente</w:t>
                                </w:r>
                                <w:proofErr w:type="spellEnd"/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" o:spid="_x0000_s1029" style="position:absolute;left:0;text-align:left;margin-left:284.4pt;margin-top:218.3pt;width:52.3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" fillcolor="white [3212]" strokecolor="black [3213]" strokeweight=".25pt">
                <v:textbox>
                  <w:txbxContent>
                    <w:sdt>
                      <w:sdtPr>
                        <w:rPr>
                          <w:color w:val="000000" w:themeColor="text1"/>
                        </w:rPr>
                        <w:id w:val="-84381265"/>
                        <w:placeholder>
                          <w:docPart w:val="DefaultPlaceholder_1082065158"/>
                        </w:placeholder>
                        <w:text/>
                      </w:sdtPr>
                      <w:sdtContent>
                        <w:p w:rsidR="005140FD" w:rsidRPr="00A5218E" w:rsidRDefault="00A5218E" w:rsidP="005140F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proofErr w:type="spellStart"/>
                          <w:r w:rsidRPr="00A5218E">
                            <w:rPr>
                              <w:color w:val="000000" w:themeColor="text1"/>
                            </w:rPr>
                            <w:t>Oriente</w:t>
                          </w:r>
                          <w:proofErr w:type="spellEnd"/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 w:rsidR="00C86AFD" w:rsidRPr="00F70A30">
        <w:rPr>
          <w:b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463866E" wp14:editId="1928EA07">
            <wp:simplePos x="0" y="0"/>
            <wp:positionH relativeFrom="column">
              <wp:posOffset>842010</wp:posOffset>
            </wp:positionH>
            <wp:positionV relativeFrom="paragraph">
              <wp:posOffset>347345</wp:posOffset>
            </wp:positionV>
            <wp:extent cx="4269740" cy="5461000"/>
            <wp:effectExtent l="0" t="0" r="0" b="6350"/>
            <wp:wrapThrough wrapText="bothSides">
              <wp:wrapPolygon edited="0">
                <wp:start x="0" y="0"/>
                <wp:lineTo x="0" y="21550"/>
                <wp:lineTo x="21491" y="21550"/>
                <wp:lineTo x="21491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uador_regions_ma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9740" cy="546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AFD" w:rsidRPr="00F70A30">
        <w:rPr>
          <w:rFonts w:asciiTheme="majorHAnsi" w:hAnsiTheme="majorHAnsi"/>
          <w:b/>
        </w:rPr>
        <w:tab/>
      </w:r>
      <w:r w:rsidR="00C86AFD" w:rsidRPr="00F70A30">
        <w:rPr>
          <w:rFonts w:asciiTheme="majorHAnsi" w:hAnsiTheme="majorHAnsi"/>
          <w:b/>
        </w:rPr>
        <w:tab/>
      </w:r>
      <w:r w:rsidR="00C86AFD" w:rsidRPr="00F70A30">
        <w:rPr>
          <w:rFonts w:asciiTheme="majorHAnsi" w:hAnsiTheme="majorHAnsi"/>
          <w:b/>
        </w:rPr>
        <w:tab/>
      </w:r>
      <w:r w:rsidR="00C86AFD" w:rsidRPr="00F70A30">
        <w:rPr>
          <w:rFonts w:asciiTheme="majorHAnsi" w:hAnsiTheme="majorHAnsi"/>
          <w:b/>
        </w:rPr>
        <w:tab/>
      </w:r>
      <w:r w:rsidR="00C86AFD" w:rsidRPr="00F70A30">
        <w:rPr>
          <w:rFonts w:asciiTheme="majorHAnsi" w:hAnsiTheme="majorHAnsi"/>
          <w:b/>
        </w:rPr>
        <w:tab/>
      </w:r>
      <w:r w:rsidR="00C86AFD" w:rsidRPr="00F70A30">
        <w:rPr>
          <w:rFonts w:asciiTheme="majorHAnsi" w:hAnsiTheme="majorHAnsi"/>
          <w:b/>
        </w:rPr>
        <w:tab/>
      </w:r>
      <w:r w:rsidR="00C86AFD" w:rsidRPr="00F70A30">
        <w:rPr>
          <w:rFonts w:asciiTheme="majorHAnsi" w:hAnsiTheme="majorHAnsi"/>
          <w:b/>
        </w:rPr>
        <w:tab/>
      </w:r>
      <w:r w:rsidR="00C86AFD" w:rsidRPr="00F70A30">
        <w:rPr>
          <w:rFonts w:asciiTheme="majorHAnsi" w:hAnsiTheme="majorHAnsi"/>
          <w:b/>
        </w:rPr>
        <w:tab/>
      </w:r>
      <w:r w:rsidR="00C86AFD" w:rsidRPr="00F70A30">
        <w:rPr>
          <w:rFonts w:asciiTheme="majorHAnsi" w:hAnsiTheme="majorHAnsi"/>
          <w:b/>
        </w:rPr>
        <w:tab/>
      </w:r>
      <w:r w:rsidR="00C86AFD" w:rsidRPr="00F70A30">
        <w:rPr>
          <w:rFonts w:asciiTheme="majorHAnsi" w:hAnsiTheme="majorHAnsi"/>
          <w:b/>
        </w:rPr>
        <w:tab/>
      </w:r>
      <w:r w:rsidR="00C86AFD" w:rsidRPr="00F70A30">
        <w:rPr>
          <w:rFonts w:asciiTheme="majorHAnsi" w:hAnsiTheme="majorHAnsi"/>
          <w:b/>
        </w:rPr>
        <w:tab/>
      </w:r>
      <w:r w:rsidR="00C86AFD" w:rsidRPr="00F70A30">
        <w:rPr>
          <w:rFonts w:asciiTheme="majorHAnsi" w:hAnsiTheme="majorHAnsi"/>
          <w:b/>
        </w:rPr>
        <w:tab/>
      </w:r>
      <w:r w:rsidR="00C86AFD" w:rsidRPr="00F70A30">
        <w:rPr>
          <w:rFonts w:asciiTheme="majorHAnsi" w:hAnsiTheme="majorHAnsi"/>
          <w:b/>
        </w:rPr>
        <w:tab/>
      </w:r>
      <w:r w:rsidR="00C86AFD" w:rsidRPr="00F70A30">
        <w:rPr>
          <w:rFonts w:asciiTheme="majorHAnsi" w:hAnsiTheme="majorHAnsi"/>
          <w:b/>
        </w:rPr>
        <w:tab/>
      </w:r>
      <w:r w:rsidR="00C86AFD" w:rsidRPr="00F70A30">
        <w:rPr>
          <w:rFonts w:asciiTheme="majorHAnsi" w:hAnsiTheme="majorHAnsi"/>
          <w:b/>
        </w:rPr>
        <w:tab/>
      </w:r>
      <w:r w:rsidR="00C86AFD" w:rsidRPr="00F70A30">
        <w:rPr>
          <w:rFonts w:asciiTheme="majorHAnsi" w:hAnsiTheme="majorHAnsi"/>
          <w:b/>
        </w:rPr>
        <w:tab/>
      </w:r>
      <w:r w:rsidR="00C86AFD" w:rsidRPr="00F70A30">
        <w:rPr>
          <w:rFonts w:asciiTheme="majorHAnsi" w:hAnsiTheme="majorHAnsi"/>
          <w:b/>
        </w:rPr>
        <w:tab/>
      </w:r>
      <w:r w:rsidR="00C86AFD" w:rsidRPr="00F70A30">
        <w:rPr>
          <w:rFonts w:asciiTheme="majorHAnsi" w:hAnsiTheme="majorHAnsi"/>
          <w:b/>
        </w:rPr>
        <w:tab/>
      </w:r>
      <w:r w:rsidR="00C86AFD" w:rsidRPr="00F70A30">
        <w:rPr>
          <w:rFonts w:asciiTheme="majorHAnsi" w:hAnsiTheme="majorHAnsi"/>
          <w:b/>
        </w:rPr>
        <w:tab/>
      </w:r>
      <w:r w:rsidR="00C86AFD" w:rsidRPr="00F70A30">
        <w:rPr>
          <w:rFonts w:asciiTheme="majorHAnsi" w:hAnsiTheme="majorHAnsi"/>
          <w:b/>
        </w:rPr>
        <w:tab/>
      </w:r>
      <w:r w:rsidR="00C86AFD" w:rsidRPr="00F70A30">
        <w:rPr>
          <w:rFonts w:asciiTheme="majorHAnsi" w:hAnsiTheme="majorHAnsi"/>
          <w:b/>
        </w:rPr>
        <w:tab/>
      </w:r>
      <w:r w:rsidR="00C86AFD" w:rsidRPr="00F70A30">
        <w:rPr>
          <w:rFonts w:asciiTheme="majorHAnsi" w:hAnsiTheme="majorHAnsi"/>
          <w:b/>
        </w:rPr>
        <w:tab/>
      </w:r>
      <w:r w:rsidR="00C86AFD" w:rsidRPr="00F70A30">
        <w:rPr>
          <w:rFonts w:asciiTheme="majorHAnsi" w:hAnsiTheme="majorHAnsi"/>
          <w:b/>
        </w:rPr>
        <w:tab/>
      </w:r>
      <w:r w:rsidR="00C86AFD" w:rsidRPr="00F70A30">
        <w:rPr>
          <w:rFonts w:asciiTheme="majorHAnsi" w:hAnsiTheme="majorHAnsi"/>
          <w:b/>
        </w:rPr>
        <w:tab/>
      </w:r>
      <w:r w:rsidR="00C86AFD" w:rsidRPr="00F70A30">
        <w:rPr>
          <w:rFonts w:asciiTheme="majorHAnsi" w:hAnsiTheme="majorHAnsi"/>
          <w:b/>
        </w:rPr>
        <w:tab/>
      </w:r>
      <w:r w:rsidR="00C86AFD" w:rsidRPr="00F70A30">
        <w:rPr>
          <w:rFonts w:asciiTheme="majorHAnsi" w:hAnsiTheme="majorHAnsi"/>
          <w:b/>
        </w:rPr>
        <w:tab/>
      </w:r>
      <w:r w:rsidR="00C86AFD" w:rsidRPr="00F70A30">
        <w:rPr>
          <w:rFonts w:asciiTheme="majorHAnsi" w:hAnsiTheme="majorHAnsi"/>
          <w:b/>
        </w:rPr>
        <w:tab/>
      </w:r>
      <w:r w:rsidR="00C86AFD" w:rsidRPr="00F70A30">
        <w:rPr>
          <w:rFonts w:asciiTheme="majorHAnsi" w:hAnsiTheme="majorHAnsi"/>
          <w:b/>
        </w:rPr>
        <w:tab/>
      </w:r>
      <w:r w:rsidR="00C86AFD" w:rsidRPr="00F70A30">
        <w:rPr>
          <w:rFonts w:asciiTheme="majorHAnsi" w:hAnsiTheme="majorHAnsi"/>
          <w:b/>
        </w:rPr>
        <w:tab/>
      </w:r>
      <w:r w:rsidR="00C86AFD" w:rsidRPr="00F70A30">
        <w:rPr>
          <w:rFonts w:asciiTheme="majorHAnsi" w:hAnsiTheme="majorHAnsi"/>
          <w:b/>
        </w:rPr>
        <w:tab/>
      </w:r>
      <w:r w:rsidR="00C86AFD" w:rsidRPr="00F70A30">
        <w:rPr>
          <w:rFonts w:asciiTheme="majorHAnsi" w:hAnsiTheme="majorHAnsi"/>
          <w:b/>
        </w:rPr>
        <w:tab/>
      </w:r>
      <w:r w:rsidR="00C86AFD" w:rsidRPr="00F70A30">
        <w:rPr>
          <w:rFonts w:asciiTheme="majorHAnsi" w:hAnsiTheme="majorHAnsi"/>
          <w:b/>
        </w:rPr>
        <w:tab/>
      </w:r>
      <w:r w:rsidR="00C86AFD" w:rsidRPr="00F70A30">
        <w:rPr>
          <w:rFonts w:asciiTheme="majorHAnsi" w:hAnsiTheme="majorHAnsi"/>
          <w:b/>
        </w:rPr>
        <w:tab/>
      </w:r>
      <w:r w:rsidR="00C86AFD" w:rsidRPr="00F70A30">
        <w:rPr>
          <w:rFonts w:asciiTheme="majorHAnsi" w:hAnsiTheme="majorHAnsi"/>
          <w:b/>
        </w:rPr>
        <w:tab/>
      </w:r>
      <w:r w:rsidR="00C86AFD" w:rsidRPr="00F70A30">
        <w:rPr>
          <w:rFonts w:asciiTheme="majorHAnsi" w:hAnsiTheme="majorHAnsi"/>
          <w:b/>
        </w:rPr>
        <w:tab/>
      </w:r>
      <w:r w:rsidR="00C86AFD" w:rsidRPr="00F70A30">
        <w:rPr>
          <w:rFonts w:asciiTheme="majorHAnsi" w:hAnsiTheme="majorHAnsi"/>
          <w:b/>
        </w:rPr>
        <w:tab/>
      </w:r>
      <w:r w:rsidR="00C86AFD" w:rsidRPr="00F70A30">
        <w:rPr>
          <w:rFonts w:asciiTheme="majorHAnsi" w:hAnsiTheme="majorHAnsi"/>
          <w:b/>
        </w:rPr>
        <w:tab/>
      </w:r>
      <w:r w:rsidR="00C86AFD" w:rsidRPr="00F70A30">
        <w:rPr>
          <w:rFonts w:asciiTheme="majorHAnsi" w:hAnsiTheme="majorHAnsi"/>
          <w:b/>
        </w:rPr>
        <w:tab/>
      </w:r>
      <w:r w:rsidR="00C86AFD" w:rsidRPr="00F70A30">
        <w:rPr>
          <w:rFonts w:asciiTheme="majorHAnsi" w:hAnsiTheme="majorHAnsi"/>
          <w:b/>
        </w:rPr>
        <w:tab/>
      </w:r>
      <w:r w:rsidR="00C86AFD" w:rsidRPr="00F70A30">
        <w:rPr>
          <w:rFonts w:asciiTheme="majorHAnsi" w:hAnsiTheme="majorHAnsi"/>
          <w:b/>
        </w:rPr>
        <w:tab/>
      </w:r>
      <w:r w:rsidR="00C86AFD" w:rsidRPr="00F70A30">
        <w:rPr>
          <w:rFonts w:asciiTheme="majorHAnsi" w:hAnsiTheme="majorHAnsi"/>
          <w:b/>
        </w:rPr>
        <w:tab/>
      </w:r>
      <w:r w:rsidR="00C86AFD" w:rsidRPr="00F70A30">
        <w:rPr>
          <w:rFonts w:asciiTheme="majorHAnsi" w:hAnsiTheme="majorHAnsi"/>
          <w:b/>
        </w:rPr>
        <w:tab/>
      </w:r>
      <w:r w:rsidR="00C86AFD" w:rsidRPr="00F70A30">
        <w:rPr>
          <w:rFonts w:asciiTheme="majorHAnsi" w:hAnsiTheme="majorHAnsi"/>
          <w:b/>
        </w:rPr>
        <w:tab/>
      </w:r>
      <w:r w:rsidR="00C86AFD" w:rsidRPr="00F70A30">
        <w:rPr>
          <w:rFonts w:asciiTheme="majorHAnsi" w:hAnsiTheme="majorHAnsi"/>
          <w:b/>
        </w:rPr>
        <w:tab/>
      </w:r>
      <w:r w:rsidR="00C86AFD" w:rsidRPr="00F70A30">
        <w:rPr>
          <w:rFonts w:asciiTheme="majorHAnsi" w:hAnsiTheme="majorHAnsi"/>
          <w:b/>
        </w:rPr>
        <w:tab/>
      </w:r>
      <w:r w:rsidR="00C86AFD" w:rsidRPr="00F70A30">
        <w:rPr>
          <w:rFonts w:asciiTheme="majorHAnsi" w:hAnsiTheme="majorHAnsi"/>
          <w:b/>
        </w:rPr>
        <w:tab/>
      </w:r>
      <w:r w:rsidR="00C86AFD" w:rsidRPr="00F70A30">
        <w:rPr>
          <w:rFonts w:asciiTheme="majorHAnsi" w:hAnsiTheme="majorHAnsi"/>
          <w:b/>
        </w:rPr>
        <w:tab/>
      </w:r>
      <w:r w:rsidR="00C86AFD" w:rsidRPr="00F70A30">
        <w:rPr>
          <w:rFonts w:asciiTheme="majorHAnsi" w:hAnsiTheme="majorHAnsi"/>
          <w:b/>
        </w:rPr>
        <w:tab/>
      </w:r>
      <w:r w:rsidR="00C86AFD" w:rsidRPr="00F70A30">
        <w:rPr>
          <w:rFonts w:asciiTheme="majorHAnsi" w:hAnsiTheme="majorHAnsi"/>
          <w:b/>
        </w:rPr>
        <w:tab/>
      </w:r>
      <w:r w:rsidR="00C86AFD" w:rsidRPr="00F70A30">
        <w:rPr>
          <w:rFonts w:asciiTheme="majorHAnsi" w:hAnsiTheme="majorHAnsi"/>
          <w:b/>
        </w:rPr>
        <w:tab/>
      </w:r>
    </w:p>
    <w:p w:rsidR="00C86AFD" w:rsidRDefault="00C86AFD" w:rsidP="00C86AFD">
      <w:pPr>
        <w:rPr>
          <w:rFonts w:asciiTheme="majorHAnsi" w:hAnsiTheme="majorHAnsi"/>
        </w:rPr>
      </w:pPr>
    </w:p>
    <w:p w:rsidR="00C86AFD" w:rsidRDefault="00C86AFD" w:rsidP="00C86AFD">
      <w:pPr>
        <w:rPr>
          <w:rFonts w:asciiTheme="majorHAnsi" w:hAnsiTheme="majorHAnsi"/>
        </w:rPr>
      </w:pPr>
    </w:p>
    <w:p w:rsidR="00C86AFD" w:rsidRDefault="00C86AFD" w:rsidP="00C86AFD">
      <w:pPr>
        <w:rPr>
          <w:rFonts w:asciiTheme="majorHAnsi" w:hAnsiTheme="majorHAnsi"/>
        </w:rPr>
      </w:pPr>
    </w:p>
    <w:p w:rsidR="00C86AFD" w:rsidRDefault="00C86AFD" w:rsidP="00C86AFD">
      <w:pPr>
        <w:rPr>
          <w:rFonts w:asciiTheme="majorHAnsi" w:hAnsiTheme="majorHAnsi"/>
        </w:rPr>
      </w:pPr>
    </w:p>
    <w:p w:rsidR="00C86AFD" w:rsidRDefault="00C86AFD" w:rsidP="00C86AFD">
      <w:pPr>
        <w:rPr>
          <w:rFonts w:asciiTheme="majorHAnsi" w:hAnsiTheme="majorHAnsi"/>
        </w:rPr>
      </w:pPr>
    </w:p>
    <w:p w:rsidR="00C86AFD" w:rsidRPr="00C86AFD" w:rsidRDefault="00C86AFD" w:rsidP="00C86AFD">
      <w:pPr>
        <w:rPr>
          <w:rFonts w:asciiTheme="majorHAnsi" w:hAnsiTheme="majorHAnsi"/>
        </w:rPr>
      </w:pPr>
      <w:r w:rsidRPr="00C86AFD">
        <w:rPr>
          <w:rFonts w:asciiTheme="majorHAnsi" w:hAnsiTheme="majorHAnsi"/>
        </w:rPr>
        <w:lastRenderedPageBreak/>
        <w:tab/>
      </w:r>
      <w:r w:rsidRPr="00C86AFD">
        <w:rPr>
          <w:rFonts w:asciiTheme="majorHAnsi" w:hAnsiTheme="majorHAnsi"/>
        </w:rPr>
        <w:tab/>
      </w:r>
      <w:r w:rsidRPr="00C86AFD">
        <w:rPr>
          <w:rFonts w:asciiTheme="majorHAnsi" w:hAnsiTheme="majorHAnsi"/>
        </w:rPr>
        <w:tab/>
      </w:r>
      <w:r w:rsidRPr="00C86AFD">
        <w:rPr>
          <w:rFonts w:asciiTheme="majorHAnsi" w:hAnsiTheme="majorHAnsi"/>
        </w:rPr>
        <w:tab/>
      </w:r>
      <w:r w:rsidRPr="00C86AFD">
        <w:rPr>
          <w:rFonts w:asciiTheme="majorHAnsi" w:hAnsiTheme="majorHAnsi"/>
        </w:rPr>
        <w:tab/>
      </w:r>
      <w:r w:rsidRPr="00C86AFD">
        <w:rPr>
          <w:rFonts w:asciiTheme="majorHAnsi" w:hAnsiTheme="majorHAnsi"/>
        </w:rPr>
        <w:tab/>
      </w:r>
      <w:r w:rsidRPr="00C86AFD">
        <w:rPr>
          <w:rFonts w:asciiTheme="majorHAnsi" w:hAnsiTheme="majorHAnsi"/>
        </w:rPr>
        <w:tab/>
      </w:r>
    </w:p>
    <w:p w:rsidR="00C86AFD" w:rsidRPr="00F70A30" w:rsidRDefault="00C86AFD" w:rsidP="00C86AFD">
      <w:pPr>
        <w:pStyle w:val="Listenabsatz"/>
        <w:numPr>
          <w:ilvl w:val="0"/>
          <w:numId w:val="21"/>
        </w:numPr>
        <w:rPr>
          <w:rFonts w:asciiTheme="majorHAnsi" w:hAnsiTheme="majorHAnsi"/>
          <w:b/>
        </w:rPr>
      </w:pPr>
      <w:r w:rsidRPr="00F70A30">
        <w:rPr>
          <w:rFonts w:asciiTheme="majorHAnsi" w:hAnsiTheme="majorHAnsi"/>
          <w:b/>
        </w:rPr>
        <w:t xml:space="preserve">Ecuador ist, wie nun bereits erfahren hast, von verschiedenen Regionen geprägt. Welche Unterschiede sind dir aufgefallen? </w:t>
      </w:r>
      <w:r w:rsidRPr="00F70A30">
        <w:rPr>
          <w:rFonts w:asciiTheme="majorHAnsi" w:hAnsiTheme="majorHAnsi"/>
          <w:b/>
        </w:rPr>
        <w:tab/>
      </w:r>
    </w:p>
    <w:p w:rsidR="00AF38AA" w:rsidRDefault="00AF38AA" w:rsidP="00AF38AA">
      <w:pPr>
        <w:pStyle w:val="Listenabsatz"/>
        <w:rPr>
          <w:rFonts w:asciiTheme="majorHAnsi" w:hAnsiTheme="majorHAnsi"/>
        </w:rPr>
      </w:pPr>
    </w:p>
    <w:tbl>
      <w:tblPr>
        <w:tblStyle w:val="Tabellenraster"/>
        <w:tblW w:w="8897" w:type="dxa"/>
        <w:tblInd w:w="720" w:type="dxa"/>
        <w:tblLook w:val="04A0" w:firstRow="1" w:lastRow="0" w:firstColumn="1" w:lastColumn="0" w:noHBand="0" w:noVBand="1"/>
      </w:tblPr>
      <w:tblGrid>
        <w:gridCol w:w="4448"/>
        <w:gridCol w:w="4449"/>
      </w:tblGrid>
      <w:tr w:rsidR="00C86AFD" w:rsidTr="00AF38AA">
        <w:trPr>
          <w:trHeight w:val="765"/>
        </w:trPr>
        <w:tc>
          <w:tcPr>
            <w:tcW w:w="4448" w:type="dxa"/>
            <w:shd w:val="clear" w:color="auto" w:fill="C7E2FA" w:themeFill="accent1" w:themeFillTint="33"/>
            <w:vAlign w:val="center"/>
          </w:tcPr>
          <w:p w:rsidR="00C86AFD" w:rsidRPr="00AF38AA" w:rsidRDefault="00C86AFD" w:rsidP="00AF38AA">
            <w:pPr>
              <w:pStyle w:val="Listenabsatz"/>
              <w:ind w:left="0"/>
              <w:jc w:val="center"/>
              <w:rPr>
                <w:rFonts w:asciiTheme="majorHAnsi" w:hAnsiTheme="majorHAnsi"/>
                <w:b/>
                <w:sz w:val="28"/>
              </w:rPr>
            </w:pPr>
            <w:r w:rsidRPr="00AF38AA">
              <w:rPr>
                <w:rFonts w:asciiTheme="majorHAnsi" w:hAnsiTheme="majorHAnsi"/>
                <w:b/>
                <w:sz w:val="28"/>
              </w:rPr>
              <w:br w:type="page"/>
            </w:r>
            <w:r w:rsidR="00AF38AA" w:rsidRPr="00AF38AA">
              <w:rPr>
                <w:rFonts w:asciiTheme="majorHAnsi" w:hAnsiTheme="majorHAnsi"/>
                <w:b/>
                <w:sz w:val="28"/>
              </w:rPr>
              <w:t>Region</w:t>
            </w:r>
          </w:p>
        </w:tc>
        <w:tc>
          <w:tcPr>
            <w:tcW w:w="4449" w:type="dxa"/>
            <w:shd w:val="clear" w:color="auto" w:fill="C7E2FA" w:themeFill="accent1" w:themeFillTint="33"/>
            <w:vAlign w:val="center"/>
          </w:tcPr>
          <w:p w:rsidR="00C86AFD" w:rsidRPr="00AF38AA" w:rsidRDefault="00AF38AA" w:rsidP="00AF38AA">
            <w:pPr>
              <w:pStyle w:val="Listenabsatz"/>
              <w:ind w:left="0"/>
              <w:jc w:val="center"/>
              <w:rPr>
                <w:rFonts w:asciiTheme="majorHAnsi" w:hAnsiTheme="majorHAnsi"/>
                <w:b/>
                <w:sz w:val="28"/>
              </w:rPr>
            </w:pPr>
            <w:r w:rsidRPr="00AF38AA">
              <w:rPr>
                <w:rFonts w:asciiTheme="majorHAnsi" w:hAnsiTheme="majorHAnsi"/>
                <w:b/>
                <w:sz w:val="28"/>
              </w:rPr>
              <w:t>Das ist mir aufgefallen…</w:t>
            </w:r>
          </w:p>
        </w:tc>
      </w:tr>
      <w:tr w:rsidR="00C86AFD" w:rsidTr="00AF38AA">
        <w:trPr>
          <w:trHeight w:val="1603"/>
        </w:trPr>
        <w:sdt>
          <w:sdtPr>
            <w:rPr>
              <w:rFonts w:asciiTheme="majorHAnsi" w:hAnsiTheme="majorHAnsi"/>
            </w:rPr>
            <w:id w:val="-305160937"/>
            <w:placeholder>
              <w:docPart w:val="DefaultPlaceholder_1082065158"/>
            </w:placeholder>
            <w:text/>
          </w:sdtPr>
          <w:sdtContent>
            <w:tc>
              <w:tcPr>
                <w:tcW w:w="4448" w:type="dxa"/>
              </w:tcPr>
              <w:p w:rsidR="00C86AFD" w:rsidRDefault="00F70A30" w:rsidP="00F70A30">
                <w:pPr>
                  <w:pStyle w:val="Listenabsatz"/>
                  <w:ind w:left="0"/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</w:rPr>
                  <w:t>Sierra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777871708"/>
            <w:placeholder>
              <w:docPart w:val="DefaultPlaceholder_1082065158"/>
            </w:placeholder>
            <w:text/>
          </w:sdtPr>
          <w:sdtContent>
            <w:tc>
              <w:tcPr>
                <w:tcW w:w="4449" w:type="dxa"/>
              </w:tcPr>
              <w:p w:rsidR="00C86AFD" w:rsidRDefault="00F70A30" w:rsidP="00F70A30">
                <w:pPr>
                  <w:pStyle w:val="Listenabsatz"/>
                  <w:ind w:left="0"/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</w:rPr>
                  <w:t>Andenhochland mit schneebedeckten Vulk</w:t>
                </w:r>
                <w:r>
                  <w:rPr>
                    <w:rFonts w:asciiTheme="majorHAnsi" w:hAnsiTheme="majorHAnsi"/>
                  </w:rPr>
                  <w:t>a</w:t>
                </w:r>
                <w:r>
                  <w:rPr>
                    <w:rFonts w:asciiTheme="majorHAnsi" w:hAnsiTheme="majorHAnsi"/>
                  </w:rPr>
                  <w:t>nen</w:t>
                </w:r>
              </w:p>
            </w:tc>
          </w:sdtContent>
        </w:sdt>
      </w:tr>
      <w:tr w:rsidR="00C86AFD" w:rsidTr="00AF38AA">
        <w:trPr>
          <w:trHeight w:val="1697"/>
        </w:trPr>
        <w:sdt>
          <w:sdtPr>
            <w:rPr>
              <w:rFonts w:asciiTheme="majorHAnsi" w:hAnsiTheme="majorHAnsi"/>
            </w:rPr>
            <w:id w:val="-516696528"/>
            <w:placeholder>
              <w:docPart w:val="DefaultPlaceholder_1082065158"/>
            </w:placeholder>
            <w:text/>
          </w:sdtPr>
          <w:sdtContent>
            <w:tc>
              <w:tcPr>
                <w:tcW w:w="4448" w:type="dxa"/>
              </w:tcPr>
              <w:p w:rsidR="00C86AFD" w:rsidRDefault="00F70A30" w:rsidP="00F70A30">
                <w:pPr>
                  <w:pStyle w:val="Listenabsatz"/>
                  <w:ind w:left="0"/>
                  <w:rPr>
                    <w:rFonts w:asciiTheme="majorHAnsi" w:hAnsiTheme="majorHAnsi"/>
                  </w:rPr>
                </w:pPr>
                <w:proofErr w:type="spellStart"/>
                <w:r>
                  <w:rPr>
                    <w:rFonts w:asciiTheme="majorHAnsi" w:hAnsiTheme="majorHAnsi"/>
                  </w:rPr>
                  <w:t>Oriente</w:t>
                </w:r>
                <w:proofErr w:type="spellEnd"/>
              </w:p>
            </w:tc>
          </w:sdtContent>
        </w:sdt>
        <w:sdt>
          <w:sdtPr>
            <w:rPr>
              <w:rFonts w:asciiTheme="majorHAnsi" w:hAnsiTheme="majorHAnsi"/>
            </w:rPr>
            <w:id w:val="1319075356"/>
            <w:placeholder>
              <w:docPart w:val="DefaultPlaceholder_1082065158"/>
            </w:placeholder>
            <w:text/>
          </w:sdtPr>
          <w:sdtContent>
            <w:tc>
              <w:tcPr>
                <w:tcW w:w="4449" w:type="dxa"/>
              </w:tcPr>
              <w:p w:rsidR="00C86AFD" w:rsidRDefault="00F70A30" w:rsidP="00F70A30">
                <w:pPr>
                  <w:pStyle w:val="Listenabsatz"/>
                  <w:ind w:left="0"/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</w:rPr>
                  <w:t>Üppig grünes Regenwaldgebiet im Amazona</w:t>
                </w:r>
                <w:r>
                  <w:rPr>
                    <w:rFonts w:asciiTheme="majorHAnsi" w:hAnsiTheme="majorHAnsi"/>
                  </w:rPr>
                  <w:t>s</w:t>
                </w:r>
                <w:r>
                  <w:rPr>
                    <w:rFonts w:asciiTheme="majorHAnsi" w:hAnsiTheme="majorHAnsi"/>
                  </w:rPr>
                  <w:t>tiefland</w:t>
                </w:r>
              </w:p>
            </w:tc>
          </w:sdtContent>
        </w:sdt>
      </w:tr>
      <w:tr w:rsidR="00C86AFD" w:rsidTr="00AF38AA">
        <w:trPr>
          <w:trHeight w:val="1603"/>
        </w:trPr>
        <w:sdt>
          <w:sdtPr>
            <w:rPr>
              <w:rFonts w:asciiTheme="majorHAnsi" w:hAnsiTheme="majorHAnsi"/>
            </w:rPr>
            <w:id w:val="1464078872"/>
            <w:placeholder>
              <w:docPart w:val="DefaultPlaceholder_1082065158"/>
            </w:placeholder>
            <w:text/>
          </w:sdtPr>
          <w:sdtContent>
            <w:tc>
              <w:tcPr>
                <w:tcW w:w="4448" w:type="dxa"/>
              </w:tcPr>
              <w:p w:rsidR="00C86AFD" w:rsidRDefault="00F70A30" w:rsidP="00F70A30">
                <w:pPr>
                  <w:pStyle w:val="Listenabsatz"/>
                  <w:ind w:left="0"/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</w:rPr>
                  <w:t>Costa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262878111"/>
            <w:placeholder>
              <w:docPart w:val="DefaultPlaceholder_1082065158"/>
            </w:placeholder>
            <w:text/>
          </w:sdtPr>
          <w:sdtContent>
            <w:tc>
              <w:tcPr>
                <w:tcW w:w="4449" w:type="dxa"/>
              </w:tcPr>
              <w:p w:rsidR="00C86AFD" w:rsidRDefault="00F70A30" w:rsidP="00F70A30">
                <w:pPr>
                  <w:pStyle w:val="Listenabsatz"/>
                  <w:ind w:left="0"/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</w:rPr>
                  <w:t>Sonnig warme Küstenebene</w:t>
                </w:r>
              </w:p>
            </w:tc>
          </w:sdtContent>
        </w:sdt>
      </w:tr>
      <w:tr w:rsidR="00C86AFD" w:rsidTr="00AF38AA">
        <w:trPr>
          <w:trHeight w:val="1791"/>
        </w:trPr>
        <w:sdt>
          <w:sdtPr>
            <w:rPr>
              <w:rFonts w:asciiTheme="majorHAnsi" w:hAnsiTheme="majorHAnsi"/>
            </w:rPr>
            <w:id w:val="1858929831"/>
            <w:placeholder>
              <w:docPart w:val="DefaultPlaceholder_1082065158"/>
            </w:placeholder>
            <w:text/>
          </w:sdtPr>
          <w:sdtContent>
            <w:tc>
              <w:tcPr>
                <w:tcW w:w="4448" w:type="dxa"/>
              </w:tcPr>
              <w:p w:rsidR="00C86AFD" w:rsidRDefault="00F70A30" w:rsidP="00F70A30">
                <w:pPr>
                  <w:pStyle w:val="Listenabsatz"/>
                  <w:ind w:left="0"/>
                  <w:rPr>
                    <w:rFonts w:asciiTheme="majorHAnsi" w:hAnsiTheme="majorHAnsi"/>
                  </w:rPr>
                </w:pPr>
                <w:proofErr w:type="spellStart"/>
                <w:r>
                  <w:rPr>
                    <w:rFonts w:asciiTheme="majorHAnsi" w:hAnsiTheme="majorHAnsi"/>
                  </w:rPr>
                  <w:t>Galapagosarchipel</w:t>
                </w:r>
                <w:proofErr w:type="spellEnd"/>
              </w:p>
            </w:tc>
          </w:sdtContent>
        </w:sdt>
        <w:sdt>
          <w:sdtPr>
            <w:rPr>
              <w:rFonts w:asciiTheme="majorHAnsi" w:hAnsiTheme="majorHAnsi"/>
            </w:rPr>
            <w:id w:val="1026452320"/>
            <w:placeholder>
              <w:docPart w:val="DefaultPlaceholder_1082065158"/>
            </w:placeholder>
            <w:text/>
          </w:sdtPr>
          <w:sdtContent>
            <w:tc>
              <w:tcPr>
                <w:tcW w:w="4449" w:type="dxa"/>
              </w:tcPr>
              <w:p w:rsidR="00C86AFD" w:rsidRDefault="00F70A30" w:rsidP="00F70A30">
                <w:pPr>
                  <w:pStyle w:val="Listenabsatz"/>
                  <w:ind w:left="0"/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</w:rPr>
                  <w:t xml:space="preserve">einzigarte Inselwelt </w:t>
                </w:r>
              </w:p>
            </w:tc>
          </w:sdtContent>
        </w:sdt>
      </w:tr>
    </w:tbl>
    <w:p w:rsidR="00AF38AA" w:rsidRDefault="00C86AFD" w:rsidP="00C86AFD">
      <w:pPr>
        <w:pStyle w:val="Listenabsatz"/>
        <w:rPr>
          <w:rFonts w:asciiTheme="majorHAnsi" w:hAnsiTheme="majorHAnsi"/>
        </w:rPr>
      </w:pPr>
      <w:r w:rsidRPr="00C86AFD">
        <w:rPr>
          <w:rFonts w:asciiTheme="majorHAnsi" w:hAnsiTheme="majorHAnsi"/>
        </w:rPr>
        <w:tab/>
      </w:r>
      <w:r w:rsidRPr="00C86AFD">
        <w:rPr>
          <w:rFonts w:asciiTheme="majorHAnsi" w:hAnsiTheme="majorHAnsi"/>
        </w:rPr>
        <w:tab/>
      </w:r>
      <w:r w:rsidRPr="00C86AFD">
        <w:rPr>
          <w:rFonts w:asciiTheme="majorHAnsi" w:hAnsiTheme="majorHAnsi"/>
        </w:rPr>
        <w:tab/>
      </w:r>
      <w:r w:rsidRPr="00C86AFD">
        <w:rPr>
          <w:rFonts w:asciiTheme="majorHAnsi" w:hAnsiTheme="majorHAnsi"/>
        </w:rPr>
        <w:tab/>
      </w:r>
    </w:p>
    <w:p w:rsidR="00AF38AA" w:rsidRDefault="00AF38AA" w:rsidP="00C86AFD">
      <w:pPr>
        <w:pStyle w:val="Listenabsatz"/>
        <w:rPr>
          <w:rFonts w:asciiTheme="majorHAnsi" w:hAnsiTheme="majorHAnsi"/>
        </w:rPr>
      </w:pPr>
    </w:p>
    <w:p w:rsidR="00AF38AA" w:rsidRPr="00F70A30" w:rsidRDefault="00AF38AA" w:rsidP="00AF38AA">
      <w:pPr>
        <w:pStyle w:val="Listenabsatz"/>
        <w:numPr>
          <w:ilvl w:val="0"/>
          <w:numId w:val="21"/>
        </w:numPr>
        <w:rPr>
          <w:rFonts w:asciiTheme="majorHAnsi" w:hAnsiTheme="majorHAnsi"/>
          <w:b/>
        </w:rPr>
      </w:pPr>
      <w:r w:rsidRPr="00F70A30">
        <w:rPr>
          <w:rFonts w:asciiTheme="majorHAnsi" w:hAnsiTheme="majorHAnsi"/>
          <w:b/>
        </w:rPr>
        <w:t>Was ist dir von der Hauptstadt Quito besonders im Gedächtnis geblieben und warum?</w:t>
      </w:r>
    </w:p>
    <w:sdt>
      <w:sdtPr>
        <w:rPr>
          <w:rFonts w:asciiTheme="majorHAnsi" w:hAnsiTheme="majorHAnsi"/>
        </w:rPr>
        <w:id w:val="-722058938"/>
        <w:placeholder>
          <w:docPart w:val="DefaultPlaceholder_1082065158"/>
        </w:placeholder>
        <w:text/>
      </w:sdtPr>
      <w:sdtContent>
        <w:p w:rsidR="005140FD" w:rsidRDefault="00A5218E" w:rsidP="005140FD">
          <w:pPr>
            <w:pStyle w:val="Listenabsatz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Unweit des Äquators</w:t>
          </w:r>
        </w:p>
      </w:sdtContent>
    </w:sdt>
    <w:sdt>
      <w:sdtPr>
        <w:rPr>
          <w:rFonts w:asciiTheme="majorHAnsi" w:hAnsiTheme="majorHAnsi"/>
        </w:rPr>
        <w:id w:val="-1927035516"/>
        <w:placeholder>
          <w:docPart w:val="DefaultPlaceholder_1082065158"/>
        </w:placeholder>
        <w:text/>
      </w:sdtPr>
      <w:sdtContent>
        <w:p w:rsidR="00A5218E" w:rsidRDefault="00A5218E" w:rsidP="005140FD">
          <w:pPr>
            <w:pStyle w:val="Listenabsatz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Im Andenhochland</w:t>
          </w:r>
        </w:p>
      </w:sdtContent>
    </w:sdt>
    <w:sdt>
      <w:sdtPr>
        <w:rPr>
          <w:rFonts w:asciiTheme="majorHAnsi" w:hAnsiTheme="majorHAnsi"/>
        </w:rPr>
        <w:id w:val="-438989738"/>
        <w:placeholder>
          <w:docPart w:val="DefaultPlaceholder_1082065158"/>
        </w:placeholder>
        <w:text/>
      </w:sdtPr>
      <w:sdtContent>
        <w:p w:rsidR="00A5218E" w:rsidRDefault="00A5218E" w:rsidP="005140FD">
          <w:pPr>
            <w:pStyle w:val="Listenabsatz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Mit 2850m die höchstgelegene Hauptstadt der Welt</w:t>
          </w:r>
        </w:p>
      </w:sdtContent>
    </w:sdt>
    <w:sdt>
      <w:sdtPr>
        <w:rPr>
          <w:rFonts w:asciiTheme="majorHAnsi" w:hAnsiTheme="majorHAnsi"/>
        </w:rPr>
        <w:id w:val="-1398436086"/>
        <w:placeholder>
          <w:docPart w:val="DefaultPlaceholder_1082065158"/>
        </w:placeholder>
        <w:text/>
      </w:sdtPr>
      <w:sdtContent>
        <w:p w:rsidR="00A5218E" w:rsidRDefault="00A5218E" w:rsidP="005140FD">
          <w:pPr>
            <w:pStyle w:val="Listenabsatz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1978 wurde sie zum UNESCO Weltkulturerbe erklärt</w:t>
          </w:r>
        </w:p>
      </w:sdtContent>
    </w:sdt>
    <w:sdt>
      <w:sdtPr>
        <w:rPr>
          <w:rFonts w:asciiTheme="majorHAnsi" w:hAnsiTheme="majorHAnsi"/>
        </w:rPr>
        <w:id w:val="175154725"/>
        <w:placeholder>
          <w:docPart w:val="DefaultPlaceholder_1082065158"/>
        </w:placeholder>
        <w:text/>
      </w:sdtPr>
      <w:sdtContent>
        <w:p w:rsidR="00A5218E" w:rsidRDefault="00A5218E" w:rsidP="005140FD">
          <w:pPr>
            <w:pStyle w:val="Listenabsatz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 xml:space="preserve">Gilt als die schönste Stadt Südamerikas </w:t>
          </w:r>
        </w:p>
      </w:sdtContent>
    </w:sdt>
    <w:sdt>
      <w:sdtPr>
        <w:rPr>
          <w:rFonts w:asciiTheme="majorHAnsi" w:hAnsiTheme="majorHAnsi"/>
        </w:rPr>
        <w:id w:val="-2091070441"/>
        <w:placeholder>
          <w:docPart w:val="DefaultPlaceholder_1082065158"/>
        </w:placeholder>
        <w:text/>
      </w:sdtPr>
      <w:sdtContent>
        <w:p w:rsidR="00A5218E" w:rsidRDefault="00A5218E" w:rsidP="005140FD">
          <w:pPr>
            <w:pStyle w:val="Listenabsatz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Stadt des ewigen Frühlings</w:t>
          </w:r>
        </w:p>
      </w:sdtContent>
    </w:sdt>
    <w:p w:rsidR="00A5218E" w:rsidRDefault="00A5218E" w:rsidP="005140FD">
      <w:pPr>
        <w:pStyle w:val="Listenabsatz"/>
        <w:rPr>
          <w:rFonts w:asciiTheme="majorHAnsi" w:hAnsiTheme="majorHAnsi"/>
        </w:rPr>
      </w:pPr>
      <w:r>
        <w:rPr>
          <w:rFonts w:asciiTheme="majorHAnsi" w:hAnsiTheme="majorHAnsi"/>
        </w:rPr>
        <w:t>Plaza Grande: Treffpunkt für Jung und Alt und mit Regierungspalast (einmal im Monat feierl</w:t>
      </w:r>
      <w:r>
        <w:rPr>
          <w:rFonts w:asciiTheme="majorHAnsi" w:hAnsiTheme="majorHAnsi"/>
        </w:rPr>
        <w:t>i</w:t>
      </w:r>
      <w:r>
        <w:rPr>
          <w:rFonts w:asciiTheme="majorHAnsi" w:hAnsiTheme="majorHAnsi"/>
        </w:rPr>
        <w:t>che Wachablösung</w:t>
      </w:r>
    </w:p>
    <w:p w:rsidR="00A5218E" w:rsidRDefault="00A5218E" w:rsidP="005140FD">
      <w:pPr>
        <w:pStyle w:val="Listenabsatz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Gegründet wurde Quito auf einst prachtvollen Inkabauten </w:t>
      </w:r>
    </w:p>
    <w:p w:rsidR="00A5218E" w:rsidRDefault="00A5218E" w:rsidP="005140FD">
      <w:pPr>
        <w:pStyle w:val="Listenabsatz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Kirchen, Klöster und Paläste einmalig und an Schönheit unübertroffen </w:t>
      </w:r>
    </w:p>
    <w:p w:rsidR="00C01023" w:rsidRDefault="00C01023" w:rsidP="005140FD">
      <w:pPr>
        <w:pStyle w:val="Listenabsatz"/>
        <w:rPr>
          <w:rFonts w:asciiTheme="majorHAnsi" w:hAnsiTheme="majorHAnsi"/>
        </w:rPr>
      </w:pPr>
      <w:r>
        <w:rPr>
          <w:rFonts w:asciiTheme="majorHAnsi" w:hAnsiTheme="majorHAnsi"/>
        </w:rPr>
        <w:t>Bekannt für seinen Reichtum an Kunstschätzen</w:t>
      </w:r>
    </w:p>
    <w:p w:rsidR="00C01023" w:rsidRDefault="00C01023" w:rsidP="005140FD">
      <w:pPr>
        <w:pStyle w:val="Listenabsatz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Schönste Kirche der Welt: La </w:t>
      </w:r>
      <w:proofErr w:type="spellStart"/>
      <w:r>
        <w:rPr>
          <w:rFonts w:asciiTheme="majorHAnsi" w:hAnsiTheme="majorHAnsi"/>
        </w:rPr>
        <w:t>Compañía</w:t>
      </w:r>
      <w:proofErr w:type="spellEnd"/>
      <w:r>
        <w:rPr>
          <w:rFonts w:asciiTheme="majorHAnsi" w:hAnsiTheme="majorHAnsi"/>
        </w:rPr>
        <w:t xml:space="preserve"> </w:t>
      </w:r>
    </w:p>
    <w:p w:rsidR="00A5218E" w:rsidRDefault="00C01023" w:rsidP="005140FD">
      <w:pPr>
        <w:pStyle w:val="Listenabsatz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Wahrzeichen der Stadt: Jungfrau von Quito auf dem </w:t>
      </w:r>
      <w:proofErr w:type="spellStart"/>
      <w:r>
        <w:rPr>
          <w:rFonts w:asciiTheme="majorHAnsi" w:hAnsiTheme="majorHAnsi"/>
        </w:rPr>
        <w:t>Panecillo</w:t>
      </w:r>
      <w:proofErr w:type="spellEnd"/>
      <w:r>
        <w:rPr>
          <w:rFonts w:asciiTheme="majorHAnsi" w:hAnsiTheme="majorHAnsi"/>
        </w:rPr>
        <w:t xml:space="preserve"> </w:t>
      </w:r>
    </w:p>
    <w:p w:rsidR="00C86AFD" w:rsidRPr="005A5357" w:rsidRDefault="00C01023" w:rsidP="00F70A30">
      <w:pPr>
        <w:pStyle w:val="Listenabsatz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Äqutorlinie</w:t>
      </w:r>
      <w:proofErr w:type="spellEnd"/>
      <w:r>
        <w:rPr>
          <w:rFonts w:asciiTheme="majorHAnsi" w:hAnsiTheme="majorHAnsi"/>
        </w:rPr>
        <w:t xml:space="preserve"> überschreiten</w:t>
      </w:r>
      <w:bookmarkStart w:id="0" w:name="_GoBack"/>
      <w:bookmarkEnd w:id="0"/>
    </w:p>
    <w:sectPr w:rsidR="00C86AFD" w:rsidRPr="005A5357" w:rsidSect="00AF52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1417" w:right="1417" w:bottom="1134" w:left="1417" w:header="62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A3D" w:rsidRDefault="00755A3D">
      <w:r>
        <w:separator/>
      </w:r>
    </w:p>
  </w:endnote>
  <w:endnote w:type="continuationSeparator" w:id="0">
    <w:p w:rsidR="00755A3D" w:rsidRDefault="0075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A3D" w:rsidRDefault="00755A3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A3D" w:rsidRPr="00073409" w:rsidRDefault="00755A3D" w:rsidP="008C0C2B">
    <w:pPr>
      <w:pBdr>
        <w:top w:val="single" w:sz="4" w:space="0" w:color="808080"/>
      </w:pBdr>
      <w:tabs>
        <w:tab w:val="left" w:pos="7938"/>
      </w:tabs>
      <w:rPr>
        <w:rFonts w:asciiTheme="majorHAnsi" w:hAnsiTheme="majorHAnsi" w:cstheme="majorHAnsi"/>
      </w:rPr>
    </w:pPr>
    <w:r>
      <w:rPr>
        <w:rFonts w:asciiTheme="majorHAnsi" w:hAnsiTheme="majorHAnsi" w:cstheme="majorHAnsi"/>
        <w:noProof/>
        <w:sz w:val="18"/>
        <w:szCs w:val="18"/>
        <w:lang w:eastAsia="de-DE"/>
      </w:rPr>
      <w:t xml:space="preserve">Bildungsserver Hessen    </w:t>
    </w:r>
    <w:hyperlink r:id="rId1" w:history="1">
      <w:r w:rsidRPr="00073409">
        <w:rPr>
          <w:rStyle w:val="Hyperlink"/>
          <w:rFonts w:asciiTheme="majorHAnsi" w:hAnsiTheme="majorHAnsi" w:cstheme="majorHAnsi"/>
          <w:sz w:val="18"/>
          <w:szCs w:val="18"/>
        </w:rPr>
        <w:t>http://mediathek.bildung.hessen.de/material/index.html</w:t>
      </w:r>
    </w:hyperlink>
    <w:r w:rsidRPr="00073409">
      <w:rPr>
        <w:rFonts w:asciiTheme="majorHAnsi" w:hAnsiTheme="majorHAnsi" w:cstheme="majorHAnsi"/>
        <w:noProof/>
        <w:sz w:val="18"/>
        <w:szCs w:val="18"/>
        <w:lang w:eastAsia="de-DE"/>
      </w:rPr>
      <w:tab/>
      <w:t xml:space="preserve">Seite </w:t>
    </w:r>
    <w:r>
      <w:fldChar w:fldCharType="begin"/>
    </w:r>
    <w:r>
      <w:instrText>PAGE  \* Arabic  \* MERGEFORMAT</w:instrText>
    </w:r>
    <w:r>
      <w:fldChar w:fldCharType="separate"/>
    </w:r>
    <w:r w:rsidR="00F70A30" w:rsidRPr="00F70A30">
      <w:rPr>
        <w:rFonts w:asciiTheme="majorHAnsi" w:hAnsiTheme="majorHAnsi" w:cstheme="majorHAnsi"/>
        <w:b/>
        <w:noProof/>
        <w:sz w:val="18"/>
        <w:szCs w:val="18"/>
        <w:lang w:eastAsia="de-DE"/>
      </w:rPr>
      <w:t>2</w:t>
    </w:r>
    <w:r>
      <w:rPr>
        <w:rFonts w:asciiTheme="majorHAnsi" w:hAnsiTheme="majorHAnsi" w:cstheme="majorHAnsi"/>
        <w:b/>
        <w:noProof/>
        <w:sz w:val="18"/>
        <w:szCs w:val="18"/>
        <w:lang w:eastAsia="de-DE"/>
      </w:rPr>
      <w:fldChar w:fldCharType="end"/>
    </w:r>
    <w:r w:rsidRPr="00073409">
      <w:rPr>
        <w:rFonts w:asciiTheme="majorHAnsi" w:hAnsiTheme="majorHAnsi" w:cstheme="majorHAnsi"/>
        <w:noProof/>
        <w:sz w:val="18"/>
        <w:szCs w:val="18"/>
        <w:lang w:eastAsia="de-DE"/>
      </w:rPr>
      <w:t xml:space="preserve"> von </w:t>
    </w:r>
    <w:r w:rsidR="00F70A30">
      <w:fldChar w:fldCharType="begin"/>
    </w:r>
    <w:r w:rsidR="00F70A30">
      <w:instrText>NUMPAGES  \* Arabic  \* MERGEFORMAT</w:instrText>
    </w:r>
    <w:r w:rsidR="00F70A30">
      <w:fldChar w:fldCharType="separate"/>
    </w:r>
    <w:r w:rsidR="00F70A30" w:rsidRPr="00F70A30">
      <w:rPr>
        <w:rFonts w:asciiTheme="majorHAnsi" w:hAnsiTheme="majorHAnsi" w:cstheme="majorHAnsi"/>
        <w:b/>
        <w:noProof/>
        <w:sz w:val="18"/>
        <w:szCs w:val="18"/>
        <w:lang w:eastAsia="de-DE"/>
      </w:rPr>
      <w:t>2</w:t>
    </w:r>
    <w:r w:rsidR="00F70A30">
      <w:rPr>
        <w:rFonts w:asciiTheme="majorHAnsi" w:hAnsiTheme="majorHAnsi" w:cstheme="majorHAnsi"/>
        <w:b/>
        <w:noProof/>
        <w:sz w:val="18"/>
        <w:szCs w:val="18"/>
        <w:lang w:eastAsia="de-D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A3D" w:rsidRDefault="00755A3D" w:rsidP="00382C6B">
    <w:pPr>
      <w:pStyle w:val="Fuzeile"/>
      <w:pBdr>
        <w:bottom w:val="single" w:sz="12" w:space="1" w:color="auto"/>
      </w:pBdr>
      <w:tabs>
        <w:tab w:val="clear" w:pos="4536"/>
      </w:tabs>
      <w:rPr>
        <w:rFonts w:asciiTheme="majorHAnsi" w:hAnsiTheme="majorHAnsi" w:cstheme="majorHAnsi"/>
        <w:noProof/>
        <w:sz w:val="18"/>
        <w:szCs w:val="18"/>
        <w:u w:val="single"/>
        <w:lang w:eastAsia="de-DE"/>
      </w:rPr>
    </w:pPr>
  </w:p>
  <w:p w:rsidR="00755A3D" w:rsidRPr="00647015" w:rsidRDefault="00755A3D" w:rsidP="00382C6B">
    <w:pPr>
      <w:pStyle w:val="Fuzeile"/>
      <w:tabs>
        <w:tab w:val="clear" w:pos="4536"/>
      </w:tabs>
      <w:rPr>
        <w:rFonts w:asciiTheme="majorHAnsi" w:hAnsiTheme="majorHAnsi" w:cstheme="majorHAnsi"/>
        <w:noProof/>
        <w:sz w:val="18"/>
        <w:szCs w:val="18"/>
        <w:u w:val="single"/>
        <w:lang w:eastAsia="de-DE"/>
      </w:rPr>
    </w:pPr>
    <w:r>
      <w:rPr>
        <w:rFonts w:asciiTheme="majorHAnsi" w:hAnsiTheme="majorHAnsi" w:cstheme="majorHAnsi"/>
        <w:b/>
        <w:noProof/>
        <w:sz w:val="18"/>
        <w:szCs w:val="18"/>
        <w:lang w:eastAsia="de-DE"/>
      </w:rPr>
      <w:t>Bildungsserver Hessen</w:t>
    </w:r>
    <w:r w:rsidRPr="00647015">
      <w:rPr>
        <w:rFonts w:asciiTheme="majorHAnsi" w:hAnsiTheme="majorHAnsi" w:cstheme="majorHAnsi"/>
        <w:b/>
        <w:noProof/>
        <w:sz w:val="18"/>
        <w:szCs w:val="18"/>
        <w:lang w:eastAsia="de-DE"/>
      </w:rPr>
      <w:tab/>
      <w:t xml:space="preserve">Seite </w:t>
    </w:r>
    <w:r>
      <w:fldChar w:fldCharType="begin"/>
    </w:r>
    <w:r>
      <w:instrText>PAGE  \* Arabic  \* MERGEFORMAT</w:instrText>
    </w:r>
    <w:r>
      <w:fldChar w:fldCharType="separate"/>
    </w:r>
    <w:r w:rsidR="00F70A30" w:rsidRPr="00F70A30">
      <w:rPr>
        <w:rFonts w:asciiTheme="majorHAnsi" w:hAnsiTheme="majorHAnsi" w:cstheme="majorHAnsi"/>
        <w:b/>
        <w:noProof/>
        <w:sz w:val="18"/>
        <w:szCs w:val="18"/>
        <w:lang w:eastAsia="de-DE"/>
      </w:rPr>
      <w:t>1</w:t>
    </w:r>
    <w:r>
      <w:rPr>
        <w:rFonts w:asciiTheme="majorHAnsi" w:hAnsiTheme="majorHAnsi" w:cstheme="majorHAnsi"/>
        <w:b/>
        <w:noProof/>
        <w:sz w:val="18"/>
        <w:szCs w:val="18"/>
        <w:lang w:eastAsia="de-DE"/>
      </w:rPr>
      <w:fldChar w:fldCharType="end"/>
    </w:r>
    <w:r w:rsidRPr="00647015">
      <w:rPr>
        <w:rFonts w:asciiTheme="majorHAnsi" w:hAnsiTheme="majorHAnsi" w:cstheme="majorHAnsi"/>
        <w:b/>
        <w:noProof/>
        <w:sz w:val="18"/>
        <w:szCs w:val="18"/>
        <w:lang w:eastAsia="de-DE"/>
      </w:rPr>
      <w:t xml:space="preserve"> von </w:t>
    </w:r>
    <w:r w:rsidR="00F70A30">
      <w:fldChar w:fldCharType="begin"/>
    </w:r>
    <w:r w:rsidR="00F70A30">
      <w:instrText>NUMPAGES  \* Arabic  \* MERGEFORMAT</w:instrText>
    </w:r>
    <w:r w:rsidR="00F70A30">
      <w:fldChar w:fldCharType="separate"/>
    </w:r>
    <w:r w:rsidR="00F70A30" w:rsidRPr="00F70A30">
      <w:rPr>
        <w:rFonts w:asciiTheme="majorHAnsi" w:hAnsiTheme="majorHAnsi" w:cstheme="majorHAnsi"/>
        <w:b/>
        <w:noProof/>
        <w:sz w:val="18"/>
        <w:szCs w:val="18"/>
        <w:lang w:eastAsia="de-DE"/>
      </w:rPr>
      <w:t>2</w:t>
    </w:r>
    <w:r w:rsidR="00F70A30">
      <w:rPr>
        <w:rFonts w:asciiTheme="majorHAnsi" w:hAnsiTheme="majorHAnsi" w:cstheme="majorHAnsi"/>
        <w:b/>
        <w:noProof/>
        <w:sz w:val="18"/>
        <w:szCs w:val="18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A3D" w:rsidRDefault="00755A3D">
      <w:r>
        <w:separator/>
      </w:r>
    </w:p>
  </w:footnote>
  <w:footnote w:type="continuationSeparator" w:id="0">
    <w:p w:rsidR="00755A3D" w:rsidRDefault="00755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A3D" w:rsidRDefault="00755A3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A3D" w:rsidRPr="00615003" w:rsidRDefault="00755A3D" w:rsidP="00C86AFD">
    <w:pPr>
      <w:pStyle w:val="Kopfzeile"/>
      <w:jc w:val="center"/>
      <w:rPr>
        <w:rFonts w:asciiTheme="majorHAnsi" w:hAnsiTheme="majorHAnsi"/>
      </w:rPr>
    </w:pPr>
    <w:r w:rsidRPr="00615003">
      <w:rPr>
        <w:rFonts w:asciiTheme="majorHAnsi" w:hAnsiTheme="majorHAnsi" w:cs="Calibri"/>
        <w:b/>
        <w:color w:val="0B5294" w:themeColor="accent1" w:themeShade="BF"/>
      </w:rPr>
      <w:t xml:space="preserve">Thema: </w:t>
    </w:r>
    <w:r w:rsidRPr="00C86AFD">
      <w:rPr>
        <w:rFonts w:asciiTheme="majorHAnsi" w:hAnsiTheme="majorHAnsi" w:cs="Calibri"/>
        <w:b/>
      </w:rPr>
      <w:t>Landes</w:t>
    </w:r>
    <w:r>
      <w:rPr>
        <w:rFonts w:asciiTheme="majorHAnsi" w:hAnsiTheme="majorHAnsi" w:cs="Calibri"/>
        <w:b/>
      </w:rPr>
      <w:t>k</w:t>
    </w:r>
    <w:r w:rsidRPr="00C86AFD">
      <w:rPr>
        <w:rFonts w:asciiTheme="majorHAnsi" w:hAnsiTheme="majorHAnsi" w:cs="Calibri"/>
        <w:b/>
      </w:rPr>
      <w:t>unde</w:t>
    </w:r>
    <w:r w:rsidRPr="00615003">
      <w:rPr>
        <w:rFonts w:asciiTheme="majorHAnsi" w:hAnsiTheme="majorHAnsi" w:cs="Calibri"/>
        <w:b/>
        <w:color w:val="0B5294" w:themeColor="accent1" w:themeShade="BF"/>
      </w:rPr>
      <w:t xml:space="preserve"> Arbeitsblatt</w:t>
    </w:r>
    <w:r>
      <w:rPr>
        <w:rFonts w:asciiTheme="majorHAnsi" w:hAnsiTheme="majorHAnsi" w:cs="Calibri"/>
        <w:b/>
        <w:color w:val="0B5294" w:themeColor="accent1" w:themeShade="BF"/>
      </w:rPr>
      <w:t>:</w:t>
    </w:r>
    <w:r w:rsidRPr="00615003">
      <w:rPr>
        <w:rFonts w:asciiTheme="majorHAnsi" w:hAnsiTheme="majorHAnsi" w:cs="Calibri"/>
        <w:b/>
        <w:color w:val="0B5294" w:themeColor="accent1" w:themeShade="BF"/>
      </w:rPr>
      <w:t xml:space="preserve"> </w:t>
    </w:r>
    <w:r w:rsidRPr="00C86AFD">
      <w:rPr>
        <w:rFonts w:asciiTheme="majorHAnsi" w:hAnsiTheme="majorHAnsi" w:cs="Calibri"/>
        <w:b/>
      </w:rPr>
      <w:t>Ecuador- ein erster Einblick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A3D" w:rsidRPr="00E940CA" w:rsidRDefault="00755A3D" w:rsidP="00BE0DA5">
    <w:pPr>
      <w:pStyle w:val="Kopfzeile"/>
      <w:spacing w:before="360"/>
      <w:ind w:left="851"/>
      <w:rPr>
        <w:rFonts w:asciiTheme="majorHAnsi" w:hAnsiTheme="majorHAnsi" w:cstheme="majorHAnsi"/>
        <w:color w:val="0B5294" w:themeColor="accent1" w:themeShade="BF"/>
        <w:sz w:val="32"/>
        <w:szCs w:val="32"/>
      </w:rPr>
    </w:pPr>
    <w:r w:rsidRPr="00E940CA">
      <w:rPr>
        <w:noProof/>
        <w:color w:val="0B5294" w:themeColor="accent1" w:themeShade="BF"/>
        <w:lang w:eastAsia="de-DE"/>
      </w:rPr>
      <w:drawing>
        <wp:anchor distT="0" distB="0" distL="114300" distR="114300" simplePos="0" relativeHeight="251658240" behindDoc="0" locked="0" layoutInCell="1" allowOverlap="0" wp14:anchorId="6EB8895A" wp14:editId="387A3BD4">
          <wp:simplePos x="0" y="0"/>
          <wp:positionH relativeFrom="column">
            <wp:posOffset>-27729</wp:posOffset>
          </wp:positionH>
          <wp:positionV relativeFrom="page">
            <wp:posOffset>389467</wp:posOffset>
          </wp:positionV>
          <wp:extent cx="499534" cy="702734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_logo_82_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534" cy="702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 w:cstheme="majorHAnsi"/>
        <w:color w:val="0B5294" w:themeColor="accent1" w:themeShade="BF"/>
        <w:sz w:val="32"/>
        <w:szCs w:val="32"/>
      </w:rPr>
      <w:t>Bildungsserver Hessen</w:t>
    </w:r>
  </w:p>
  <w:p w:rsidR="00755A3D" w:rsidRPr="00AF52C5" w:rsidRDefault="00755A3D" w:rsidP="00326C7B">
    <w:pPr>
      <w:tabs>
        <w:tab w:val="left" w:pos="993"/>
      </w:tabs>
      <w:spacing w:after="0"/>
      <w:rPr>
        <w:rFonts w:ascii="Calibri" w:hAnsi="Calibri" w:cs="Calibri"/>
        <w:color w:val="0B5294" w:themeColor="accent1" w:themeShade="BF"/>
        <w:sz w:val="24"/>
        <w:u w:val="single"/>
      </w:rPr>
    </w:pPr>
    <w:r w:rsidRPr="00AF52C5">
      <w:rPr>
        <w:rFonts w:ascii="Calibri" w:hAnsi="Calibri" w:cs="Calibri"/>
        <w:color w:val="0B5294" w:themeColor="accent1" w:themeShade="BF"/>
        <w:sz w:val="24"/>
        <w:u w:val="single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5EA0806"/>
    <w:multiLevelType w:val="hybridMultilevel"/>
    <w:tmpl w:val="05200B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6A6C8F"/>
    <w:multiLevelType w:val="hybridMultilevel"/>
    <w:tmpl w:val="D8107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4B05C4"/>
    <w:multiLevelType w:val="hybridMultilevel"/>
    <w:tmpl w:val="D66EBE4E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32285EBE"/>
    <w:multiLevelType w:val="multilevel"/>
    <w:tmpl w:val="917A5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41E74FA"/>
    <w:multiLevelType w:val="hybridMultilevel"/>
    <w:tmpl w:val="F65A63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F30570"/>
    <w:multiLevelType w:val="hybridMultilevel"/>
    <w:tmpl w:val="A3F2F95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C4612E"/>
    <w:multiLevelType w:val="multilevel"/>
    <w:tmpl w:val="0409001F"/>
    <w:styleLink w:val="11111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B5B0777"/>
    <w:multiLevelType w:val="multilevel"/>
    <w:tmpl w:val="917A5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E4F4E4E"/>
    <w:multiLevelType w:val="hybridMultilevel"/>
    <w:tmpl w:val="E4A2A9EC"/>
    <w:lvl w:ilvl="0" w:tplc="FF9817AE">
      <w:numFmt w:val="bullet"/>
      <w:lvlText w:val="-"/>
      <w:lvlJc w:val="left"/>
      <w:pPr>
        <w:ind w:left="786" w:hanging="360"/>
      </w:pPr>
      <w:rPr>
        <w:rFonts w:ascii="Calibri" w:eastAsia="Times New Roman" w:hAnsi="Calibri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C333863"/>
    <w:multiLevelType w:val="hybridMultilevel"/>
    <w:tmpl w:val="FDC61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B342B4"/>
    <w:multiLevelType w:val="multilevel"/>
    <w:tmpl w:val="0409001F"/>
    <w:numStyleLink w:val="11111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7"/>
  </w:num>
  <w:num w:numId="12">
    <w:abstractNumId w:val="11"/>
  </w:num>
  <w:num w:numId="13">
    <w:abstractNumId w:val="19"/>
  </w:num>
  <w:num w:numId="14">
    <w:abstractNumId w:val="12"/>
  </w:num>
  <w:num w:numId="15">
    <w:abstractNumId w:val="16"/>
  </w:num>
  <w:num w:numId="16">
    <w:abstractNumId w:val="20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17">
    <w:abstractNumId w:val="13"/>
  </w:num>
  <w:num w:numId="18">
    <w:abstractNumId w:val="14"/>
  </w:num>
  <w:num w:numId="19">
    <w:abstractNumId w:val="18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54"/>
  <w:autoHyphenation/>
  <w:hyphenationZone w:val="284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77"/>
    <w:rsid w:val="00013FF7"/>
    <w:rsid w:val="00042226"/>
    <w:rsid w:val="00063307"/>
    <w:rsid w:val="00073409"/>
    <w:rsid w:val="00074D04"/>
    <w:rsid w:val="00091876"/>
    <w:rsid w:val="000A1BAB"/>
    <w:rsid w:val="000C7816"/>
    <w:rsid w:val="000E748C"/>
    <w:rsid w:val="000F0703"/>
    <w:rsid w:val="00107C7D"/>
    <w:rsid w:val="00112B43"/>
    <w:rsid w:val="00120545"/>
    <w:rsid w:val="0012587C"/>
    <w:rsid w:val="0013352C"/>
    <w:rsid w:val="00133B97"/>
    <w:rsid w:val="00134CD1"/>
    <w:rsid w:val="001633A2"/>
    <w:rsid w:val="00177DE9"/>
    <w:rsid w:val="00177FE6"/>
    <w:rsid w:val="00184398"/>
    <w:rsid w:val="00192F1B"/>
    <w:rsid w:val="00194FB7"/>
    <w:rsid w:val="00197154"/>
    <w:rsid w:val="001B3F3E"/>
    <w:rsid w:val="001B47F7"/>
    <w:rsid w:val="001C0B49"/>
    <w:rsid w:val="001C64CF"/>
    <w:rsid w:val="001D3E89"/>
    <w:rsid w:val="001E4CE4"/>
    <w:rsid w:val="001F5858"/>
    <w:rsid w:val="0020050B"/>
    <w:rsid w:val="00236989"/>
    <w:rsid w:val="00240BC9"/>
    <w:rsid w:val="00241064"/>
    <w:rsid w:val="002566D9"/>
    <w:rsid w:val="002754FA"/>
    <w:rsid w:val="002805CA"/>
    <w:rsid w:val="002978E9"/>
    <w:rsid w:val="002A0345"/>
    <w:rsid w:val="002A5029"/>
    <w:rsid w:val="002B0839"/>
    <w:rsid w:val="002C645F"/>
    <w:rsid w:val="002C7367"/>
    <w:rsid w:val="002C74C7"/>
    <w:rsid w:val="002D5922"/>
    <w:rsid w:val="002F12EA"/>
    <w:rsid w:val="002F6C0F"/>
    <w:rsid w:val="00300537"/>
    <w:rsid w:val="00312EE9"/>
    <w:rsid w:val="00313159"/>
    <w:rsid w:val="00326C7B"/>
    <w:rsid w:val="00332560"/>
    <w:rsid w:val="0033371A"/>
    <w:rsid w:val="003447E0"/>
    <w:rsid w:val="00366E6F"/>
    <w:rsid w:val="003744ED"/>
    <w:rsid w:val="00382C6B"/>
    <w:rsid w:val="0038723C"/>
    <w:rsid w:val="00392FB0"/>
    <w:rsid w:val="003A0830"/>
    <w:rsid w:val="003A6398"/>
    <w:rsid w:val="003C4DB6"/>
    <w:rsid w:val="003D19A7"/>
    <w:rsid w:val="003D2F46"/>
    <w:rsid w:val="003E5C4E"/>
    <w:rsid w:val="003F43E0"/>
    <w:rsid w:val="00403579"/>
    <w:rsid w:val="004036D4"/>
    <w:rsid w:val="0040433B"/>
    <w:rsid w:val="0041463A"/>
    <w:rsid w:val="0043640B"/>
    <w:rsid w:val="004431A5"/>
    <w:rsid w:val="00460976"/>
    <w:rsid w:val="00464321"/>
    <w:rsid w:val="00477A87"/>
    <w:rsid w:val="00486143"/>
    <w:rsid w:val="004A2ACE"/>
    <w:rsid w:val="004B30A7"/>
    <w:rsid w:val="004C1F4D"/>
    <w:rsid w:val="004C7FC3"/>
    <w:rsid w:val="004D283F"/>
    <w:rsid w:val="005062F7"/>
    <w:rsid w:val="005140FD"/>
    <w:rsid w:val="00520E2D"/>
    <w:rsid w:val="0052220F"/>
    <w:rsid w:val="00525609"/>
    <w:rsid w:val="005432A5"/>
    <w:rsid w:val="00573DC1"/>
    <w:rsid w:val="00580D28"/>
    <w:rsid w:val="00591A89"/>
    <w:rsid w:val="005942C4"/>
    <w:rsid w:val="005A5357"/>
    <w:rsid w:val="005B2DF9"/>
    <w:rsid w:val="005B5640"/>
    <w:rsid w:val="005C07DD"/>
    <w:rsid w:val="005E2C39"/>
    <w:rsid w:val="005E58B2"/>
    <w:rsid w:val="00604671"/>
    <w:rsid w:val="00615003"/>
    <w:rsid w:val="006361DE"/>
    <w:rsid w:val="00647015"/>
    <w:rsid w:val="006474AE"/>
    <w:rsid w:val="00655438"/>
    <w:rsid w:val="00675880"/>
    <w:rsid w:val="0068107D"/>
    <w:rsid w:val="006819A5"/>
    <w:rsid w:val="006902D9"/>
    <w:rsid w:val="006B75A7"/>
    <w:rsid w:val="006D0CB3"/>
    <w:rsid w:val="006D6653"/>
    <w:rsid w:val="006D7A23"/>
    <w:rsid w:val="006E4F78"/>
    <w:rsid w:val="006F15B9"/>
    <w:rsid w:val="007024E1"/>
    <w:rsid w:val="00721B15"/>
    <w:rsid w:val="007238B2"/>
    <w:rsid w:val="00723A2E"/>
    <w:rsid w:val="00733D80"/>
    <w:rsid w:val="007454F2"/>
    <w:rsid w:val="00755A3D"/>
    <w:rsid w:val="007C2C51"/>
    <w:rsid w:val="007E0163"/>
    <w:rsid w:val="007E183E"/>
    <w:rsid w:val="007E6349"/>
    <w:rsid w:val="00811337"/>
    <w:rsid w:val="008170EC"/>
    <w:rsid w:val="00820C40"/>
    <w:rsid w:val="00826DC1"/>
    <w:rsid w:val="00826FF3"/>
    <w:rsid w:val="008309B4"/>
    <w:rsid w:val="0083492F"/>
    <w:rsid w:val="008473C2"/>
    <w:rsid w:val="008657A5"/>
    <w:rsid w:val="008819AB"/>
    <w:rsid w:val="00883967"/>
    <w:rsid w:val="008903D1"/>
    <w:rsid w:val="00892E72"/>
    <w:rsid w:val="00894BC3"/>
    <w:rsid w:val="008A1C67"/>
    <w:rsid w:val="008B3F80"/>
    <w:rsid w:val="008C0C2B"/>
    <w:rsid w:val="008D0AA3"/>
    <w:rsid w:val="008E16C3"/>
    <w:rsid w:val="008E35E1"/>
    <w:rsid w:val="008E5314"/>
    <w:rsid w:val="008E5D77"/>
    <w:rsid w:val="008E6F46"/>
    <w:rsid w:val="008E7CDA"/>
    <w:rsid w:val="008F0BCA"/>
    <w:rsid w:val="00914C3B"/>
    <w:rsid w:val="00933259"/>
    <w:rsid w:val="00941582"/>
    <w:rsid w:val="009425F4"/>
    <w:rsid w:val="009471D9"/>
    <w:rsid w:val="009507E6"/>
    <w:rsid w:val="009860C6"/>
    <w:rsid w:val="009A2E4C"/>
    <w:rsid w:val="009D4CAB"/>
    <w:rsid w:val="009D5699"/>
    <w:rsid w:val="00A220AA"/>
    <w:rsid w:val="00A5218E"/>
    <w:rsid w:val="00A57B8A"/>
    <w:rsid w:val="00A82161"/>
    <w:rsid w:val="00A87B0E"/>
    <w:rsid w:val="00A97B17"/>
    <w:rsid w:val="00AA48E8"/>
    <w:rsid w:val="00AC4247"/>
    <w:rsid w:val="00AC4F06"/>
    <w:rsid w:val="00AD5541"/>
    <w:rsid w:val="00AE70E5"/>
    <w:rsid w:val="00AF38AA"/>
    <w:rsid w:val="00AF52C5"/>
    <w:rsid w:val="00B0148C"/>
    <w:rsid w:val="00B02E30"/>
    <w:rsid w:val="00B04F06"/>
    <w:rsid w:val="00B05731"/>
    <w:rsid w:val="00B16278"/>
    <w:rsid w:val="00B2311D"/>
    <w:rsid w:val="00B27479"/>
    <w:rsid w:val="00B314D9"/>
    <w:rsid w:val="00B3733B"/>
    <w:rsid w:val="00B50CB2"/>
    <w:rsid w:val="00B77C04"/>
    <w:rsid w:val="00BA2917"/>
    <w:rsid w:val="00BC66AB"/>
    <w:rsid w:val="00BE0DA5"/>
    <w:rsid w:val="00BF6BBC"/>
    <w:rsid w:val="00C01023"/>
    <w:rsid w:val="00C12E70"/>
    <w:rsid w:val="00C31D41"/>
    <w:rsid w:val="00C4323C"/>
    <w:rsid w:val="00C44B13"/>
    <w:rsid w:val="00C6240F"/>
    <w:rsid w:val="00C86AFD"/>
    <w:rsid w:val="00CD24B8"/>
    <w:rsid w:val="00CD30E6"/>
    <w:rsid w:val="00CD621F"/>
    <w:rsid w:val="00CE7761"/>
    <w:rsid w:val="00CF465C"/>
    <w:rsid w:val="00D03A43"/>
    <w:rsid w:val="00D16082"/>
    <w:rsid w:val="00D56337"/>
    <w:rsid w:val="00D85FF8"/>
    <w:rsid w:val="00D87E49"/>
    <w:rsid w:val="00D909F9"/>
    <w:rsid w:val="00D92DBA"/>
    <w:rsid w:val="00DB389B"/>
    <w:rsid w:val="00DB5BC4"/>
    <w:rsid w:val="00DD263B"/>
    <w:rsid w:val="00DE098B"/>
    <w:rsid w:val="00DE4FAE"/>
    <w:rsid w:val="00E22E45"/>
    <w:rsid w:val="00E30E4D"/>
    <w:rsid w:val="00E32E71"/>
    <w:rsid w:val="00E50EE1"/>
    <w:rsid w:val="00E75D29"/>
    <w:rsid w:val="00E940CA"/>
    <w:rsid w:val="00EC2209"/>
    <w:rsid w:val="00ED2A9E"/>
    <w:rsid w:val="00EF3346"/>
    <w:rsid w:val="00F07A2E"/>
    <w:rsid w:val="00F23997"/>
    <w:rsid w:val="00F27165"/>
    <w:rsid w:val="00F55524"/>
    <w:rsid w:val="00F70A30"/>
    <w:rsid w:val="00F71510"/>
    <w:rsid w:val="00F71DD1"/>
    <w:rsid w:val="00F72C2A"/>
    <w:rsid w:val="00F74AE3"/>
    <w:rsid w:val="00F8431C"/>
    <w:rsid w:val="00F94113"/>
    <w:rsid w:val="00F97759"/>
    <w:rsid w:val="00FB0AF8"/>
    <w:rsid w:val="00FB1A3F"/>
    <w:rsid w:val="00FB313E"/>
    <w:rsid w:val="00FC0F12"/>
    <w:rsid w:val="00FC51A9"/>
    <w:rsid w:val="00FD0CFE"/>
    <w:rsid w:val="00FE18A1"/>
    <w:rsid w:val="00FE5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8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3997"/>
    <w:rPr>
      <w:sz w:val="22"/>
      <w:szCs w:val="24"/>
      <w:lang w:eastAsia="ar-SA"/>
    </w:rPr>
  </w:style>
  <w:style w:type="paragraph" w:styleId="berschrift1">
    <w:name w:val="heading 1"/>
    <w:aliases w:val="Überschrift bla"/>
    <w:basedOn w:val="Standard"/>
    <w:next w:val="Standard"/>
    <w:link w:val="berschrift1Zchn"/>
    <w:qFormat/>
    <w:rsid w:val="00826F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DB389B"/>
    <w:rPr>
      <w:rFonts w:ascii="Symbol" w:hAnsi="Symbol"/>
    </w:rPr>
  </w:style>
  <w:style w:type="character" w:customStyle="1" w:styleId="WW8Num2z0">
    <w:name w:val="WW8Num2z0"/>
    <w:rsid w:val="00DB389B"/>
    <w:rPr>
      <w:rFonts w:ascii="Symbol" w:hAnsi="Symbol"/>
    </w:rPr>
  </w:style>
  <w:style w:type="character" w:customStyle="1" w:styleId="WW8Num3z0">
    <w:name w:val="WW8Num3z0"/>
    <w:rsid w:val="00DB389B"/>
    <w:rPr>
      <w:rFonts w:ascii="Symbol" w:hAnsi="Symbol"/>
    </w:rPr>
  </w:style>
  <w:style w:type="character" w:customStyle="1" w:styleId="WW8Num4z0">
    <w:name w:val="WW8Num4z0"/>
    <w:rsid w:val="00DB389B"/>
    <w:rPr>
      <w:rFonts w:ascii="Symbol" w:hAnsi="Symbol"/>
    </w:rPr>
  </w:style>
  <w:style w:type="character" w:customStyle="1" w:styleId="WW8Num5z0">
    <w:name w:val="WW8Num5z0"/>
    <w:rsid w:val="00DB389B"/>
    <w:rPr>
      <w:rFonts w:ascii="Symbol" w:hAnsi="Symbol"/>
    </w:rPr>
  </w:style>
  <w:style w:type="character" w:customStyle="1" w:styleId="WW8Num6z0">
    <w:name w:val="WW8Num6z0"/>
    <w:rsid w:val="00DB389B"/>
    <w:rPr>
      <w:rFonts w:ascii="Symbol" w:hAnsi="Symbol"/>
    </w:rPr>
  </w:style>
  <w:style w:type="character" w:customStyle="1" w:styleId="WW8Num7z0">
    <w:name w:val="WW8Num7z0"/>
    <w:rsid w:val="00DB389B"/>
    <w:rPr>
      <w:rFonts w:ascii="Symbol" w:hAnsi="Symbol"/>
    </w:rPr>
  </w:style>
  <w:style w:type="character" w:customStyle="1" w:styleId="WW8Num8z0">
    <w:name w:val="WW8Num8z0"/>
    <w:rsid w:val="00DB389B"/>
    <w:rPr>
      <w:rFonts w:ascii="Symbol" w:hAnsi="Symbol"/>
    </w:rPr>
  </w:style>
  <w:style w:type="character" w:customStyle="1" w:styleId="WW8Num8z1">
    <w:name w:val="WW8Num8z1"/>
    <w:rsid w:val="00DB389B"/>
    <w:rPr>
      <w:rFonts w:ascii="Courier New" w:hAnsi="Courier New" w:cs="Courier New"/>
    </w:rPr>
  </w:style>
  <w:style w:type="character" w:customStyle="1" w:styleId="WW8Num8z2">
    <w:name w:val="WW8Num8z2"/>
    <w:rsid w:val="00DB389B"/>
    <w:rPr>
      <w:rFonts w:ascii="Wingdings" w:hAnsi="Wingdings"/>
    </w:rPr>
  </w:style>
  <w:style w:type="character" w:customStyle="1" w:styleId="Absatz-Standardschriftart1">
    <w:name w:val="Absatz-Standardschriftart1"/>
    <w:rsid w:val="0012587C"/>
    <w:rPr>
      <w:rFonts w:ascii="Times New Roman" w:hAnsi="Times New Roman"/>
    </w:rPr>
  </w:style>
  <w:style w:type="character" w:customStyle="1" w:styleId="WW-Absatz-Standardschriftart">
    <w:name w:val="WW-Absatz-Standardschriftart"/>
    <w:rsid w:val="00DB389B"/>
  </w:style>
  <w:style w:type="character" w:customStyle="1" w:styleId="WW-Absatz-Standardschriftart1">
    <w:name w:val="WW-Absatz-Standardschriftart1"/>
    <w:rsid w:val="00DB389B"/>
  </w:style>
  <w:style w:type="character" w:customStyle="1" w:styleId="WW8Num1z1">
    <w:name w:val="WW8Num1z1"/>
    <w:rsid w:val="00DB389B"/>
    <w:rPr>
      <w:rFonts w:ascii="Courier New" w:hAnsi="Courier New" w:cs="Courier New"/>
    </w:rPr>
  </w:style>
  <w:style w:type="character" w:customStyle="1" w:styleId="WW8Num1z2">
    <w:name w:val="WW8Num1z2"/>
    <w:rsid w:val="00DB389B"/>
    <w:rPr>
      <w:rFonts w:ascii="Wingdings" w:hAnsi="Wingdings"/>
    </w:rPr>
  </w:style>
  <w:style w:type="character" w:customStyle="1" w:styleId="WW8Num2z1">
    <w:name w:val="WW8Num2z1"/>
    <w:rsid w:val="00DB389B"/>
    <w:rPr>
      <w:rFonts w:ascii="Courier New" w:hAnsi="Courier New" w:cs="Courier New"/>
    </w:rPr>
  </w:style>
  <w:style w:type="character" w:customStyle="1" w:styleId="WW8Num2z2">
    <w:name w:val="WW8Num2z2"/>
    <w:rsid w:val="00DB389B"/>
    <w:rPr>
      <w:rFonts w:ascii="Wingdings" w:hAnsi="Wingdings"/>
    </w:rPr>
  </w:style>
  <w:style w:type="character" w:customStyle="1" w:styleId="WW8Num3z2">
    <w:name w:val="WW8Num3z2"/>
    <w:rsid w:val="00DB389B"/>
    <w:rPr>
      <w:rFonts w:ascii="Wingdings" w:hAnsi="Wingdings"/>
    </w:rPr>
  </w:style>
  <w:style w:type="character" w:customStyle="1" w:styleId="WW8Num3z3">
    <w:name w:val="WW8Num3z3"/>
    <w:rsid w:val="00DB389B"/>
    <w:rPr>
      <w:rFonts w:ascii="Symbol" w:hAnsi="Symbol"/>
    </w:rPr>
  </w:style>
  <w:style w:type="character" w:customStyle="1" w:styleId="WW8Num3z4">
    <w:name w:val="WW8Num3z4"/>
    <w:rsid w:val="00DB389B"/>
    <w:rPr>
      <w:rFonts w:ascii="Courier New" w:hAnsi="Courier New" w:cs="Courier New"/>
    </w:rPr>
  </w:style>
  <w:style w:type="character" w:customStyle="1" w:styleId="WW8Num4z1">
    <w:name w:val="WW8Num4z1"/>
    <w:rsid w:val="00DB389B"/>
    <w:rPr>
      <w:rFonts w:ascii="Courier New" w:hAnsi="Courier New" w:cs="Courier New"/>
    </w:rPr>
  </w:style>
  <w:style w:type="character" w:customStyle="1" w:styleId="WW8Num4z2">
    <w:name w:val="WW8Num4z2"/>
    <w:rsid w:val="00DB389B"/>
    <w:rPr>
      <w:rFonts w:ascii="Wingdings" w:hAnsi="Wingdings"/>
    </w:rPr>
  </w:style>
  <w:style w:type="character" w:customStyle="1" w:styleId="WW8Num5z1">
    <w:name w:val="WW8Num5z1"/>
    <w:rsid w:val="00DB389B"/>
    <w:rPr>
      <w:rFonts w:ascii="Courier New" w:hAnsi="Courier New" w:cs="Courier New"/>
    </w:rPr>
  </w:style>
  <w:style w:type="character" w:customStyle="1" w:styleId="WW8Num5z2">
    <w:name w:val="WW8Num5z2"/>
    <w:rsid w:val="00DB389B"/>
    <w:rPr>
      <w:rFonts w:ascii="Wingdings" w:hAnsi="Wingdings"/>
    </w:rPr>
  </w:style>
  <w:style w:type="character" w:customStyle="1" w:styleId="WW8Num6z1">
    <w:name w:val="WW8Num6z1"/>
    <w:rsid w:val="00DB389B"/>
    <w:rPr>
      <w:rFonts w:ascii="Courier New" w:hAnsi="Courier New" w:cs="Courier New"/>
    </w:rPr>
  </w:style>
  <w:style w:type="character" w:customStyle="1" w:styleId="WW8Num6z2">
    <w:name w:val="WW8Num6z2"/>
    <w:rsid w:val="00DB389B"/>
    <w:rPr>
      <w:rFonts w:ascii="Wingdings" w:hAnsi="Wingdings"/>
    </w:rPr>
  </w:style>
  <w:style w:type="character" w:customStyle="1" w:styleId="WW8Num7z1">
    <w:name w:val="WW8Num7z1"/>
    <w:rsid w:val="00DB389B"/>
    <w:rPr>
      <w:rFonts w:ascii="Courier New" w:hAnsi="Courier New" w:cs="Courier New"/>
    </w:rPr>
  </w:style>
  <w:style w:type="character" w:customStyle="1" w:styleId="WW8Num7z2">
    <w:name w:val="WW8Num7z2"/>
    <w:rsid w:val="00DB389B"/>
    <w:rPr>
      <w:rFonts w:ascii="Wingdings" w:hAnsi="Wingdings"/>
    </w:rPr>
  </w:style>
  <w:style w:type="character" w:customStyle="1" w:styleId="WW8Num9z0">
    <w:name w:val="WW8Num9z0"/>
    <w:rsid w:val="00DB389B"/>
    <w:rPr>
      <w:rFonts w:ascii="Symbol" w:hAnsi="Symbol"/>
    </w:rPr>
  </w:style>
  <w:style w:type="character" w:customStyle="1" w:styleId="WW8Num9z1">
    <w:name w:val="WW8Num9z1"/>
    <w:rsid w:val="00DB389B"/>
    <w:rPr>
      <w:rFonts w:ascii="Courier New" w:hAnsi="Courier New" w:cs="Courier New"/>
    </w:rPr>
  </w:style>
  <w:style w:type="character" w:customStyle="1" w:styleId="WW8Num9z2">
    <w:name w:val="WW8Num9z2"/>
    <w:rsid w:val="00DB389B"/>
    <w:rPr>
      <w:rFonts w:ascii="Wingdings" w:hAnsi="Wingdings"/>
    </w:rPr>
  </w:style>
  <w:style w:type="character" w:customStyle="1" w:styleId="WW8Num10z0">
    <w:name w:val="WW8Num10z0"/>
    <w:rsid w:val="00DB389B"/>
    <w:rPr>
      <w:rFonts w:ascii="Symbol" w:hAnsi="Symbol"/>
    </w:rPr>
  </w:style>
  <w:style w:type="character" w:customStyle="1" w:styleId="WW8Num10z1">
    <w:name w:val="WW8Num10z1"/>
    <w:rsid w:val="00DB389B"/>
    <w:rPr>
      <w:rFonts w:ascii="Courier New" w:hAnsi="Courier New" w:cs="Courier New"/>
    </w:rPr>
  </w:style>
  <w:style w:type="character" w:customStyle="1" w:styleId="WW8Num10z2">
    <w:name w:val="WW8Num10z2"/>
    <w:rsid w:val="00DB389B"/>
    <w:rPr>
      <w:rFonts w:ascii="Wingdings" w:hAnsi="Wingdings"/>
    </w:rPr>
  </w:style>
  <w:style w:type="character" w:customStyle="1" w:styleId="WW8Num11z0">
    <w:name w:val="WW8Num11z0"/>
    <w:rsid w:val="00DB389B"/>
    <w:rPr>
      <w:rFonts w:ascii="Symbol" w:hAnsi="Symbol"/>
    </w:rPr>
  </w:style>
  <w:style w:type="character" w:customStyle="1" w:styleId="WW8Num11z1">
    <w:name w:val="WW8Num11z1"/>
    <w:rsid w:val="00DB389B"/>
    <w:rPr>
      <w:rFonts w:ascii="Courier New" w:hAnsi="Courier New" w:cs="Courier New"/>
    </w:rPr>
  </w:style>
  <w:style w:type="character" w:customStyle="1" w:styleId="WW8Num11z2">
    <w:name w:val="WW8Num11z2"/>
    <w:rsid w:val="00DB389B"/>
    <w:rPr>
      <w:rFonts w:ascii="Wingdings" w:hAnsi="Wingdings"/>
    </w:rPr>
  </w:style>
  <w:style w:type="character" w:customStyle="1" w:styleId="WW8Num12z0">
    <w:name w:val="WW8Num12z0"/>
    <w:rsid w:val="00DB389B"/>
    <w:rPr>
      <w:rFonts w:ascii="Symbol" w:hAnsi="Symbol"/>
    </w:rPr>
  </w:style>
  <w:style w:type="character" w:customStyle="1" w:styleId="WW8Num12z1">
    <w:name w:val="WW8Num12z1"/>
    <w:rsid w:val="00DB389B"/>
    <w:rPr>
      <w:rFonts w:ascii="Courier New" w:hAnsi="Courier New" w:cs="Courier New"/>
    </w:rPr>
  </w:style>
  <w:style w:type="character" w:customStyle="1" w:styleId="WW8Num12z2">
    <w:name w:val="WW8Num12z2"/>
    <w:rsid w:val="00DB389B"/>
    <w:rPr>
      <w:rFonts w:ascii="Wingdings" w:hAnsi="Wingdings"/>
    </w:rPr>
  </w:style>
  <w:style w:type="character" w:customStyle="1" w:styleId="WW8Num13z0">
    <w:name w:val="WW8Num13z0"/>
    <w:rsid w:val="00DB389B"/>
    <w:rPr>
      <w:rFonts w:ascii="Symbol" w:hAnsi="Symbol"/>
    </w:rPr>
  </w:style>
  <w:style w:type="character" w:customStyle="1" w:styleId="WW8Num13z1">
    <w:name w:val="WW8Num13z1"/>
    <w:rsid w:val="00DB389B"/>
    <w:rPr>
      <w:rFonts w:ascii="Courier New" w:hAnsi="Courier New" w:cs="Courier New"/>
    </w:rPr>
  </w:style>
  <w:style w:type="character" w:customStyle="1" w:styleId="WW8Num13z2">
    <w:name w:val="WW8Num13z2"/>
    <w:rsid w:val="00DB389B"/>
    <w:rPr>
      <w:rFonts w:ascii="Wingdings" w:hAnsi="Wingdings"/>
    </w:rPr>
  </w:style>
  <w:style w:type="character" w:customStyle="1" w:styleId="WW8Num14z0">
    <w:name w:val="WW8Num14z0"/>
    <w:rsid w:val="00DB389B"/>
    <w:rPr>
      <w:rFonts w:ascii="Symbol" w:hAnsi="Symbol"/>
    </w:rPr>
  </w:style>
  <w:style w:type="character" w:customStyle="1" w:styleId="WW8Num14z1">
    <w:name w:val="WW8Num14z1"/>
    <w:rsid w:val="00DB389B"/>
    <w:rPr>
      <w:rFonts w:ascii="Courier New" w:hAnsi="Courier New" w:cs="Courier New"/>
    </w:rPr>
  </w:style>
  <w:style w:type="character" w:customStyle="1" w:styleId="WW8Num14z2">
    <w:name w:val="WW8Num14z2"/>
    <w:rsid w:val="00DB389B"/>
    <w:rPr>
      <w:rFonts w:ascii="Wingdings" w:hAnsi="Wingdings"/>
    </w:rPr>
  </w:style>
  <w:style w:type="character" w:customStyle="1" w:styleId="WW8Num15z0">
    <w:name w:val="WW8Num15z0"/>
    <w:rsid w:val="00DB389B"/>
    <w:rPr>
      <w:rFonts w:ascii="Arial" w:eastAsia="Times New Roman" w:hAnsi="Arial" w:cs="Arial"/>
    </w:rPr>
  </w:style>
  <w:style w:type="character" w:customStyle="1" w:styleId="WW8Num15z1">
    <w:name w:val="WW8Num15z1"/>
    <w:rsid w:val="00DB389B"/>
    <w:rPr>
      <w:rFonts w:ascii="Courier New" w:hAnsi="Courier New" w:cs="Courier New"/>
    </w:rPr>
  </w:style>
  <w:style w:type="character" w:customStyle="1" w:styleId="WW8Num15z2">
    <w:name w:val="WW8Num15z2"/>
    <w:rsid w:val="00DB389B"/>
    <w:rPr>
      <w:rFonts w:ascii="Wingdings" w:hAnsi="Wingdings"/>
    </w:rPr>
  </w:style>
  <w:style w:type="character" w:customStyle="1" w:styleId="WW8Num15z3">
    <w:name w:val="WW8Num15z3"/>
    <w:rsid w:val="00DB389B"/>
    <w:rPr>
      <w:rFonts w:ascii="Symbol" w:hAnsi="Symbol"/>
    </w:rPr>
  </w:style>
  <w:style w:type="character" w:customStyle="1" w:styleId="WW8Num16z0">
    <w:name w:val="WW8Num16z0"/>
    <w:rsid w:val="00DB389B"/>
    <w:rPr>
      <w:rFonts w:ascii="Symbol" w:hAnsi="Symbol"/>
    </w:rPr>
  </w:style>
  <w:style w:type="character" w:customStyle="1" w:styleId="WW8Num16z2">
    <w:name w:val="WW8Num16z2"/>
    <w:rsid w:val="00DB389B"/>
    <w:rPr>
      <w:rFonts w:ascii="Wingdings" w:hAnsi="Wingdings"/>
    </w:rPr>
  </w:style>
  <w:style w:type="character" w:customStyle="1" w:styleId="WW8Num16z4">
    <w:name w:val="WW8Num16z4"/>
    <w:rsid w:val="00DB389B"/>
    <w:rPr>
      <w:rFonts w:ascii="Courier New" w:hAnsi="Courier New" w:cs="Courier New"/>
    </w:rPr>
  </w:style>
  <w:style w:type="character" w:customStyle="1" w:styleId="WW8Num17z0">
    <w:name w:val="WW8Num17z0"/>
    <w:rsid w:val="00DB389B"/>
    <w:rPr>
      <w:rFonts w:ascii="Symbol" w:hAnsi="Symbol"/>
    </w:rPr>
  </w:style>
  <w:style w:type="character" w:customStyle="1" w:styleId="WW8Num17z1">
    <w:name w:val="WW8Num17z1"/>
    <w:rsid w:val="00DB389B"/>
    <w:rPr>
      <w:rFonts w:ascii="Courier New" w:hAnsi="Courier New" w:cs="Courier New"/>
    </w:rPr>
  </w:style>
  <w:style w:type="character" w:customStyle="1" w:styleId="WW8Num17z2">
    <w:name w:val="WW8Num17z2"/>
    <w:rsid w:val="00DB389B"/>
    <w:rPr>
      <w:rFonts w:ascii="Wingdings" w:hAnsi="Wingdings"/>
    </w:rPr>
  </w:style>
  <w:style w:type="character" w:customStyle="1" w:styleId="WW8Num18z0">
    <w:name w:val="WW8Num18z0"/>
    <w:rsid w:val="00DB389B"/>
    <w:rPr>
      <w:rFonts w:ascii="Symbol" w:hAnsi="Symbol"/>
    </w:rPr>
  </w:style>
  <w:style w:type="character" w:customStyle="1" w:styleId="WW8Num18z1">
    <w:name w:val="WW8Num18z1"/>
    <w:rsid w:val="00DB389B"/>
    <w:rPr>
      <w:rFonts w:ascii="Courier New" w:hAnsi="Courier New" w:cs="Courier New"/>
    </w:rPr>
  </w:style>
  <w:style w:type="character" w:customStyle="1" w:styleId="WW8Num18z2">
    <w:name w:val="WW8Num18z2"/>
    <w:rsid w:val="00DB389B"/>
    <w:rPr>
      <w:rFonts w:ascii="Wingdings" w:hAnsi="Wingdings"/>
    </w:rPr>
  </w:style>
  <w:style w:type="character" w:customStyle="1" w:styleId="WW8Num19z0">
    <w:name w:val="WW8Num19z0"/>
    <w:rsid w:val="00DB389B"/>
    <w:rPr>
      <w:rFonts w:ascii="Symbol" w:eastAsia="Times New Roman" w:hAnsi="Symbol" w:cs="Arial"/>
      <w:color w:val="auto"/>
    </w:rPr>
  </w:style>
  <w:style w:type="character" w:customStyle="1" w:styleId="WW8Num19z1">
    <w:name w:val="WW8Num19z1"/>
    <w:rsid w:val="00DB389B"/>
    <w:rPr>
      <w:rFonts w:ascii="Courier New" w:hAnsi="Courier New" w:cs="Courier New"/>
    </w:rPr>
  </w:style>
  <w:style w:type="character" w:customStyle="1" w:styleId="WW8Num19z2">
    <w:name w:val="WW8Num19z2"/>
    <w:rsid w:val="00DB389B"/>
    <w:rPr>
      <w:rFonts w:ascii="Wingdings" w:hAnsi="Wingdings"/>
    </w:rPr>
  </w:style>
  <w:style w:type="character" w:customStyle="1" w:styleId="WW8Num19z3">
    <w:name w:val="WW8Num19z3"/>
    <w:rsid w:val="00DB389B"/>
    <w:rPr>
      <w:rFonts w:ascii="Symbol" w:hAnsi="Symbol"/>
    </w:rPr>
  </w:style>
  <w:style w:type="character" w:customStyle="1" w:styleId="WW8Num20z0">
    <w:name w:val="WW8Num20z0"/>
    <w:rsid w:val="00DB389B"/>
    <w:rPr>
      <w:rFonts w:ascii="Symbol" w:hAnsi="Symbol"/>
    </w:rPr>
  </w:style>
  <w:style w:type="character" w:customStyle="1" w:styleId="WW8Num20z1">
    <w:name w:val="WW8Num20z1"/>
    <w:rsid w:val="00DB389B"/>
    <w:rPr>
      <w:rFonts w:ascii="Courier New" w:hAnsi="Courier New" w:cs="Courier New"/>
    </w:rPr>
  </w:style>
  <w:style w:type="character" w:customStyle="1" w:styleId="WW8Num20z2">
    <w:name w:val="WW8Num20z2"/>
    <w:rsid w:val="00DB389B"/>
    <w:rPr>
      <w:rFonts w:ascii="Wingdings" w:hAnsi="Wingdings"/>
    </w:rPr>
  </w:style>
  <w:style w:type="character" w:customStyle="1" w:styleId="WW8Num22z0">
    <w:name w:val="WW8Num22z0"/>
    <w:rsid w:val="00DB389B"/>
    <w:rPr>
      <w:rFonts w:ascii="Arial" w:eastAsia="Times New Roman" w:hAnsi="Arial" w:cs="Arial"/>
    </w:rPr>
  </w:style>
  <w:style w:type="character" w:customStyle="1" w:styleId="WW8Num22z1">
    <w:name w:val="WW8Num22z1"/>
    <w:rsid w:val="00DB389B"/>
    <w:rPr>
      <w:rFonts w:ascii="Courier New" w:hAnsi="Courier New" w:cs="Courier New"/>
    </w:rPr>
  </w:style>
  <w:style w:type="character" w:customStyle="1" w:styleId="WW8Num22z2">
    <w:name w:val="WW8Num22z2"/>
    <w:rsid w:val="00DB389B"/>
    <w:rPr>
      <w:rFonts w:ascii="Wingdings" w:hAnsi="Wingdings"/>
    </w:rPr>
  </w:style>
  <w:style w:type="character" w:customStyle="1" w:styleId="WW8Num22z3">
    <w:name w:val="WW8Num22z3"/>
    <w:rsid w:val="00DB389B"/>
    <w:rPr>
      <w:rFonts w:ascii="Symbol" w:hAnsi="Symbol"/>
    </w:rPr>
  </w:style>
  <w:style w:type="character" w:customStyle="1" w:styleId="WW8Num23z0">
    <w:name w:val="WW8Num23z0"/>
    <w:rsid w:val="00DB389B"/>
    <w:rPr>
      <w:rFonts w:ascii="Symbol" w:hAnsi="Symbol"/>
    </w:rPr>
  </w:style>
  <w:style w:type="character" w:customStyle="1" w:styleId="WW8Num23z1">
    <w:name w:val="WW8Num23z1"/>
    <w:rsid w:val="00DB389B"/>
    <w:rPr>
      <w:rFonts w:ascii="Courier New" w:hAnsi="Courier New" w:cs="Courier New"/>
    </w:rPr>
  </w:style>
  <w:style w:type="character" w:customStyle="1" w:styleId="WW8Num23z2">
    <w:name w:val="WW8Num23z2"/>
    <w:rsid w:val="00DB389B"/>
    <w:rPr>
      <w:rFonts w:ascii="Wingdings" w:hAnsi="Wingdings"/>
    </w:rPr>
  </w:style>
  <w:style w:type="character" w:customStyle="1" w:styleId="WW8Num24z0">
    <w:name w:val="WW8Num24z0"/>
    <w:rsid w:val="00DB389B"/>
    <w:rPr>
      <w:rFonts w:ascii="Symbol" w:hAnsi="Symbol"/>
    </w:rPr>
  </w:style>
  <w:style w:type="character" w:customStyle="1" w:styleId="WW8Num24z1">
    <w:name w:val="WW8Num24z1"/>
    <w:rsid w:val="00DB389B"/>
    <w:rPr>
      <w:rFonts w:ascii="Courier New" w:hAnsi="Courier New" w:cs="Courier New"/>
    </w:rPr>
  </w:style>
  <w:style w:type="character" w:customStyle="1" w:styleId="WW8Num24z2">
    <w:name w:val="WW8Num24z2"/>
    <w:rsid w:val="00DB389B"/>
    <w:rPr>
      <w:rFonts w:ascii="Wingdings" w:hAnsi="Wingdings"/>
    </w:rPr>
  </w:style>
  <w:style w:type="character" w:customStyle="1" w:styleId="WW8Num25z0">
    <w:name w:val="WW8Num25z0"/>
    <w:rsid w:val="00DB389B"/>
    <w:rPr>
      <w:rFonts w:ascii="Symbol" w:hAnsi="Symbol"/>
    </w:rPr>
  </w:style>
  <w:style w:type="character" w:customStyle="1" w:styleId="WW8Num25z1">
    <w:name w:val="WW8Num25z1"/>
    <w:rsid w:val="00DB389B"/>
    <w:rPr>
      <w:rFonts w:ascii="Courier New" w:hAnsi="Courier New" w:cs="Courier New"/>
    </w:rPr>
  </w:style>
  <w:style w:type="character" w:customStyle="1" w:styleId="WW8Num25z2">
    <w:name w:val="WW8Num25z2"/>
    <w:rsid w:val="00DB389B"/>
    <w:rPr>
      <w:rFonts w:ascii="Wingdings" w:hAnsi="Wingdings"/>
    </w:rPr>
  </w:style>
  <w:style w:type="character" w:customStyle="1" w:styleId="WW8Num26z0">
    <w:name w:val="WW8Num26z0"/>
    <w:rsid w:val="00DB389B"/>
    <w:rPr>
      <w:rFonts w:ascii="Symbol" w:hAnsi="Symbol"/>
    </w:rPr>
  </w:style>
  <w:style w:type="character" w:customStyle="1" w:styleId="WW8Num26z1">
    <w:name w:val="WW8Num26z1"/>
    <w:rsid w:val="00DB389B"/>
    <w:rPr>
      <w:rFonts w:ascii="Courier New" w:hAnsi="Courier New" w:cs="Courier New"/>
    </w:rPr>
  </w:style>
  <w:style w:type="character" w:customStyle="1" w:styleId="WW8Num26z2">
    <w:name w:val="WW8Num26z2"/>
    <w:rsid w:val="00DB389B"/>
    <w:rPr>
      <w:rFonts w:ascii="Wingdings" w:hAnsi="Wingdings"/>
    </w:rPr>
  </w:style>
  <w:style w:type="character" w:customStyle="1" w:styleId="WW8Num27z0">
    <w:name w:val="WW8Num27z0"/>
    <w:rsid w:val="00DB389B"/>
    <w:rPr>
      <w:rFonts w:ascii="Symbol" w:hAnsi="Symbol"/>
    </w:rPr>
  </w:style>
  <w:style w:type="character" w:customStyle="1" w:styleId="WW8Num28z0">
    <w:name w:val="WW8Num28z0"/>
    <w:rsid w:val="00DB389B"/>
    <w:rPr>
      <w:rFonts w:ascii="Symbol" w:hAnsi="Symbol"/>
      <w:sz w:val="20"/>
    </w:rPr>
  </w:style>
  <w:style w:type="character" w:customStyle="1" w:styleId="WW8Num28z1">
    <w:name w:val="WW8Num28z1"/>
    <w:rsid w:val="00DB389B"/>
    <w:rPr>
      <w:rFonts w:ascii="Courier New" w:hAnsi="Courier New"/>
      <w:sz w:val="20"/>
    </w:rPr>
  </w:style>
  <w:style w:type="character" w:customStyle="1" w:styleId="WW8Num28z2">
    <w:name w:val="WW8Num28z2"/>
    <w:rsid w:val="00DB389B"/>
    <w:rPr>
      <w:rFonts w:ascii="Wingdings" w:hAnsi="Wingdings"/>
      <w:sz w:val="20"/>
    </w:rPr>
  </w:style>
  <w:style w:type="character" w:customStyle="1" w:styleId="WW8Num29z0">
    <w:name w:val="WW8Num29z0"/>
    <w:rsid w:val="00DB389B"/>
    <w:rPr>
      <w:rFonts w:ascii="Symbol" w:hAnsi="Symbol"/>
    </w:rPr>
  </w:style>
  <w:style w:type="character" w:customStyle="1" w:styleId="WW8Num29z1">
    <w:name w:val="WW8Num29z1"/>
    <w:rsid w:val="00DB389B"/>
    <w:rPr>
      <w:rFonts w:ascii="Courier New" w:hAnsi="Courier New" w:cs="Courier New"/>
    </w:rPr>
  </w:style>
  <w:style w:type="character" w:customStyle="1" w:styleId="WW8Num29z2">
    <w:name w:val="WW8Num29z2"/>
    <w:rsid w:val="00DB389B"/>
    <w:rPr>
      <w:rFonts w:ascii="Wingdings" w:hAnsi="Wingdings"/>
    </w:rPr>
  </w:style>
  <w:style w:type="character" w:customStyle="1" w:styleId="WW8Num30z0">
    <w:name w:val="WW8Num30z0"/>
    <w:rsid w:val="00DB389B"/>
    <w:rPr>
      <w:rFonts w:ascii="Symbol" w:hAnsi="Symbol"/>
    </w:rPr>
  </w:style>
  <w:style w:type="character" w:customStyle="1" w:styleId="WW8Num30z1">
    <w:name w:val="WW8Num30z1"/>
    <w:rsid w:val="00DB389B"/>
    <w:rPr>
      <w:rFonts w:ascii="Courier New" w:hAnsi="Courier New" w:cs="Courier New"/>
    </w:rPr>
  </w:style>
  <w:style w:type="character" w:customStyle="1" w:styleId="WW8Num30z2">
    <w:name w:val="WW8Num30z2"/>
    <w:rsid w:val="00DB389B"/>
    <w:rPr>
      <w:rFonts w:ascii="Wingdings" w:hAnsi="Wingdings"/>
    </w:rPr>
  </w:style>
  <w:style w:type="character" w:customStyle="1" w:styleId="WW8Num31z0">
    <w:name w:val="WW8Num31z0"/>
    <w:rsid w:val="00DB389B"/>
    <w:rPr>
      <w:rFonts w:ascii="Symbol" w:hAnsi="Symbol"/>
    </w:rPr>
  </w:style>
  <w:style w:type="character" w:customStyle="1" w:styleId="WW8Num31z1">
    <w:name w:val="WW8Num31z1"/>
    <w:rsid w:val="00DB389B"/>
    <w:rPr>
      <w:rFonts w:ascii="Courier New" w:hAnsi="Courier New" w:cs="Courier New"/>
    </w:rPr>
  </w:style>
  <w:style w:type="character" w:customStyle="1" w:styleId="WW8Num31z2">
    <w:name w:val="WW8Num31z2"/>
    <w:rsid w:val="00DB389B"/>
    <w:rPr>
      <w:rFonts w:ascii="Wingdings" w:hAnsi="Wingdings"/>
    </w:rPr>
  </w:style>
  <w:style w:type="character" w:customStyle="1" w:styleId="WW8Num33z0">
    <w:name w:val="WW8Num33z0"/>
    <w:rsid w:val="00DB389B"/>
    <w:rPr>
      <w:rFonts w:ascii="Arial" w:eastAsia="Times New Roman" w:hAnsi="Arial" w:cs="Arial"/>
    </w:rPr>
  </w:style>
  <w:style w:type="character" w:customStyle="1" w:styleId="WW8Num33z1">
    <w:name w:val="WW8Num33z1"/>
    <w:rsid w:val="00DB389B"/>
    <w:rPr>
      <w:rFonts w:ascii="Courier New" w:hAnsi="Courier New" w:cs="Courier New"/>
    </w:rPr>
  </w:style>
  <w:style w:type="character" w:customStyle="1" w:styleId="WW8Num33z2">
    <w:name w:val="WW8Num33z2"/>
    <w:rsid w:val="00DB389B"/>
    <w:rPr>
      <w:rFonts w:ascii="Wingdings" w:hAnsi="Wingdings"/>
    </w:rPr>
  </w:style>
  <w:style w:type="character" w:customStyle="1" w:styleId="WW8Num33z3">
    <w:name w:val="WW8Num33z3"/>
    <w:rsid w:val="00DB389B"/>
    <w:rPr>
      <w:rFonts w:ascii="Symbol" w:hAnsi="Symbol"/>
    </w:rPr>
  </w:style>
  <w:style w:type="character" w:customStyle="1" w:styleId="WW8Num34z0">
    <w:name w:val="WW8Num34z0"/>
    <w:rsid w:val="00DB389B"/>
    <w:rPr>
      <w:rFonts w:ascii="Arial" w:eastAsia="Times New Roman" w:hAnsi="Arial" w:cs="Arial"/>
    </w:rPr>
  </w:style>
  <w:style w:type="character" w:customStyle="1" w:styleId="WW8Num34z1">
    <w:name w:val="WW8Num34z1"/>
    <w:rsid w:val="00DB389B"/>
    <w:rPr>
      <w:rFonts w:ascii="Courier New" w:hAnsi="Courier New" w:cs="Courier New"/>
    </w:rPr>
  </w:style>
  <w:style w:type="character" w:customStyle="1" w:styleId="WW8Num34z2">
    <w:name w:val="WW8Num34z2"/>
    <w:rsid w:val="00DB389B"/>
    <w:rPr>
      <w:rFonts w:ascii="Wingdings" w:hAnsi="Wingdings"/>
    </w:rPr>
  </w:style>
  <w:style w:type="character" w:customStyle="1" w:styleId="WW8Num34z3">
    <w:name w:val="WW8Num34z3"/>
    <w:rsid w:val="00DB389B"/>
    <w:rPr>
      <w:rFonts w:ascii="Symbol" w:hAnsi="Symbol"/>
    </w:rPr>
  </w:style>
  <w:style w:type="character" w:customStyle="1" w:styleId="WW8Num35z0">
    <w:name w:val="WW8Num35z0"/>
    <w:rsid w:val="00DB389B"/>
    <w:rPr>
      <w:rFonts w:ascii="Symbol" w:hAnsi="Symbol"/>
    </w:rPr>
  </w:style>
  <w:style w:type="character" w:customStyle="1" w:styleId="WW8Num35z1">
    <w:name w:val="WW8Num35z1"/>
    <w:rsid w:val="00DB389B"/>
    <w:rPr>
      <w:rFonts w:ascii="Courier New" w:hAnsi="Courier New" w:cs="Courier New"/>
    </w:rPr>
  </w:style>
  <w:style w:type="character" w:customStyle="1" w:styleId="WW8Num35z2">
    <w:name w:val="WW8Num35z2"/>
    <w:rsid w:val="00DB389B"/>
    <w:rPr>
      <w:rFonts w:ascii="Wingdings" w:hAnsi="Wingdings"/>
    </w:rPr>
  </w:style>
  <w:style w:type="character" w:customStyle="1" w:styleId="WW8Num36z0">
    <w:name w:val="WW8Num36z0"/>
    <w:rsid w:val="00DB389B"/>
    <w:rPr>
      <w:rFonts w:ascii="Symbol" w:hAnsi="Symbol"/>
    </w:rPr>
  </w:style>
  <w:style w:type="character" w:customStyle="1" w:styleId="WW8Num36z1">
    <w:name w:val="WW8Num36z1"/>
    <w:rsid w:val="00DB389B"/>
    <w:rPr>
      <w:rFonts w:ascii="Courier New" w:hAnsi="Courier New" w:cs="Courier New"/>
    </w:rPr>
  </w:style>
  <w:style w:type="character" w:customStyle="1" w:styleId="WW8Num36z2">
    <w:name w:val="WW8Num36z2"/>
    <w:rsid w:val="00DB389B"/>
    <w:rPr>
      <w:rFonts w:ascii="Wingdings" w:hAnsi="Wingdings"/>
    </w:rPr>
  </w:style>
  <w:style w:type="character" w:customStyle="1" w:styleId="WW8Num37z0">
    <w:name w:val="WW8Num37z0"/>
    <w:rsid w:val="00DB389B"/>
    <w:rPr>
      <w:rFonts w:ascii="Arial" w:eastAsia="Times New Roman" w:hAnsi="Arial" w:cs="Arial"/>
    </w:rPr>
  </w:style>
  <w:style w:type="character" w:customStyle="1" w:styleId="WW8Num37z1">
    <w:name w:val="WW8Num37z1"/>
    <w:rsid w:val="00DB389B"/>
    <w:rPr>
      <w:rFonts w:ascii="Courier New" w:hAnsi="Courier New" w:cs="Courier New"/>
    </w:rPr>
  </w:style>
  <w:style w:type="character" w:customStyle="1" w:styleId="WW8Num37z2">
    <w:name w:val="WW8Num37z2"/>
    <w:rsid w:val="00DB389B"/>
    <w:rPr>
      <w:rFonts w:ascii="Wingdings" w:hAnsi="Wingdings"/>
    </w:rPr>
  </w:style>
  <w:style w:type="character" w:customStyle="1" w:styleId="WW8Num37z3">
    <w:name w:val="WW8Num37z3"/>
    <w:rsid w:val="00DB389B"/>
    <w:rPr>
      <w:rFonts w:ascii="Symbol" w:hAnsi="Symbol"/>
    </w:rPr>
  </w:style>
  <w:style w:type="character" w:customStyle="1" w:styleId="WW8Num38z0">
    <w:name w:val="WW8Num38z0"/>
    <w:rsid w:val="00DB389B"/>
    <w:rPr>
      <w:rFonts w:ascii="Symbol" w:hAnsi="Symbol"/>
    </w:rPr>
  </w:style>
  <w:style w:type="character" w:customStyle="1" w:styleId="WW8Num38z1">
    <w:name w:val="WW8Num38z1"/>
    <w:rsid w:val="00DB389B"/>
    <w:rPr>
      <w:rFonts w:ascii="Courier New" w:hAnsi="Courier New" w:cs="Courier New"/>
    </w:rPr>
  </w:style>
  <w:style w:type="character" w:customStyle="1" w:styleId="WW8Num38z2">
    <w:name w:val="WW8Num38z2"/>
    <w:rsid w:val="00DB389B"/>
    <w:rPr>
      <w:rFonts w:ascii="Wingdings" w:hAnsi="Wingdings"/>
    </w:rPr>
  </w:style>
  <w:style w:type="character" w:customStyle="1" w:styleId="WW8Num39z0">
    <w:name w:val="WW8Num39z0"/>
    <w:rsid w:val="00DB389B"/>
    <w:rPr>
      <w:rFonts w:ascii="Symbol" w:hAnsi="Symbol"/>
    </w:rPr>
  </w:style>
  <w:style w:type="character" w:customStyle="1" w:styleId="WW8Num39z1">
    <w:name w:val="WW8Num39z1"/>
    <w:rsid w:val="00DB389B"/>
    <w:rPr>
      <w:rFonts w:ascii="Courier New" w:hAnsi="Courier New" w:cs="Courier New"/>
    </w:rPr>
  </w:style>
  <w:style w:type="character" w:customStyle="1" w:styleId="WW8Num39z2">
    <w:name w:val="WW8Num39z2"/>
    <w:rsid w:val="00DB389B"/>
    <w:rPr>
      <w:rFonts w:ascii="Wingdings" w:hAnsi="Wingdings"/>
    </w:rPr>
  </w:style>
  <w:style w:type="character" w:customStyle="1" w:styleId="WW8Num40z0">
    <w:name w:val="WW8Num40z0"/>
    <w:rsid w:val="00DB389B"/>
    <w:rPr>
      <w:rFonts w:ascii="Symbol" w:hAnsi="Symbol"/>
    </w:rPr>
  </w:style>
  <w:style w:type="character" w:customStyle="1" w:styleId="WW8Num40z1">
    <w:name w:val="WW8Num40z1"/>
    <w:rsid w:val="00DB389B"/>
    <w:rPr>
      <w:rFonts w:ascii="Courier New" w:hAnsi="Courier New" w:cs="Courier New"/>
    </w:rPr>
  </w:style>
  <w:style w:type="character" w:customStyle="1" w:styleId="WW8Num40z2">
    <w:name w:val="WW8Num40z2"/>
    <w:rsid w:val="00DB389B"/>
    <w:rPr>
      <w:rFonts w:ascii="Wingdings" w:hAnsi="Wingdings"/>
    </w:rPr>
  </w:style>
  <w:style w:type="character" w:customStyle="1" w:styleId="WW8Num41z1">
    <w:name w:val="WW8Num41z1"/>
    <w:rsid w:val="00DB389B"/>
    <w:rPr>
      <w:rFonts w:ascii="Symbol" w:hAnsi="Symbol"/>
    </w:rPr>
  </w:style>
  <w:style w:type="character" w:customStyle="1" w:styleId="WW8Num42z0">
    <w:name w:val="WW8Num42z0"/>
    <w:rsid w:val="00DB389B"/>
    <w:rPr>
      <w:rFonts w:ascii="Symbol" w:hAnsi="Symbol"/>
    </w:rPr>
  </w:style>
  <w:style w:type="character" w:customStyle="1" w:styleId="WW8Num42z1">
    <w:name w:val="WW8Num42z1"/>
    <w:rsid w:val="00DB389B"/>
    <w:rPr>
      <w:rFonts w:ascii="Courier New" w:hAnsi="Courier New" w:cs="Courier New"/>
    </w:rPr>
  </w:style>
  <w:style w:type="character" w:customStyle="1" w:styleId="WW8Num42z2">
    <w:name w:val="WW8Num42z2"/>
    <w:rsid w:val="00DB389B"/>
    <w:rPr>
      <w:rFonts w:ascii="Wingdings" w:hAnsi="Wingdings"/>
    </w:rPr>
  </w:style>
  <w:style w:type="character" w:customStyle="1" w:styleId="WW8Num43z0">
    <w:name w:val="WW8Num43z0"/>
    <w:rsid w:val="00DB389B"/>
    <w:rPr>
      <w:rFonts w:ascii="Symbol" w:hAnsi="Symbol"/>
    </w:rPr>
  </w:style>
  <w:style w:type="character" w:customStyle="1" w:styleId="WW8Num43z1">
    <w:name w:val="WW8Num43z1"/>
    <w:rsid w:val="00DB389B"/>
    <w:rPr>
      <w:rFonts w:ascii="Courier New" w:hAnsi="Courier New" w:cs="Courier New"/>
    </w:rPr>
  </w:style>
  <w:style w:type="character" w:customStyle="1" w:styleId="WW8Num43z2">
    <w:name w:val="WW8Num43z2"/>
    <w:rsid w:val="00DB389B"/>
    <w:rPr>
      <w:rFonts w:ascii="Wingdings" w:hAnsi="Wingdings"/>
    </w:rPr>
  </w:style>
  <w:style w:type="character" w:customStyle="1" w:styleId="WW8Num44z0">
    <w:name w:val="WW8Num44z0"/>
    <w:rsid w:val="00DB389B"/>
    <w:rPr>
      <w:rFonts w:ascii="Symbol" w:hAnsi="Symbol"/>
    </w:rPr>
  </w:style>
  <w:style w:type="character" w:customStyle="1" w:styleId="WW8Num44z1">
    <w:name w:val="WW8Num44z1"/>
    <w:rsid w:val="00DB389B"/>
    <w:rPr>
      <w:rFonts w:ascii="Courier New" w:hAnsi="Courier New" w:cs="Courier New"/>
    </w:rPr>
  </w:style>
  <w:style w:type="character" w:customStyle="1" w:styleId="WW8Num44z2">
    <w:name w:val="WW8Num44z2"/>
    <w:rsid w:val="00DB389B"/>
    <w:rPr>
      <w:rFonts w:ascii="Wingdings" w:hAnsi="Wingdings"/>
    </w:rPr>
  </w:style>
  <w:style w:type="character" w:customStyle="1" w:styleId="WW-Absatz-Standardschriftart11">
    <w:name w:val="WW-Absatz-Standardschriftart11"/>
    <w:rsid w:val="00DB389B"/>
  </w:style>
  <w:style w:type="character" w:styleId="Seitenzahl">
    <w:name w:val="page number"/>
    <w:basedOn w:val="WW-Absatz-Standardschriftart11"/>
    <w:rsid w:val="00DB389B"/>
  </w:style>
  <w:style w:type="character" w:styleId="Hyperlink">
    <w:name w:val="Hyperlink"/>
    <w:basedOn w:val="WW-Absatz-Standardschriftart11"/>
    <w:uiPriority w:val="99"/>
    <w:rsid w:val="00DB389B"/>
    <w:rPr>
      <w:color w:val="0000FF"/>
      <w:u w:val="single"/>
    </w:rPr>
  </w:style>
  <w:style w:type="character" w:styleId="HTMLSchreibmaschine">
    <w:name w:val="HTML Typewriter"/>
    <w:basedOn w:val="WW-Absatz-Standardschriftart11"/>
    <w:uiPriority w:val="99"/>
    <w:rsid w:val="00DB389B"/>
    <w:rPr>
      <w:rFonts w:ascii="Courier New" w:eastAsia="Times New Roman" w:hAnsi="Courier New" w:cs="Courier New"/>
      <w:sz w:val="20"/>
      <w:szCs w:val="20"/>
    </w:rPr>
  </w:style>
  <w:style w:type="character" w:customStyle="1" w:styleId="Nummerierungszeichen">
    <w:name w:val="Nummerierungszeichen"/>
    <w:rsid w:val="00DB389B"/>
  </w:style>
  <w:style w:type="character" w:customStyle="1" w:styleId="Aufzhlungszeichen1">
    <w:name w:val="Aufzählungszeichen1"/>
    <w:rsid w:val="00DB389B"/>
    <w:rPr>
      <w:rFonts w:ascii="StarSymbol" w:eastAsia="StarSymbol" w:hAnsi="StarSymbol" w:cs="StarSymbol"/>
      <w:sz w:val="18"/>
      <w:szCs w:val="18"/>
    </w:rPr>
  </w:style>
  <w:style w:type="paragraph" w:customStyle="1" w:styleId="berschrift">
    <w:name w:val="Überschrift"/>
    <w:basedOn w:val="Standard"/>
    <w:next w:val="Textkrper"/>
    <w:rsid w:val="00DB389B"/>
    <w:pPr>
      <w:keepNext/>
      <w:spacing w:before="240"/>
    </w:pPr>
    <w:rPr>
      <w:rFonts w:ascii="Albany AMT" w:eastAsia="Albany AMT" w:hAnsi="Albany AMT" w:cs="Albany AMT"/>
      <w:sz w:val="28"/>
      <w:szCs w:val="28"/>
    </w:rPr>
  </w:style>
  <w:style w:type="paragraph" w:styleId="Textkrper">
    <w:name w:val="Body Text"/>
    <w:basedOn w:val="Standard"/>
    <w:rsid w:val="00DB389B"/>
  </w:style>
  <w:style w:type="paragraph" w:styleId="Liste">
    <w:name w:val="List"/>
    <w:basedOn w:val="Textkrper"/>
    <w:rsid w:val="00DB389B"/>
  </w:style>
  <w:style w:type="paragraph" w:customStyle="1" w:styleId="Beschriftung1">
    <w:name w:val="Beschriftung1"/>
    <w:basedOn w:val="Standard"/>
    <w:rsid w:val="00DB389B"/>
    <w:pPr>
      <w:suppressLineNumbers/>
      <w:spacing w:before="120"/>
    </w:pPr>
    <w:rPr>
      <w:i/>
      <w:iCs/>
    </w:rPr>
  </w:style>
  <w:style w:type="paragraph" w:customStyle="1" w:styleId="Verzeichnis">
    <w:name w:val="Verzeichnis"/>
    <w:basedOn w:val="Standard"/>
    <w:rsid w:val="00DB389B"/>
    <w:pPr>
      <w:suppressLineNumbers/>
    </w:pPr>
  </w:style>
  <w:style w:type="paragraph" w:styleId="Sprechblasentext">
    <w:name w:val="Balloon Text"/>
    <w:basedOn w:val="Standard"/>
    <w:rsid w:val="00DB389B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DB389B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rsid w:val="00DB389B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B389B"/>
    <w:pPr>
      <w:spacing w:before="280" w:after="280"/>
    </w:pPr>
  </w:style>
  <w:style w:type="paragraph" w:customStyle="1" w:styleId="Rahmeninhalt">
    <w:name w:val="Rahmeninhalt"/>
    <w:basedOn w:val="Textkrper"/>
    <w:rsid w:val="00DB389B"/>
  </w:style>
  <w:style w:type="character" w:customStyle="1" w:styleId="berschrift1Zchn">
    <w:name w:val="Überschrift 1 Zchn"/>
    <w:aliases w:val="Überschrift bla Zchn"/>
    <w:basedOn w:val="Absatz-Standardschriftart"/>
    <w:link w:val="berschrift1"/>
    <w:rsid w:val="00826FF3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eastAsia="ar-SA"/>
    </w:rPr>
  </w:style>
  <w:style w:type="paragraph" w:styleId="Titel">
    <w:name w:val="Title"/>
    <w:basedOn w:val="Standard"/>
    <w:next w:val="Standard"/>
    <w:link w:val="TitelZchn"/>
    <w:qFormat/>
    <w:rsid w:val="002F12EA"/>
    <w:pPr>
      <w:pBdr>
        <w:bottom w:val="single" w:sz="8" w:space="4" w:color="0F6FC6" w:themeColor="accent1"/>
      </w:pBdr>
      <w:spacing w:after="300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12587C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  <w:lang w:eastAsia="ar-SA"/>
    </w:rPr>
  </w:style>
  <w:style w:type="paragraph" w:styleId="KeinLeerraum">
    <w:name w:val="No Spacing"/>
    <w:uiPriority w:val="1"/>
    <w:qFormat/>
    <w:rsid w:val="00382C6B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berschriftxy">
    <w:name w:val="Überschrift x.y"/>
    <w:basedOn w:val="Standard"/>
    <w:link w:val="berschriftxyZchn"/>
    <w:qFormat/>
    <w:rsid w:val="00826FF3"/>
    <w:rPr>
      <w:rFonts w:asciiTheme="majorHAnsi" w:hAnsiTheme="majorHAnsi" w:cs="Arial"/>
      <w:b/>
      <w:color w:val="04617B" w:themeColor="text2"/>
      <w:shd w:val="clear" w:color="auto" w:fill="FFFFFF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E45"/>
    <w:pPr>
      <w:spacing w:before="120"/>
    </w:pPr>
    <w:rPr>
      <w:rFonts w:asciiTheme="minorHAnsi" w:hAnsiTheme="minorHAnsi" w:cstheme="minorHAnsi"/>
      <w:b/>
      <w:bCs/>
      <w:caps/>
      <w:sz w:val="20"/>
      <w:szCs w:val="20"/>
    </w:rPr>
  </w:style>
  <w:style w:type="character" w:customStyle="1" w:styleId="berschriftxyZchn">
    <w:name w:val="Überschrift x.y Zchn"/>
    <w:basedOn w:val="Absatz-Standardschriftart"/>
    <w:link w:val="berschriftxy"/>
    <w:rsid w:val="00826FF3"/>
    <w:rPr>
      <w:rFonts w:asciiTheme="majorHAnsi" w:hAnsiTheme="majorHAnsi" w:cs="Arial"/>
      <w:b/>
      <w:color w:val="04617B" w:themeColor="text2"/>
      <w:sz w:val="24"/>
      <w:szCs w:val="24"/>
      <w:lang w:eastAsia="ar-SA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E45"/>
    <w:pPr>
      <w:spacing w:after="0"/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E22E45"/>
    <w:pPr>
      <w:spacing w:after="0"/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E22E45"/>
    <w:pPr>
      <w:spacing w:after="0"/>
      <w:ind w:left="720"/>
    </w:pPr>
    <w:rPr>
      <w:rFonts w:asciiTheme="minorHAnsi" w:hAnsiTheme="minorHAnsi"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E22E45"/>
    <w:pPr>
      <w:spacing w:after="0"/>
      <w:ind w:left="960"/>
    </w:pPr>
    <w:rPr>
      <w:rFonts w:asciiTheme="minorHAnsi" w:hAnsiTheme="minorHAnsi"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E22E45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E22E45"/>
    <w:pPr>
      <w:spacing w:after="0"/>
      <w:ind w:left="1440"/>
    </w:pPr>
    <w:rPr>
      <w:rFonts w:asciiTheme="minorHAnsi" w:hAnsiTheme="minorHAnsi"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E22E45"/>
    <w:pPr>
      <w:spacing w:after="0"/>
      <w:ind w:left="1680"/>
    </w:pPr>
    <w:rPr>
      <w:rFonts w:asciiTheme="minorHAnsi" w:hAnsiTheme="minorHAnsi"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E22E45"/>
    <w:pPr>
      <w:spacing w:after="0"/>
      <w:ind w:left="1920"/>
    </w:pPr>
    <w:rPr>
      <w:rFonts w:asciiTheme="minorHAnsi" w:hAnsiTheme="minorHAnsi" w:cstheme="minorHAnsi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E5C4E"/>
    <w:pPr>
      <w:spacing w:line="240" w:lineRule="auto"/>
    </w:pPr>
    <w:rPr>
      <w:b/>
      <w:bCs/>
      <w:color w:val="0F6FC6" w:themeColor="accent1"/>
      <w:sz w:val="18"/>
      <w:szCs w:val="18"/>
    </w:rPr>
  </w:style>
  <w:style w:type="table" w:styleId="Tabellenraster">
    <w:name w:val="Table Grid"/>
    <w:basedOn w:val="NormaleTabelle"/>
    <w:uiPriority w:val="59"/>
    <w:rsid w:val="0039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392FB0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HelleListe-Akzent2">
    <w:name w:val="Light List Accent 2"/>
    <w:basedOn w:val="NormaleTabelle"/>
    <w:uiPriority w:val="61"/>
    <w:rsid w:val="00392FB0"/>
    <w:pPr>
      <w:spacing w:after="0"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paragraph" w:styleId="Listenabsatz">
    <w:name w:val="List Paragraph"/>
    <w:basedOn w:val="Standard"/>
    <w:uiPriority w:val="34"/>
    <w:qFormat/>
    <w:rsid w:val="0043640B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F74AE3"/>
    <w:rPr>
      <w:i/>
      <w:iCs/>
    </w:rPr>
  </w:style>
  <w:style w:type="character" w:styleId="Fett">
    <w:name w:val="Strong"/>
    <w:basedOn w:val="Absatz-Standardschriftart"/>
    <w:uiPriority w:val="22"/>
    <w:qFormat/>
    <w:rsid w:val="00FB0AF8"/>
    <w:rPr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464321"/>
    <w:rPr>
      <w:sz w:val="22"/>
      <w:szCs w:val="24"/>
      <w:lang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464321"/>
    <w:rPr>
      <w:sz w:val="22"/>
      <w:szCs w:val="24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40CA"/>
    <w:rPr>
      <w:color w:val="85DFD0" w:themeColor="followedHyperlink"/>
      <w:u w:val="single"/>
    </w:rPr>
  </w:style>
  <w:style w:type="numbering" w:styleId="111111">
    <w:name w:val="Outline List 2"/>
    <w:basedOn w:val="KeineListe"/>
    <w:uiPriority w:val="99"/>
    <w:semiHidden/>
    <w:unhideWhenUsed/>
    <w:rsid w:val="00615003"/>
    <w:pPr>
      <w:numPr>
        <w:numId w:val="15"/>
      </w:numPr>
    </w:pPr>
  </w:style>
  <w:style w:type="character" w:styleId="Platzhaltertext">
    <w:name w:val="Placeholder Text"/>
    <w:basedOn w:val="Absatz-Standardschriftart"/>
    <w:uiPriority w:val="99"/>
    <w:semiHidden/>
    <w:rsid w:val="005140F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8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3997"/>
    <w:rPr>
      <w:sz w:val="22"/>
      <w:szCs w:val="24"/>
      <w:lang w:eastAsia="ar-SA"/>
    </w:rPr>
  </w:style>
  <w:style w:type="paragraph" w:styleId="berschrift1">
    <w:name w:val="heading 1"/>
    <w:aliases w:val="Überschrift bla"/>
    <w:basedOn w:val="Standard"/>
    <w:next w:val="Standard"/>
    <w:link w:val="berschrift1Zchn"/>
    <w:qFormat/>
    <w:rsid w:val="00826F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DB389B"/>
    <w:rPr>
      <w:rFonts w:ascii="Symbol" w:hAnsi="Symbol"/>
    </w:rPr>
  </w:style>
  <w:style w:type="character" w:customStyle="1" w:styleId="WW8Num2z0">
    <w:name w:val="WW8Num2z0"/>
    <w:rsid w:val="00DB389B"/>
    <w:rPr>
      <w:rFonts w:ascii="Symbol" w:hAnsi="Symbol"/>
    </w:rPr>
  </w:style>
  <w:style w:type="character" w:customStyle="1" w:styleId="WW8Num3z0">
    <w:name w:val="WW8Num3z0"/>
    <w:rsid w:val="00DB389B"/>
    <w:rPr>
      <w:rFonts w:ascii="Symbol" w:hAnsi="Symbol"/>
    </w:rPr>
  </w:style>
  <w:style w:type="character" w:customStyle="1" w:styleId="WW8Num4z0">
    <w:name w:val="WW8Num4z0"/>
    <w:rsid w:val="00DB389B"/>
    <w:rPr>
      <w:rFonts w:ascii="Symbol" w:hAnsi="Symbol"/>
    </w:rPr>
  </w:style>
  <w:style w:type="character" w:customStyle="1" w:styleId="WW8Num5z0">
    <w:name w:val="WW8Num5z0"/>
    <w:rsid w:val="00DB389B"/>
    <w:rPr>
      <w:rFonts w:ascii="Symbol" w:hAnsi="Symbol"/>
    </w:rPr>
  </w:style>
  <w:style w:type="character" w:customStyle="1" w:styleId="WW8Num6z0">
    <w:name w:val="WW8Num6z0"/>
    <w:rsid w:val="00DB389B"/>
    <w:rPr>
      <w:rFonts w:ascii="Symbol" w:hAnsi="Symbol"/>
    </w:rPr>
  </w:style>
  <w:style w:type="character" w:customStyle="1" w:styleId="WW8Num7z0">
    <w:name w:val="WW8Num7z0"/>
    <w:rsid w:val="00DB389B"/>
    <w:rPr>
      <w:rFonts w:ascii="Symbol" w:hAnsi="Symbol"/>
    </w:rPr>
  </w:style>
  <w:style w:type="character" w:customStyle="1" w:styleId="WW8Num8z0">
    <w:name w:val="WW8Num8z0"/>
    <w:rsid w:val="00DB389B"/>
    <w:rPr>
      <w:rFonts w:ascii="Symbol" w:hAnsi="Symbol"/>
    </w:rPr>
  </w:style>
  <w:style w:type="character" w:customStyle="1" w:styleId="WW8Num8z1">
    <w:name w:val="WW8Num8z1"/>
    <w:rsid w:val="00DB389B"/>
    <w:rPr>
      <w:rFonts w:ascii="Courier New" w:hAnsi="Courier New" w:cs="Courier New"/>
    </w:rPr>
  </w:style>
  <w:style w:type="character" w:customStyle="1" w:styleId="WW8Num8z2">
    <w:name w:val="WW8Num8z2"/>
    <w:rsid w:val="00DB389B"/>
    <w:rPr>
      <w:rFonts w:ascii="Wingdings" w:hAnsi="Wingdings"/>
    </w:rPr>
  </w:style>
  <w:style w:type="character" w:customStyle="1" w:styleId="Absatz-Standardschriftart1">
    <w:name w:val="Absatz-Standardschriftart1"/>
    <w:rsid w:val="0012587C"/>
    <w:rPr>
      <w:rFonts w:ascii="Times New Roman" w:hAnsi="Times New Roman"/>
    </w:rPr>
  </w:style>
  <w:style w:type="character" w:customStyle="1" w:styleId="WW-Absatz-Standardschriftart">
    <w:name w:val="WW-Absatz-Standardschriftart"/>
    <w:rsid w:val="00DB389B"/>
  </w:style>
  <w:style w:type="character" w:customStyle="1" w:styleId="WW-Absatz-Standardschriftart1">
    <w:name w:val="WW-Absatz-Standardschriftart1"/>
    <w:rsid w:val="00DB389B"/>
  </w:style>
  <w:style w:type="character" w:customStyle="1" w:styleId="WW8Num1z1">
    <w:name w:val="WW8Num1z1"/>
    <w:rsid w:val="00DB389B"/>
    <w:rPr>
      <w:rFonts w:ascii="Courier New" w:hAnsi="Courier New" w:cs="Courier New"/>
    </w:rPr>
  </w:style>
  <w:style w:type="character" w:customStyle="1" w:styleId="WW8Num1z2">
    <w:name w:val="WW8Num1z2"/>
    <w:rsid w:val="00DB389B"/>
    <w:rPr>
      <w:rFonts w:ascii="Wingdings" w:hAnsi="Wingdings"/>
    </w:rPr>
  </w:style>
  <w:style w:type="character" w:customStyle="1" w:styleId="WW8Num2z1">
    <w:name w:val="WW8Num2z1"/>
    <w:rsid w:val="00DB389B"/>
    <w:rPr>
      <w:rFonts w:ascii="Courier New" w:hAnsi="Courier New" w:cs="Courier New"/>
    </w:rPr>
  </w:style>
  <w:style w:type="character" w:customStyle="1" w:styleId="WW8Num2z2">
    <w:name w:val="WW8Num2z2"/>
    <w:rsid w:val="00DB389B"/>
    <w:rPr>
      <w:rFonts w:ascii="Wingdings" w:hAnsi="Wingdings"/>
    </w:rPr>
  </w:style>
  <w:style w:type="character" w:customStyle="1" w:styleId="WW8Num3z2">
    <w:name w:val="WW8Num3z2"/>
    <w:rsid w:val="00DB389B"/>
    <w:rPr>
      <w:rFonts w:ascii="Wingdings" w:hAnsi="Wingdings"/>
    </w:rPr>
  </w:style>
  <w:style w:type="character" w:customStyle="1" w:styleId="WW8Num3z3">
    <w:name w:val="WW8Num3z3"/>
    <w:rsid w:val="00DB389B"/>
    <w:rPr>
      <w:rFonts w:ascii="Symbol" w:hAnsi="Symbol"/>
    </w:rPr>
  </w:style>
  <w:style w:type="character" w:customStyle="1" w:styleId="WW8Num3z4">
    <w:name w:val="WW8Num3z4"/>
    <w:rsid w:val="00DB389B"/>
    <w:rPr>
      <w:rFonts w:ascii="Courier New" w:hAnsi="Courier New" w:cs="Courier New"/>
    </w:rPr>
  </w:style>
  <w:style w:type="character" w:customStyle="1" w:styleId="WW8Num4z1">
    <w:name w:val="WW8Num4z1"/>
    <w:rsid w:val="00DB389B"/>
    <w:rPr>
      <w:rFonts w:ascii="Courier New" w:hAnsi="Courier New" w:cs="Courier New"/>
    </w:rPr>
  </w:style>
  <w:style w:type="character" w:customStyle="1" w:styleId="WW8Num4z2">
    <w:name w:val="WW8Num4z2"/>
    <w:rsid w:val="00DB389B"/>
    <w:rPr>
      <w:rFonts w:ascii="Wingdings" w:hAnsi="Wingdings"/>
    </w:rPr>
  </w:style>
  <w:style w:type="character" w:customStyle="1" w:styleId="WW8Num5z1">
    <w:name w:val="WW8Num5z1"/>
    <w:rsid w:val="00DB389B"/>
    <w:rPr>
      <w:rFonts w:ascii="Courier New" w:hAnsi="Courier New" w:cs="Courier New"/>
    </w:rPr>
  </w:style>
  <w:style w:type="character" w:customStyle="1" w:styleId="WW8Num5z2">
    <w:name w:val="WW8Num5z2"/>
    <w:rsid w:val="00DB389B"/>
    <w:rPr>
      <w:rFonts w:ascii="Wingdings" w:hAnsi="Wingdings"/>
    </w:rPr>
  </w:style>
  <w:style w:type="character" w:customStyle="1" w:styleId="WW8Num6z1">
    <w:name w:val="WW8Num6z1"/>
    <w:rsid w:val="00DB389B"/>
    <w:rPr>
      <w:rFonts w:ascii="Courier New" w:hAnsi="Courier New" w:cs="Courier New"/>
    </w:rPr>
  </w:style>
  <w:style w:type="character" w:customStyle="1" w:styleId="WW8Num6z2">
    <w:name w:val="WW8Num6z2"/>
    <w:rsid w:val="00DB389B"/>
    <w:rPr>
      <w:rFonts w:ascii="Wingdings" w:hAnsi="Wingdings"/>
    </w:rPr>
  </w:style>
  <w:style w:type="character" w:customStyle="1" w:styleId="WW8Num7z1">
    <w:name w:val="WW8Num7z1"/>
    <w:rsid w:val="00DB389B"/>
    <w:rPr>
      <w:rFonts w:ascii="Courier New" w:hAnsi="Courier New" w:cs="Courier New"/>
    </w:rPr>
  </w:style>
  <w:style w:type="character" w:customStyle="1" w:styleId="WW8Num7z2">
    <w:name w:val="WW8Num7z2"/>
    <w:rsid w:val="00DB389B"/>
    <w:rPr>
      <w:rFonts w:ascii="Wingdings" w:hAnsi="Wingdings"/>
    </w:rPr>
  </w:style>
  <w:style w:type="character" w:customStyle="1" w:styleId="WW8Num9z0">
    <w:name w:val="WW8Num9z0"/>
    <w:rsid w:val="00DB389B"/>
    <w:rPr>
      <w:rFonts w:ascii="Symbol" w:hAnsi="Symbol"/>
    </w:rPr>
  </w:style>
  <w:style w:type="character" w:customStyle="1" w:styleId="WW8Num9z1">
    <w:name w:val="WW8Num9z1"/>
    <w:rsid w:val="00DB389B"/>
    <w:rPr>
      <w:rFonts w:ascii="Courier New" w:hAnsi="Courier New" w:cs="Courier New"/>
    </w:rPr>
  </w:style>
  <w:style w:type="character" w:customStyle="1" w:styleId="WW8Num9z2">
    <w:name w:val="WW8Num9z2"/>
    <w:rsid w:val="00DB389B"/>
    <w:rPr>
      <w:rFonts w:ascii="Wingdings" w:hAnsi="Wingdings"/>
    </w:rPr>
  </w:style>
  <w:style w:type="character" w:customStyle="1" w:styleId="WW8Num10z0">
    <w:name w:val="WW8Num10z0"/>
    <w:rsid w:val="00DB389B"/>
    <w:rPr>
      <w:rFonts w:ascii="Symbol" w:hAnsi="Symbol"/>
    </w:rPr>
  </w:style>
  <w:style w:type="character" w:customStyle="1" w:styleId="WW8Num10z1">
    <w:name w:val="WW8Num10z1"/>
    <w:rsid w:val="00DB389B"/>
    <w:rPr>
      <w:rFonts w:ascii="Courier New" w:hAnsi="Courier New" w:cs="Courier New"/>
    </w:rPr>
  </w:style>
  <w:style w:type="character" w:customStyle="1" w:styleId="WW8Num10z2">
    <w:name w:val="WW8Num10z2"/>
    <w:rsid w:val="00DB389B"/>
    <w:rPr>
      <w:rFonts w:ascii="Wingdings" w:hAnsi="Wingdings"/>
    </w:rPr>
  </w:style>
  <w:style w:type="character" w:customStyle="1" w:styleId="WW8Num11z0">
    <w:name w:val="WW8Num11z0"/>
    <w:rsid w:val="00DB389B"/>
    <w:rPr>
      <w:rFonts w:ascii="Symbol" w:hAnsi="Symbol"/>
    </w:rPr>
  </w:style>
  <w:style w:type="character" w:customStyle="1" w:styleId="WW8Num11z1">
    <w:name w:val="WW8Num11z1"/>
    <w:rsid w:val="00DB389B"/>
    <w:rPr>
      <w:rFonts w:ascii="Courier New" w:hAnsi="Courier New" w:cs="Courier New"/>
    </w:rPr>
  </w:style>
  <w:style w:type="character" w:customStyle="1" w:styleId="WW8Num11z2">
    <w:name w:val="WW8Num11z2"/>
    <w:rsid w:val="00DB389B"/>
    <w:rPr>
      <w:rFonts w:ascii="Wingdings" w:hAnsi="Wingdings"/>
    </w:rPr>
  </w:style>
  <w:style w:type="character" w:customStyle="1" w:styleId="WW8Num12z0">
    <w:name w:val="WW8Num12z0"/>
    <w:rsid w:val="00DB389B"/>
    <w:rPr>
      <w:rFonts w:ascii="Symbol" w:hAnsi="Symbol"/>
    </w:rPr>
  </w:style>
  <w:style w:type="character" w:customStyle="1" w:styleId="WW8Num12z1">
    <w:name w:val="WW8Num12z1"/>
    <w:rsid w:val="00DB389B"/>
    <w:rPr>
      <w:rFonts w:ascii="Courier New" w:hAnsi="Courier New" w:cs="Courier New"/>
    </w:rPr>
  </w:style>
  <w:style w:type="character" w:customStyle="1" w:styleId="WW8Num12z2">
    <w:name w:val="WW8Num12z2"/>
    <w:rsid w:val="00DB389B"/>
    <w:rPr>
      <w:rFonts w:ascii="Wingdings" w:hAnsi="Wingdings"/>
    </w:rPr>
  </w:style>
  <w:style w:type="character" w:customStyle="1" w:styleId="WW8Num13z0">
    <w:name w:val="WW8Num13z0"/>
    <w:rsid w:val="00DB389B"/>
    <w:rPr>
      <w:rFonts w:ascii="Symbol" w:hAnsi="Symbol"/>
    </w:rPr>
  </w:style>
  <w:style w:type="character" w:customStyle="1" w:styleId="WW8Num13z1">
    <w:name w:val="WW8Num13z1"/>
    <w:rsid w:val="00DB389B"/>
    <w:rPr>
      <w:rFonts w:ascii="Courier New" w:hAnsi="Courier New" w:cs="Courier New"/>
    </w:rPr>
  </w:style>
  <w:style w:type="character" w:customStyle="1" w:styleId="WW8Num13z2">
    <w:name w:val="WW8Num13z2"/>
    <w:rsid w:val="00DB389B"/>
    <w:rPr>
      <w:rFonts w:ascii="Wingdings" w:hAnsi="Wingdings"/>
    </w:rPr>
  </w:style>
  <w:style w:type="character" w:customStyle="1" w:styleId="WW8Num14z0">
    <w:name w:val="WW8Num14z0"/>
    <w:rsid w:val="00DB389B"/>
    <w:rPr>
      <w:rFonts w:ascii="Symbol" w:hAnsi="Symbol"/>
    </w:rPr>
  </w:style>
  <w:style w:type="character" w:customStyle="1" w:styleId="WW8Num14z1">
    <w:name w:val="WW8Num14z1"/>
    <w:rsid w:val="00DB389B"/>
    <w:rPr>
      <w:rFonts w:ascii="Courier New" w:hAnsi="Courier New" w:cs="Courier New"/>
    </w:rPr>
  </w:style>
  <w:style w:type="character" w:customStyle="1" w:styleId="WW8Num14z2">
    <w:name w:val="WW8Num14z2"/>
    <w:rsid w:val="00DB389B"/>
    <w:rPr>
      <w:rFonts w:ascii="Wingdings" w:hAnsi="Wingdings"/>
    </w:rPr>
  </w:style>
  <w:style w:type="character" w:customStyle="1" w:styleId="WW8Num15z0">
    <w:name w:val="WW8Num15z0"/>
    <w:rsid w:val="00DB389B"/>
    <w:rPr>
      <w:rFonts w:ascii="Arial" w:eastAsia="Times New Roman" w:hAnsi="Arial" w:cs="Arial"/>
    </w:rPr>
  </w:style>
  <w:style w:type="character" w:customStyle="1" w:styleId="WW8Num15z1">
    <w:name w:val="WW8Num15z1"/>
    <w:rsid w:val="00DB389B"/>
    <w:rPr>
      <w:rFonts w:ascii="Courier New" w:hAnsi="Courier New" w:cs="Courier New"/>
    </w:rPr>
  </w:style>
  <w:style w:type="character" w:customStyle="1" w:styleId="WW8Num15z2">
    <w:name w:val="WW8Num15z2"/>
    <w:rsid w:val="00DB389B"/>
    <w:rPr>
      <w:rFonts w:ascii="Wingdings" w:hAnsi="Wingdings"/>
    </w:rPr>
  </w:style>
  <w:style w:type="character" w:customStyle="1" w:styleId="WW8Num15z3">
    <w:name w:val="WW8Num15z3"/>
    <w:rsid w:val="00DB389B"/>
    <w:rPr>
      <w:rFonts w:ascii="Symbol" w:hAnsi="Symbol"/>
    </w:rPr>
  </w:style>
  <w:style w:type="character" w:customStyle="1" w:styleId="WW8Num16z0">
    <w:name w:val="WW8Num16z0"/>
    <w:rsid w:val="00DB389B"/>
    <w:rPr>
      <w:rFonts w:ascii="Symbol" w:hAnsi="Symbol"/>
    </w:rPr>
  </w:style>
  <w:style w:type="character" w:customStyle="1" w:styleId="WW8Num16z2">
    <w:name w:val="WW8Num16z2"/>
    <w:rsid w:val="00DB389B"/>
    <w:rPr>
      <w:rFonts w:ascii="Wingdings" w:hAnsi="Wingdings"/>
    </w:rPr>
  </w:style>
  <w:style w:type="character" w:customStyle="1" w:styleId="WW8Num16z4">
    <w:name w:val="WW8Num16z4"/>
    <w:rsid w:val="00DB389B"/>
    <w:rPr>
      <w:rFonts w:ascii="Courier New" w:hAnsi="Courier New" w:cs="Courier New"/>
    </w:rPr>
  </w:style>
  <w:style w:type="character" w:customStyle="1" w:styleId="WW8Num17z0">
    <w:name w:val="WW8Num17z0"/>
    <w:rsid w:val="00DB389B"/>
    <w:rPr>
      <w:rFonts w:ascii="Symbol" w:hAnsi="Symbol"/>
    </w:rPr>
  </w:style>
  <w:style w:type="character" w:customStyle="1" w:styleId="WW8Num17z1">
    <w:name w:val="WW8Num17z1"/>
    <w:rsid w:val="00DB389B"/>
    <w:rPr>
      <w:rFonts w:ascii="Courier New" w:hAnsi="Courier New" w:cs="Courier New"/>
    </w:rPr>
  </w:style>
  <w:style w:type="character" w:customStyle="1" w:styleId="WW8Num17z2">
    <w:name w:val="WW8Num17z2"/>
    <w:rsid w:val="00DB389B"/>
    <w:rPr>
      <w:rFonts w:ascii="Wingdings" w:hAnsi="Wingdings"/>
    </w:rPr>
  </w:style>
  <w:style w:type="character" w:customStyle="1" w:styleId="WW8Num18z0">
    <w:name w:val="WW8Num18z0"/>
    <w:rsid w:val="00DB389B"/>
    <w:rPr>
      <w:rFonts w:ascii="Symbol" w:hAnsi="Symbol"/>
    </w:rPr>
  </w:style>
  <w:style w:type="character" w:customStyle="1" w:styleId="WW8Num18z1">
    <w:name w:val="WW8Num18z1"/>
    <w:rsid w:val="00DB389B"/>
    <w:rPr>
      <w:rFonts w:ascii="Courier New" w:hAnsi="Courier New" w:cs="Courier New"/>
    </w:rPr>
  </w:style>
  <w:style w:type="character" w:customStyle="1" w:styleId="WW8Num18z2">
    <w:name w:val="WW8Num18z2"/>
    <w:rsid w:val="00DB389B"/>
    <w:rPr>
      <w:rFonts w:ascii="Wingdings" w:hAnsi="Wingdings"/>
    </w:rPr>
  </w:style>
  <w:style w:type="character" w:customStyle="1" w:styleId="WW8Num19z0">
    <w:name w:val="WW8Num19z0"/>
    <w:rsid w:val="00DB389B"/>
    <w:rPr>
      <w:rFonts w:ascii="Symbol" w:eastAsia="Times New Roman" w:hAnsi="Symbol" w:cs="Arial"/>
      <w:color w:val="auto"/>
    </w:rPr>
  </w:style>
  <w:style w:type="character" w:customStyle="1" w:styleId="WW8Num19z1">
    <w:name w:val="WW8Num19z1"/>
    <w:rsid w:val="00DB389B"/>
    <w:rPr>
      <w:rFonts w:ascii="Courier New" w:hAnsi="Courier New" w:cs="Courier New"/>
    </w:rPr>
  </w:style>
  <w:style w:type="character" w:customStyle="1" w:styleId="WW8Num19z2">
    <w:name w:val="WW8Num19z2"/>
    <w:rsid w:val="00DB389B"/>
    <w:rPr>
      <w:rFonts w:ascii="Wingdings" w:hAnsi="Wingdings"/>
    </w:rPr>
  </w:style>
  <w:style w:type="character" w:customStyle="1" w:styleId="WW8Num19z3">
    <w:name w:val="WW8Num19z3"/>
    <w:rsid w:val="00DB389B"/>
    <w:rPr>
      <w:rFonts w:ascii="Symbol" w:hAnsi="Symbol"/>
    </w:rPr>
  </w:style>
  <w:style w:type="character" w:customStyle="1" w:styleId="WW8Num20z0">
    <w:name w:val="WW8Num20z0"/>
    <w:rsid w:val="00DB389B"/>
    <w:rPr>
      <w:rFonts w:ascii="Symbol" w:hAnsi="Symbol"/>
    </w:rPr>
  </w:style>
  <w:style w:type="character" w:customStyle="1" w:styleId="WW8Num20z1">
    <w:name w:val="WW8Num20z1"/>
    <w:rsid w:val="00DB389B"/>
    <w:rPr>
      <w:rFonts w:ascii="Courier New" w:hAnsi="Courier New" w:cs="Courier New"/>
    </w:rPr>
  </w:style>
  <w:style w:type="character" w:customStyle="1" w:styleId="WW8Num20z2">
    <w:name w:val="WW8Num20z2"/>
    <w:rsid w:val="00DB389B"/>
    <w:rPr>
      <w:rFonts w:ascii="Wingdings" w:hAnsi="Wingdings"/>
    </w:rPr>
  </w:style>
  <w:style w:type="character" w:customStyle="1" w:styleId="WW8Num22z0">
    <w:name w:val="WW8Num22z0"/>
    <w:rsid w:val="00DB389B"/>
    <w:rPr>
      <w:rFonts w:ascii="Arial" w:eastAsia="Times New Roman" w:hAnsi="Arial" w:cs="Arial"/>
    </w:rPr>
  </w:style>
  <w:style w:type="character" w:customStyle="1" w:styleId="WW8Num22z1">
    <w:name w:val="WW8Num22z1"/>
    <w:rsid w:val="00DB389B"/>
    <w:rPr>
      <w:rFonts w:ascii="Courier New" w:hAnsi="Courier New" w:cs="Courier New"/>
    </w:rPr>
  </w:style>
  <w:style w:type="character" w:customStyle="1" w:styleId="WW8Num22z2">
    <w:name w:val="WW8Num22z2"/>
    <w:rsid w:val="00DB389B"/>
    <w:rPr>
      <w:rFonts w:ascii="Wingdings" w:hAnsi="Wingdings"/>
    </w:rPr>
  </w:style>
  <w:style w:type="character" w:customStyle="1" w:styleId="WW8Num22z3">
    <w:name w:val="WW8Num22z3"/>
    <w:rsid w:val="00DB389B"/>
    <w:rPr>
      <w:rFonts w:ascii="Symbol" w:hAnsi="Symbol"/>
    </w:rPr>
  </w:style>
  <w:style w:type="character" w:customStyle="1" w:styleId="WW8Num23z0">
    <w:name w:val="WW8Num23z0"/>
    <w:rsid w:val="00DB389B"/>
    <w:rPr>
      <w:rFonts w:ascii="Symbol" w:hAnsi="Symbol"/>
    </w:rPr>
  </w:style>
  <w:style w:type="character" w:customStyle="1" w:styleId="WW8Num23z1">
    <w:name w:val="WW8Num23z1"/>
    <w:rsid w:val="00DB389B"/>
    <w:rPr>
      <w:rFonts w:ascii="Courier New" w:hAnsi="Courier New" w:cs="Courier New"/>
    </w:rPr>
  </w:style>
  <w:style w:type="character" w:customStyle="1" w:styleId="WW8Num23z2">
    <w:name w:val="WW8Num23z2"/>
    <w:rsid w:val="00DB389B"/>
    <w:rPr>
      <w:rFonts w:ascii="Wingdings" w:hAnsi="Wingdings"/>
    </w:rPr>
  </w:style>
  <w:style w:type="character" w:customStyle="1" w:styleId="WW8Num24z0">
    <w:name w:val="WW8Num24z0"/>
    <w:rsid w:val="00DB389B"/>
    <w:rPr>
      <w:rFonts w:ascii="Symbol" w:hAnsi="Symbol"/>
    </w:rPr>
  </w:style>
  <w:style w:type="character" w:customStyle="1" w:styleId="WW8Num24z1">
    <w:name w:val="WW8Num24z1"/>
    <w:rsid w:val="00DB389B"/>
    <w:rPr>
      <w:rFonts w:ascii="Courier New" w:hAnsi="Courier New" w:cs="Courier New"/>
    </w:rPr>
  </w:style>
  <w:style w:type="character" w:customStyle="1" w:styleId="WW8Num24z2">
    <w:name w:val="WW8Num24z2"/>
    <w:rsid w:val="00DB389B"/>
    <w:rPr>
      <w:rFonts w:ascii="Wingdings" w:hAnsi="Wingdings"/>
    </w:rPr>
  </w:style>
  <w:style w:type="character" w:customStyle="1" w:styleId="WW8Num25z0">
    <w:name w:val="WW8Num25z0"/>
    <w:rsid w:val="00DB389B"/>
    <w:rPr>
      <w:rFonts w:ascii="Symbol" w:hAnsi="Symbol"/>
    </w:rPr>
  </w:style>
  <w:style w:type="character" w:customStyle="1" w:styleId="WW8Num25z1">
    <w:name w:val="WW8Num25z1"/>
    <w:rsid w:val="00DB389B"/>
    <w:rPr>
      <w:rFonts w:ascii="Courier New" w:hAnsi="Courier New" w:cs="Courier New"/>
    </w:rPr>
  </w:style>
  <w:style w:type="character" w:customStyle="1" w:styleId="WW8Num25z2">
    <w:name w:val="WW8Num25z2"/>
    <w:rsid w:val="00DB389B"/>
    <w:rPr>
      <w:rFonts w:ascii="Wingdings" w:hAnsi="Wingdings"/>
    </w:rPr>
  </w:style>
  <w:style w:type="character" w:customStyle="1" w:styleId="WW8Num26z0">
    <w:name w:val="WW8Num26z0"/>
    <w:rsid w:val="00DB389B"/>
    <w:rPr>
      <w:rFonts w:ascii="Symbol" w:hAnsi="Symbol"/>
    </w:rPr>
  </w:style>
  <w:style w:type="character" w:customStyle="1" w:styleId="WW8Num26z1">
    <w:name w:val="WW8Num26z1"/>
    <w:rsid w:val="00DB389B"/>
    <w:rPr>
      <w:rFonts w:ascii="Courier New" w:hAnsi="Courier New" w:cs="Courier New"/>
    </w:rPr>
  </w:style>
  <w:style w:type="character" w:customStyle="1" w:styleId="WW8Num26z2">
    <w:name w:val="WW8Num26z2"/>
    <w:rsid w:val="00DB389B"/>
    <w:rPr>
      <w:rFonts w:ascii="Wingdings" w:hAnsi="Wingdings"/>
    </w:rPr>
  </w:style>
  <w:style w:type="character" w:customStyle="1" w:styleId="WW8Num27z0">
    <w:name w:val="WW8Num27z0"/>
    <w:rsid w:val="00DB389B"/>
    <w:rPr>
      <w:rFonts w:ascii="Symbol" w:hAnsi="Symbol"/>
    </w:rPr>
  </w:style>
  <w:style w:type="character" w:customStyle="1" w:styleId="WW8Num28z0">
    <w:name w:val="WW8Num28z0"/>
    <w:rsid w:val="00DB389B"/>
    <w:rPr>
      <w:rFonts w:ascii="Symbol" w:hAnsi="Symbol"/>
      <w:sz w:val="20"/>
    </w:rPr>
  </w:style>
  <w:style w:type="character" w:customStyle="1" w:styleId="WW8Num28z1">
    <w:name w:val="WW8Num28z1"/>
    <w:rsid w:val="00DB389B"/>
    <w:rPr>
      <w:rFonts w:ascii="Courier New" w:hAnsi="Courier New"/>
      <w:sz w:val="20"/>
    </w:rPr>
  </w:style>
  <w:style w:type="character" w:customStyle="1" w:styleId="WW8Num28z2">
    <w:name w:val="WW8Num28z2"/>
    <w:rsid w:val="00DB389B"/>
    <w:rPr>
      <w:rFonts w:ascii="Wingdings" w:hAnsi="Wingdings"/>
      <w:sz w:val="20"/>
    </w:rPr>
  </w:style>
  <w:style w:type="character" w:customStyle="1" w:styleId="WW8Num29z0">
    <w:name w:val="WW8Num29z0"/>
    <w:rsid w:val="00DB389B"/>
    <w:rPr>
      <w:rFonts w:ascii="Symbol" w:hAnsi="Symbol"/>
    </w:rPr>
  </w:style>
  <w:style w:type="character" w:customStyle="1" w:styleId="WW8Num29z1">
    <w:name w:val="WW8Num29z1"/>
    <w:rsid w:val="00DB389B"/>
    <w:rPr>
      <w:rFonts w:ascii="Courier New" w:hAnsi="Courier New" w:cs="Courier New"/>
    </w:rPr>
  </w:style>
  <w:style w:type="character" w:customStyle="1" w:styleId="WW8Num29z2">
    <w:name w:val="WW8Num29z2"/>
    <w:rsid w:val="00DB389B"/>
    <w:rPr>
      <w:rFonts w:ascii="Wingdings" w:hAnsi="Wingdings"/>
    </w:rPr>
  </w:style>
  <w:style w:type="character" w:customStyle="1" w:styleId="WW8Num30z0">
    <w:name w:val="WW8Num30z0"/>
    <w:rsid w:val="00DB389B"/>
    <w:rPr>
      <w:rFonts w:ascii="Symbol" w:hAnsi="Symbol"/>
    </w:rPr>
  </w:style>
  <w:style w:type="character" w:customStyle="1" w:styleId="WW8Num30z1">
    <w:name w:val="WW8Num30z1"/>
    <w:rsid w:val="00DB389B"/>
    <w:rPr>
      <w:rFonts w:ascii="Courier New" w:hAnsi="Courier New" w:cs="Courier New"/>
    </w:rPr>
  </w:style>
  <w:style w:type="character" w:customStyle="1" w:styleId="WW8Num30z2">
    <w:name w:val="WW8Num30z2"/>
    <w:rsid w:val="00DB389B"/>
    <w:rPr>
      <w:rFonts w:ascii="Wingdings" w:hAnsi="Wingdings"/>
    </w:rPr>
  </w:style>
  <w:style w:type="character" w:customStyle="1" w:styleId="WW8Num31z0">
    <w:name w:val="WW8Num31z0"/>
    <w:rsid w:val="00DB389B"/>
    <w:rPr>
      <w:rFonts w:ascii="Symbol" w:hAnsi="Symbol"/>
    </w:rPr>
  </w:style>
  <w:style w:type="character" w:customStyle="1" w:styleId="WW8Num31z1">
    <w:name w:val="WW8Num31z1"/>
    <w:rsid w:val="00DB389B"/>
    <w:rPr>
      <w:rFonts w:ascii="Courier New" w:hAnsi="Courier New" w:cs="Courier New"/>
    </w:rPr>
  </w:style>
  <w:style w:type="character" w:customStyle="1" w:styleId="WW8Num31z2">
    <w:name w:val="WW8Num31z2"/>
    <w:rsid w:val="00DB389B"/>
    <w:rPr>
      <w:rFonts w:ascii="Wingdings" w:hAnsi="Wingdings"/>
    </w:rPr>
  </w:style>
  <w:style w:type="character" w:customStyle="1" w:styleId="WW8Num33z0">
    <w:name w:val="WW8Num33z0"/>
    <w:rsid w:val="00DB389B"/>
    <w:rPr>
      <w:rFonts w:ascii="Arial" w:eastAsia="Times New Roman" w:hAnsi="Arial" w:cs="Arial"/>
    </w:rPr>
  </w:style>
  <w:style w:type="character" w:customStyle="1" w:styleId="WW8Num33z1">
    <w:name w:val="WW8Num33z1"/>
    <w:rsid w:val="00DB389B"/>
    <w:rPr>
      <w:rFonts w:ascii="Courier New" w:hAnsi="Courier New" w:cs="Courier New"/>
    </w:rPr>
  </w:style>
  <w:style w:type="character" w:customStyle="1" w:styleId="WW8Num33z2">
    <w:name w:val="WW8Num33z2"/>
    <w:rsid w:val="00DB389B"/>
    <w:rPr>
      <w:rFonts w:ascii="Wingdings" w:hAnsi="Wingdings"/>
    </w:rPr>
  </w:style>
  <w:style w:type="character" w:customStyle="1" w:styleId="WW8Num33z3">
    <w:name w:val="WW8Num33z3"/>
    <w:rsid w:val="00DB389B"/>
    <w:rPr>
      <w:rFonts w:ascii="Symbol" w:hAnsi="Symbol"/>
    </w:rPr>
  </w:style>
  <w:style w:type="character" w:customStyle="1" w:styleId="WW8Num34z0">
    <w:name w:val="WW8Num34z0"/>
    <w:rsid w:val="00DB389B"/>
    <w:rPr>
      <w:rFonts w:ascii="Arial" w:eastAsia="Times New Roman" w:hAnsi="Arial" w:cs="Arial"/>
    </w:rPr>
  </w:style>
  <w:style w:type="character" w:customStyle="1" w:styleId="WW8Num34z1">
    <w:name w:val="WW8Num34z1"/>
    <w:rsid w:val="00DB389B"/>
    <w:rPr>
      <w:rFonts w:ascii="Courier New" w:hAnsi="Courier New" w:cs="Courier New"/>
    </w:rPr>
  </w:style>
  <w:style w:type="character" w:customStyle="1" w:styleId="WW8Num34z2">
    <w:name w:val="WW8Num34z2"/>
    <w:rsid w:val="00DB389B"/>
    <w:rPr>
      <w:rFonts w:ascii="Wingdings" w:hAnsi="Wingdings"/>
    </w:rPr>
  </w:style>
  <w:style w:type="character" w:customStyle="1" w:styleId="WW8Num34z3">
    <w:name w:val="WW8Num34z3"/>
    <w:rsid w:val="00DB389B"/>
    <w:rPr>
      <w:rFonts w:ascii="Symbol" w:hAnsi="Symbol"/>
    </w:rPr>
  </w:style>
  <w:style w:type="character" w:customStyle="1" w:styleId="WW8Num35z0">
    <w:name w:val="WW8Num35z0"/>
    <w:rsid w:val="00DB389B"/>
    <w:rPr>
      <w:rFonts w:ascii="Symbol" w:hAnsi="Symbol"/>
    </w:rPr>
  </w:style>
  <w:style w:type="character" w:customStyle="1" w:styleId="WW8Num35z1">
    <w:name w:val="WW8Num35z1"/>
    <w:rsid w:val="00DB389B"/>
    <w:rPr>
      <w:rFonts w:ascii="Courier New" w:hAnsi="Courier New" w:cs="Courier New"/>
    </w:rPr>
  </w:style>
  <w:style w:type="character" w:customStyle="1" w:styleId="WW8Num35z2">
    <w:name w:val="WW8Num35z2"/>
    <w:rsid w:val="00DB389B"/>
    <w:rPr>
      <w:rFonts w:ascii="Wingdings" w:hAnsi="Wingdings"/>
    </w:rPr>
  </w:style>
  <w:style w:type="character" w:customStyle="1" w:styleId="WW8Num36z0">
    <w:name w:val="WW8Num36z0"/>
    <w:rsid w:val="00DB389B"/>
    <w:rPr>
      <w:rFonts w:ascii="Symbol" w:hAnsi="Symbol"/>
    </w:rPr>
  </w:style>
  <w:style w:type="character" w:customStyle="1" w:styleId="WW8Num36z1">
    <w:name w:val="WW8Num36z1"/>
    <w:rsid w:val="00DB389B"/>
    <w:rPr>
      <w:rFonts w:ascii="Courier New" w:hAnsi="Courier New" w:cs="Courier New"/>
    </w:rPr>
  </w:style>
  <w:style w:type="character" w:customStyle="1" w:styleId="WW8Num36z2">
    <w:name w:val="WW8Num36z2"/>
    <w:rsid w:val="00DB389B"/>
    <w:rPr>
      <w:rFonts w:ascii="Wingdings" w:hAnsi="Wingdings"/>
    </w:rPr>
  </w:style>
  <w:style w:type="character" w:customStyle="1" w:styleId="WW8Num37z0">
    <w:name w:val="WW8Num37z0"/>
    <w:rsid w:val="00DB389B"/>
    <w:rPr>
      <w:rFonts w:ascii="Arial" w:eastAsia="Times New Roman" w:hAnsi="Arial" w:cs="Arial"/>
    </w:rPr>
  </w:style>
  <w:style w:type="character" w:customStyle="1" w:styleId="WW8Num37z1">
    <w:name w:val="WW8Num37z1"/>
    <w:rsid w:val="00DB389B"/>
    <w:rPr>
      <w:rFonts w:ascii="Courier New" w:hAnsi="Courier New" w:cs="Courier New"/>
    </w:rPr>
  </w:style>
  <w:style w:type="character" w:customStyle="1" w:styleId="WW8Num37z2">
    <w:name w:val="WW8Num37z2"/>
    <w:rsid w:val="00DB389B"/>
    <w:rPr>
      <w:rFonts w:ascii="Wingdings" w:hAnsi="Wingdings"/>
    </w:rPr>
  </w:style>
  <w:style w:type="character" w:customStyle="1" w:styleId="WW8Num37z3">
    <w:name w:val="WW8Num37z3"/>
    <w:rsid w:val="00DB389B"/>
    <w:rPr>
      <w:rFonts w:ascii="Symbol" w:hAnsi="Symbol"/>
    </w:rPr>
  </w:style>
  <w:style w:type="character" w:customStyle="1" w:styleId="WW8Num38z0">
    <w:name w:val="WW8Num38z0"/>
    <w:rsid w:val="00DB389B"/>
    <w:rPr>
      <w:rFonts w:ascii="Symbol" w:hAnsi="Symbol"/>
    </w:rPr>
  </w:style>
  <w:style w:type="character" w:customStyle="1" w:styleId="WW8Num38z1">
    <w:name w:val="WW8Num38z1"/>
    <w:rsid w:val="00DB389B"/>
    <w:rPr>
      <w:rFonts w:ascii="Courier New" w:hAnsi="Courier New" w:cs="Courier New"/>
    </w:rPr>
  </w:style>
  <w:style w:type="character" w:customStyle="1" w:styleId="WW8Num38z2">
    <w:name w:val="WW8Num38z2"/>
    <w:rsid w:val="00DB389B"/>
    <w:rPr>
      <w:rFonts w:ascii="Wingdings" w:hAnsi="Wingdings"/>
    </w:rPr>
  </w:style>
  <w:style w:type="character" w:customStyle="1" w:styleId="WW8Num39z0">
    <w:name w:val="WW8Num39z0"/>
    <w:rsid w:val="00DB389B"/>
    <w:rPr>
      <w:rFonts w:ascii="Symbol" w:hAnsi="Symbol"/>
    </w:rPr>
  </w:style>
  <w:style w:type="character" w:customStyle="1" w:styleId="WW8Num39z1">
    <w:name w:val="WW8Num39z1"/>
    <w:rsid w:val="00DB389B"/>
    <w:rPr>
      <w:rFonts w:ascii="Courier New" w:hAnsi="Courier New" w:cs="Courier New"/>
    </w:rPr>
  </w:style>
  <w:style w:type="character" w:customStyle="1" w:styleId="WW8Num39z2">
    <w:name w:val="WW8Num39z2"/>
    <w:rsid w:val="00DB389B"/>
    <w:rPr>
      <w:rFonts w:ascii="Wingdings" w:hAnsi="Wingdings"/>
    </w:rPr>
  </w:style>
  <w:style w:type="character" w:customStyle="1" w:styleId="WW8Num40z0">
    <w:name w:val="WW8Num40z0"/>
    <w:rsid w:val="00DB389B"/>
    <w:rPr>
      <w:rFonts w:ascii="Symbol" w:hAnsi="Symbol"/>
    </w:rPr>
  </w:style>
  <w:style w:type="character" w:customStyle="1" w:styleId="WW8Num40z1">
    <w:name w:val="WW8Num40z1"/>
    <w:rsid w:val="00DB389B"/>
    <w:rPr>
      <w:rFonts w:ascii="Courier New" w:hAnsi="Courier New" w:cs="Courier New"/>
    </w:rPr>
  </w:style>
  <w:style w:type="character" w:customStyle="1" w:styleId="WW8Num40z2">
    <w:name w:val="WW8Num40z2"/>
    <w:rsid w:val="00DB389B"/>
    <w:rPr>
      <w:rFonts w:ascii="Wingdings" w:hAnsi="Wingdings"/>
    </w:rPr>
  </w:style>
  <w:style w:type="character" w:customStyle="1" w:styleId="WW8Num41z1">
    <w:name w:val="WW8Num41z1"/>
    <w:rsid w:val="00DB389B"/>
    <w:rPr>
      <w:rFonts w:ascii="Symbol" w:hAnsi="Symbol"/>
    </w:rPr>
  </w:style>
  <w:style w:type="character" w:customStyle="1" w:styleId="WW8Num42z0">
    <w:name w:val="WW8Num42z0"/>
    <w:rsid w:val="00DB389B"/>
    <w:rPr>
      <w:rFonts w:ascii="Symbol" w:hAnsi="Symbol"/>
    </w:rPr>
  </w:style>
  <w:style w:type="character" w:customStyle="1" w:styleId="WW8Num42z1">
    <w:name w:val="WW8Num42z1"/>
    <w:rsid w:val="00DB389B"/>
    <w:rPr>
      <w:rFonts w:ascii="Courier New" w:hAnsi="Courier New" w:cs="Courier New"/>
    </w:rPr>
  </w:style>
  <w:style w:type="character" w:customStyle="1" w:styleId="WW8Num42z2">
    <w:name w:val="WW8Num42z2"/>
    <w:rsid w:val="00DB389B"/>
    <w:rPr>
      <w:rFonts w:ascii="Wingdings" w:hAnsi="Wingdings"/>
    </w:rPr>
  </w:style>
  <w:style w:type="character" w:customStyle="1" w:styleId="WW8Num43z0">
    <w:name w:val="WW8Num43z0"/>
    <w:rsid w:val="00DB389B"/>
    <w:rPr>
      <w:rFonts w:ascii="Symbol" w:hAnsi="Symbol"/>
    </w:rPr>
  </w:style>
  <w:style w:type="character" w:customStyle="1" w:styleId="WW8Num43z1">
    <w:name w:val="WW8Num43z1"/>
    <w:rsid w:val="00DB389B"/>
    <w:rPr>
      <w:rFonts w:ascii="Courier New" w:hAnsi="Courier New" w:cs="Courier New"/>
    </w:rPr>
  </w:style>
  <w:style w:type="character" w:customStyle="1" w:styleId="WW8Num43z2">
    <w:name w:val="WW8Num43z2"/>
    <w:rsid w:val="00DB389B"/>
    <w:rPr>
      <w:rFonts w:ascii="Wingdings" w:hAnsi="Wingdings"/>
    </w:rPr>
  </w:style>
  <w:style w:type="character" w:customStyle="1" w:styleId="WW8Num44z0">
    <w:name w:val="WW8Num44z0"/>
    <w:rsid w:val="00DB389B"/>
    <w:rPr>
      <w:rFonts w:ascii="Symbol" w:hAnsi="Symbol"/>
    </w:rPr>
  </w:style>
  <w:style w:type="character" w:customStyle="1" w:styleId="WW8Num44z1">
    <w:name w:val="WW8Num44z1"/>
    <w:rsid w:val="00DB389B"/>
    <w:rPr>
      <w:rFonts w:ascii="Courier New" w:hAnsi="Courier New" w:cs="Courier New"/>
    </w:rPr>
  </w:style>
  <w:style w:type="character" w:customStyle="1" w:styleId="WW8Num44z2">
    <w:name w:val="WW8Num44z2"/>
    <w:rsid w:val="00DB389B"/>
    <w:rPr>
      <w:rFonts w:ascii="Wingdings" w:hAnsi="Wingdings"/>
    </w:rPr>
  </w:style>
  <w:style w:type="character" w:customStyle="1" w:styleId="WW-Absatz-Standardschriftart11">
    <w:name w:val="WW-Absatz-Standardschriftart11"/>
    <w:rsid w:val="00DB389B"/>
  </w:style>
  <w:style w:type="character" w:styleId="Seitenzahl">
    <w:name w:val="page number"/>
    <w:basedOn w:val="WW-Absatz-Standardschriftart11"/>
    <w:rsid w:val="00DB389B"/>
  </w:style>
  <w:style w:type="character" w:styleId="Hyperlink">
    <w:name w:val="Hyperlink"/>
    <w:basedOn w:val="WW-Absatz-Standardschriftart11"/>
    <w:uiPriority w:val="99"/>
    <w:rsid w:val="00DB389B"/>
    <w:rPr>
      <w:color w:val="0000FF"/>
      <w:u w:val="single"/>
    </w:rPr>
  </w:style>
  <w:style w:type="character" w:styleId="HTMLSchreibmaschine">
    <w:name w:val="HTML Typewriter"/>
    <w:basedOn w:val="WW-Absatz-Standardschriftart11"/>
    <w:uiPriority w:val="99"/>
    <w:rsid w:val="00DB389B"/>
    <w:rPr>
      <w:rFonts w:ascii="Courier New" w:eastAsia="Times New Roman" w:hAnsi="Courier New" w:cs="Courier New"/>
      <w:sz w:val="20"/>
      <w:szCs w:val="20"/>
    </w:rPr>
  </w:style>
  <w:style w:type="character" w:customStyle="1" w:styleId="Nummerierungszeichen">
    <w:name w:val="Nummerierungszeichen"/>
    <w:rsid w:val="00DB389B"/>
  </w:style>
  <w:style w:type="character" w:customStyle="1" w:styleId="Aufzhlungszeichen1">
    <w:name w:val="Aufzählungszeichen1"/>
    <w:rsid w:val="00DB389B"/>
    <w:rPr>
      <w:rFonts w:ascii="StarSymbol" w:eastAsia="StarSymbol" w:hAnsi="StarSymbol" w:cs="StarSymbol"/>
      <w:sz w:val="18"/>
      <w:szCs w:val="18"/>
    </w:rPr>
  </w:style>
  <w:style w:type="paragraph" w:customStyle="1" w:styleId="berschrift">
    <w:name w:val="Überschrift"/>
    <w:basedOn w:val="Standard"/>
    <w:next w:val="Textkrper"/>
    <w:rsid w:val="00DB389B"/>
    <w:pPr>
      <w:keepNext/>
      <w:spacing w:before="240"/>
    </w:pPr>
    <w:rPr>
      <w:rFonts w:ascii="Albany AMT" w:eastAsia="Albany AMT" w:hAnsi="Albany AMT" w:cs="Albany AMT"/>
      <w:sz w:val="28"/>
      <w:szCs w:val="28"/>
    </w:rPr>
  </w:style>
  <w:style w:type="paragraph" w:styleId="Textkrper">
    <w:name w:val="Body Text"/>
    <w:basedOn w:val="Standard"/>
    <w:rsid w:val="00DB389B"/>
  </w:style>
  <w:style w:type="paragraph" w:styleId="Liste">
    <w:name w:val="List"/>
    <w:basedOn w:val="Textkrper"/>
    <w:rsid w:val="00DB389B"/>
  </w:style>
  <w:style w:type="paragraph" w:customStyle="1" w:styleId="Beschriftung1">
    <w:name w:val="Beschriftung1"/>
    <w:basedOn w:val="Standard"/>
    <w:rsid w:val="00DB389B"/>
    <w:pPr>
      <w:suppressLineNumbers/>
      <w:spacing w:before="120"/>
    </w:pPr>
    <w:rPr>
      <w:i/>
      <w:iCs/>
    </w:rPr>
  </w:style>
  <w:style w:type="paragraph" w:customStyle="1" w:styleId="Verzeichnis">
    <w:name w:val="Verzeichnis"/>
    <w:basedOn w:val="Standard"/>
    <w:rsid w:val="00DB389B"/>
    <w:pPr>
      <w:suppressLineNumbers/>
    </w:pPr>
  </w:style>
  <w:style w:type="paragraph" w:styleId="Sprechblasentext">
    <w:name w:val="Balloon Text"/>
    <w:basedOn w:val="Standard"/>
    <w:rsid w:val="00DB389B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DB389B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rsid w:val="00DB389B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B389B"/>
    <w:pPr>
      <w:spacing w:before="280" w:after="280"/>
    </w:pPr>
  </w:style>
  <w:style w:type="paragraph" w:customStyle="1" w:styleId="Rahmeninhalt">
    <w:name w:val="Rahmeninhalt"/>
    <w:basedOn w:val="Textkrper"/>
    <w:rsid w:val="00DB389B"/>
  </w:style>
  <w:style w:type="character" w:customStyle="1" w:styleId="berschrift1Zchn">
    <w:name w:val="Überschrift 1 Zchn"/>
    <w:aliases w:val="Überschrift bla Zchn"/>
    <w:basedOn w:val="Absatz-Standardschriftart"/>
    <w:link w:val="berschrift1"/>
    <w:rsid w:val="00826FF3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eastAsia="ar-SA"/>
    </w:rPr>
  </w:style>
  <w:style w:type="paragraph" w:styleId="Titel">
    <w:name w:val="Title"/>
    <w:basedOn w:val="Standard"/>
    <w:next w:val="Standard"/>
    <w:link w:val="TitelZchn"/>
    <w:qFormat/>
    <w:rsid w:val="002F12EA"/>
    <w:pPr>
      <w:pBdr>
        <w:bottom w:val="single" w:sz="8" w:space="4" w:color="0F6FC6" w:themeColor="accent1"/>
      </w:pBdr>
      <w:spacing w:after="300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12587C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  <w:lang w:eastAsia="ar-SA"/>
    </w:rPr>
  </w:style>
  <w:style w:type="paragraph" w:styleId="KeinLeerraum">
    <w:name w:val="No Spacing"/>
    <w:uiPriority w:val="1"/>
    <w:qFormat/>
    <w:rsid w:val="00382C6B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berschriftxy">
    <w:name w:val="Überschrift x.y"/>
    <w:basedOn w:val="Standard"/>
    <w:link w:val="berschriftxyZchn"/>
    <w:qFormat/>
    <w:rsid w:val="00826FF3"/>
    <w:rPr>
      <w:rFonts w:asciiTheme="majorHAnsi" w:hAnsiTheme="majorHAnsi" w:cs="Arial"/>
      <w:b/>
      <w:color w:val="04617B" w:themeColor="text2"/>
      <w:shd w:val="clear" w:color="auto" w:fill="FFFFFF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E45"/>
    <w:pPr>
      <w:spacing w:before="120"/>
    </w:pPr>
    <w:rPr>
      <w:rFonts w:asciiTheme="minorHAnsi" w:hAnsiTheme="minorHAnsi" w:cstheme="minorHAnsi"/>
      <w:b/>
      <w:bCs/>
      <w:caps/>
      <w:sz w:val="20"/>
      <w:szCs w:val="20"/>
    </w:rPr>
  </w:style>
  <w:style w:type="character" w:customStyle="1" w:styleId="berschriftxyZchn">
    <w:name w:val="Überschrift x.y Zchn"/>
    <w:basedOn w:val="Absatz-Standardschriftart"/>
    <w:link w:val="berschriftxy"/>
    <w:rsid w:val="00826FF3"/>
    <w:rPr>
      <w:rFonts w:asciiTheme="majorHAnsi" w:hAnsiTheme="majorHAnsi" w:cs="Arial"/>
      <w:b/>
      <w:color w:val="04617B" w:themeColor="text2"/>
      <w:sz w:val="24"/>
      <w:szCs w:val="24"/>
      <w:lang w:eastAsia="ar-SA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E45"/>
    <w:pPr>
      <w:spacing w:after="0"/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E22E45"/>
    <w:pPr>
      <w:spacing w:after="0"/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E22E45"/>
    <w:pPr>
      <w:spacing w:after="0"/>
      <w:ind w:left="720"/>
    </w:pPr>
    <w:rPr>
      <w:rFonts w:asciiTheme="minorHAnsi" w:hAnsiTheme="minorHAnsi"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E22E45"/>
    <w:pPr>
      <w:spacing w:after="0"/>
      <w:ind w:left="960"/>
    </w:pPr>
    <w:rPr>
      <w:rFonts w:asciiTheme="minorHAnsi" w:hAnsiTheme="minorHAnsi"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E22E45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E22E45"/>
    <w:pPr>
      <w:spacing w:after="0"/>
      <w:ind w:left="1440"/>
    </w:pPr>
    <w:rPr>
      <w:rFonts w:asciiTheme="minorHAnsi" w:hAnsiTheme="minorHAnsi"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E22E45"/>
    <w:pPr>
      <w:spacing w:after="0"/>
      <w:ind w:left="1680"/>
    </w:pPr>
    <w:rPr>
      <w:rFonts w:asciiTheme="minorHAnsi" w:hAnsiTheme="minorHAnsi"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E22E45"/>
    <w:pPr>
      <w:spacing w:after="0"/>
      <w:ind w:left="1920"/>
    </w:pPr>
    <w:rPr>
      <w:rFonts w:asciiTheme="minorHAnsi" w:hAnsiTheme="minorHAnsi" w:cstheme="minorHAnsi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E5C4E"/>
    <w:pPr>
      <w:spacing w:line="240" w:lineRule="auto"/>
    </w:pPr>
    <w:rPr>
      <w:b/>
      <w:bCs/>
      <w:color w:val="0F6FC6" w:themeColor="accent1"/>
      <w:sz w:val="18"/>
      <w:szCs w:val="18"/>
    </w:rPr>
  </w:style>
  <w:style w:type="table" w:styleId="Tabellenraster">
    <w:name w:val="Table Grid"/>
    <w:basedOn w:val="NormaleTabelle"/>
    <w:uiPriority w:val="59"/>
    <w:rsid w:val="0039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392FB0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HelleListe-Akzent2">
    <w:name w:val="Light List Accent 2"/>
    <w:basedOn w:val="NormaleTabelle"/>
    <w:uiPriority w:val="61"/>
    <w:rsid w:val="00392FB0"/>
    <w:pPr>
      <w:spacing w:after="0"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paragraph" w:styleId="Listenabsatz">
    <w:name w:val="List Paragraph"/>
    <w:basedOn w:val="Standard"/>
    <w:uiPriority w:val="34"/>
    <w:qFormat/>
    <w:rsid w:val="0043640B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F74AE3"/>
    <w:rPr>
      <w:i/>
      <w:iCs/>
    </w:rPr>
  </w:style>
  <w:style w:type="character" w:styleId="Fett">
    <w:name w:val="Strong"/>
    <w:basedOn w:val="Absatz-Standardschriftart"/>
    <w:uiPriority w:val="22"/>
    <w:qFormat/>
    <w:rsid w:val="00FB0AF8"/>
    <w:rPr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464321"/>
    <w:rPr>
      <w:sz w:val="22"/>
      <w:szCs w:val="24"/>
      <w:lang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464321"/>
    <w:rPr>
      <w:sz w:val="22"/>
      <w:szCs w:val="24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40CA"/>
    <w:rPr>
      <w:color w:val="85DFD0" w:themeColor="followedHyperlink"/>
      <w:u w:val="single"/>
    </w:rPr>
  </w:style>
  <w:style w:type="numbering" w:styleId="111111">
    <w:name w:val="Outline List 2"/>
    <w:basedOn w:val="KeineListe"/>
    <w:uiPriority w:val="99"/>
    <w:semiHidden/>
    <w:unhideWhenUsed/>
    <w:rsid w:val="00615003"/>
    <w:pPr>
      <w:numPr>
        <w:numId w:val="15"/>
      </w:numPr>
    </w:pPr>
  </w:style>
  <w:style w:type="character" w:styleId="Platzhaltertext">
    <w:name w:val="Placeholder Text"/>
    <w:basedOn w:val="Absatz-Standardschriftart"/>
    <w:uiPriority w:val="99"/>
    <w:semiHidden/>
    <w:rsid w:val="005140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diathek.bildung.hessen.de/material/index.htm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1B295-CE2F-4B76-ADEF-E56393D36951}"/>
      </w:docPartPr>
      <w:docPartBody>
        <w:p w:rsidR="00000000" w:rsidRDefault="007F6D2F">
          <w:r w:rsidRPr="006E2F3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2F"/>
    <w:rsid w:val="007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6D2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6D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Hyperion">
  <a:themeElements>
    <a:clrScheme name="Hyperion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Hyperion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Hyperio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7C255-9F6A-427E-96C8-4F02A1A8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Arbeitsblatt für Online-Lerninhalte - docx-Version</vt:lpstr>
    </vt:vector>
  </TitlesOfParts>
  <Company>AfL</Company>
  <LinksUpToDate>false</LinksUpToDate>
  <CharactersWithSpaces>1677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mailto:margret.wendling@afl.hessen.de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Arbeitsblatt für Online-Lerninhalte - docx-Version</dc:title>
  <dc:creator>Team des Hessischen Bildungsservers</dc:creator>
  <cp:lastModifiedBy>Viviane Bethencourt</cp:lastModifiedBy>
  <cp:revision>2</cp:revision>
  <cp:lastPrinted>2012-08-31T09:39:00Z</cp:lastPrinted>
  <dcterms:created xsi:type="dcterms:W3CDTF">2016-05-12T09:36:00Z</dcterms:created>
  <dcterms:modified xsi:type="dcterms:W3CDTF">2016-05-12T09:36:00Z</dcterms:modified>
</cp:coreProperties>
</file>