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A5" w:rsidRPr="00A220AA" w:rsidRDefault="00BE0DA5" w:rsidP="00BE0DA5">
      <w:pPr>
        <w:pStyle w:val="Kopfzeile"/>
        <w:tabs>
          <w:tab w:val="clear" w:pos="4536"/>
          <w:tab w:val="clear" w:pos="9072"/>
          <w:tab w:val="left" w:pos="1787"/>
        </w:tabs>
        <w:rPr>
          <w:rFonts w:asciiTheme="majorHAnsi" w:hAnsiTheme="majorHAnsi" w:cstheme="majorHAnsi"/>
          <w:color w:val="0B5294" w:themeColor="accent1" w:themeShade="BF"/>
          <w:sz w:val="28"/>
          <w:szCs w:val="28"/>
        </w:rPr>
      </w:pPr>
      <w:r w:rsidRPr="00A220AA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Thema</w:t>
      </w:r>
      <w:r w:rsidR="000F1084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: Klima in Ecuador?</w:t>
      </w:r>
    </w:p>
    <w:p w:rsidR="00BE0DA5" w:rsidRPr="00580D28" w:rsidRDefault="000F1084" w:rsidP="00BE0DA5">
      <w:pPr>
        <w:tabs>
          <w:tab w:val="left" w:pos="993"/>
        </w:tabs>
        <w:spacing w:after="0"/>
        <w:rPr>
          <w:rFonts w:ascii="Calibri" w:hAnsi="Calibri" w:cs="Calibri"/>
          <w:color w:val="0B5294" w:themeColor="accent1" w:themeShade="BF"/>
          <w:szCs w:val="22"/>
        </w:rPr>
      </w:pPr>
      <w:r>
        <w:rPr>
          <w:rFonts w:ascii="Calibri" w:hAnsi="Calibri" w:cs="Calibri"/>
          <w:color w:val="0B5294" w:themeColor="accent1" w:themeShade="BF"/>
          <w:szCs w:val="22"/>
        </w:rPr>
        <w:t>Arbeitsblatt</w:t>
      </w:r>
      <w:r w:rsidR="00EB4845">
        <w:rPr>
          <w:rFonts w:ascii="Calibri" w:hAnsi="Calibri" w:cs="Calibri"/>
          <w:color w:val="0B5294" w:themeColor="accent1" w:themeShade="BF"/>
          <w:szCs w:val="22"/>
        </w:rPr>
        <w:t xml:space="preserve">: Prima Klima in Ecuador </w:t>
      </w:r>
    </w:p>
    <w:p w:rsidR="008E16C3" w:rsidRDefault="00EB4845" w:rsidP="00E75D29">
      <w:pPr>
        <w:pStyle w:val="berschrift1"/>
        <w:numPr>
          <w:ilvl w:val="0"/>
          <w:numId w:val="11"/>
        </w:numPr>
        <w:spacing w:after="0"/>
        <w:ind w:left="425" w:hanging="357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Klimatische Besonderheiten</w:t>
      </w: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  <w:r w:rsidRPr="00EB4845">
        <w:rPr>
          <w:rFonts w:asciiTheme="majorHAnsi" w:hAnsiTheme="majorHAnsi"/>
        </w:rPr>
        <w:t>B</w:t>
      </w:r>
      <w:r w:rsidRPr="00EB4845">
        <w:rPr>
          <w:rFonts w:asciiTheme="majorHAnsi" w:hAnsiTheme="majorHAnsi"/>
        </w:rPr>
        <w:t>eschrifte die Kästen der vier Regionen</w:t>
      </w:r>
      <w:r>
        <w:rPr>
          <w:rFonts w:asciiTheme="majorHAnsi" w:hAnsiTheme="majorHAnsi"/>
        </w:rPr>
        <w:t xml:space="preserve"> in der untenstehenden Graphik</w:t>
      </w:r>
      <w:r w:rsidRPr="00EB4845">
        <w:rPr>
          <w:rFonts w:asciiTheme="majorHAnsi" w:hAnsiTheme="majorHAnsi"/>
        </w:rPr>
        <w:t xml:space="preserve"> mit ihren klimatischen B</w:t>
      </w:r>
      <w:r w:rsidRPr="00EB4845">
        <w:rPr>
          <w:rFonts w:asciiTheme="majorHAnsi" w:hAnsiTheme="majorHAnsi"/>
        </w:rPr>
        <w:t>e</w:t>
      </w:r>
      <w:r w:rsidRPr="00EB4845">
        <w:rPr>
          <w:rFonts w:asciiTheme="majorHAnsi" w:hAnsiTheme="majorHAnsi"/>
        </w:rPr>
        <w:t>sonderheiten (Niederschlag und Temper</w:t>
      </w:r>
      <w:r w:rsidRPr="00EB4845">
        <w:rPr>
          <w:rFonts w:asciiTheme="majorHAnsi" w:hAnsiTheme="majorHAnsi"/>
        </w:rPr>
        <w:t>a</w:t>
      </w:r>
      <w:r w:rsidRPr="00EB4845">
        <w:rPr>
          <w:rFonts w:asciiTheme="majorHAnsi" w:hAnsiTheme="majorHAnsi"/>
        </w:rPr>
        <w:t xml:space="preserve">tur). </w:t>
      </w:r>
      <w:r>
        <w:rPr>
          <w:rFonts w:asciiTheme="majorHAnsi" w:hAnsiTheme="majorHAnsi"/>
        </w:rPr>
        <w:t xml:space="preserve">Benutze zur Hilfe die folgende </w:t>
      </w:r>
      <w:hyperlink r:id="rId9" w:history="1">
        <w:r w:rsidRPr="00EB4845">
          <w:rPr>
            <w:rStyle w:val="Hyperlink"/>
            <w:rFonts w:asciiTheme="majorHAnsi" w:hAnsiTheme="majorHAnsi"/>
          </w:rPr>
          <w:t>S</w:t>
        </w:r>
        <w:r w:rsidRPr="00EB4845">
          <w:rPr>
            <w:rStyle w:val="Hyperlink"/>
            <w:rFonts w:asciiTheme="majorHAnsi" w:hAnsiTheme="majorHAnsi"/>
          </w:rPr>
          <w:t>e</w:t>
        </w:r>
        <w:r w:rsidRPr="00EB4845">
          <w:rPr>
            <w:rStyle w:val="Hyperlink"/>
            <w:rFonts w:asciiTheme="majorHAnsi" w:hAnsiTheme="majorHAnsi"/>
          </w:rPr>
          <w:t>ite</w:t>
        </w:r>
      </w:hyperlink>
      <w:r>
        <w:rPr>
          <w:rFonts w:asciiTheme="majorHAnsi" w:hAnsiTheme="majorHAnsi"/>
        </w:rPr>
        <w:t>.</w:t>
      </w:r>
    </w:p>
    <w:p w:rsidR="00EB4845" w:rsidRDefault="00EB4845" w:rsidP="00EB4845">
      <w:pPr>
        <w:pStyle w:val="berschrift1"/>
        <w:numPr>
          <w:ilvl w:val="0"/>
          <w:numId w:val="11"/>
        </w:numPr>
        <w:spacing w:after="0"/>
        <w:ind w:left="425" w:hanging="357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Beste Reisezeit nach Ecuador  </w:t>
      </w:r>
    </w:p>
    <w:p w:rsidR="00EB4845" w:rsidRDefault="00EB4845" w:rsidP="00492A28">
      <w:pPr>
        <w:tabs>
          <w:tab w:val="left" w:pos="426"/>
        </w:tabs>
        <w:ind w:left="426" w:hanging="142"/>
        <w:jc w:val="both"/>
        <w:rPr>
          <w:rFonts w:asciiTheme="majorHAnsi" w:hAnsiTheme="majorHAnsi" w:cstheme="majorHAnsi"/>
        </w:rPr>
      </w:pPr>
      <w:r w:rsidRPr="00EB4845">
        <w:rPr>
          <w:rFonts w:asciiTheme="majorHAnsi" w:hAnsiTheme="majorHAnsi" w:cstheme="majorHAnsi"/>
        </w:rPr>
        <w:t>Überlege dir mithilfe der oben herausgefu</w:t>
      </w:r>
      <w:r w:rsidRPr="00EB4845">
        <w:rPr>
          <w:rFonts w:asciiTheme="majorHAnsi" w:hAnsiTheme="majorHAnsi" w:cstheme="majorHAnsi"/>
        </w:rPr>
        <w:t>n</w:t>
      </w:r>
      <w:r w:rsidRPr="00EB4845">
        <w:rPr>
          <w:rFonts w:asciiTheme="majorHAnsi" w:hAnsiTheme="majorHAnsi" w:cstheme="majorHAnsi"/>
        </w:rPr>
        <w:t>den Informationen, wann die beste Reisezeit für Ec</w:t>
      </w:r>
      <w:r w:rsidRPr="00EB4845">
        <w:rPr>
          <w:rFonts w:asciiTheme="majorHAnsi" w:hAnsiTheme="majorHAnsi" w:cstheme="majorHAnsi"/>
        </w:rPr>
        <w:t>u</w:t>
      </w:r>
      <w:r w:rsidRPr="00EB4845">
        <w:rPr>
          <w:rFonts w:asciiTheme="majorHAnsi" w:hAnsiTheme="majorHAnsi" w:cstheme="majorHAnsi"/>
        </w:rPr>
        <w:t xml:space="preserve">ador ist. </w:t>
      </w:r>
      <w:r>
        <w:rPr>
          <w:rFonts w:asciiTheme="majorHAnsi" w:hAnsiTheme="majorHAnsi" w:cstheme="majorHAnsi"/>
        </w:rPr>
        <w:t xml:space="preserve">Welcher Monat ist in den meisten Regionen am besten geeignet? </w:t>
      </w:r>
    </w:p>
    <w:sdt>
      <w:sdtPr>
        <w:rPr>
          <w:rFonts w:asciiTheme="majorHAnsi" w:hAnsiTheme="majorHAnsi" w:cstheme="majorHAnsi"/>
        </w:rPr>
        <w:id w:val="1278987663"/>
        <w:placeholder>
          <w:docPart w:val="2E8D60CCF3C14BBF9A384DE95DA2C923"/>
        </w:placeholder>
        <w:showingPlcHdr/>
        <w:text/>
      </w:sdtPr>
      <w:sdtContent>
        <w:p w:rsidR="00EB4845" w:rsidRPr="00EB4845" w:rsidRDefault="00EB4845" w:rsidP="00EB4845">
          <w:pPr>
            <w:tabs>
              <w:tab w:val="left" w:pos="426"/>
            </w:tabs>
            <w:ind w:left="426" w:hanging="142"/>
            <w:jc w:val="both"/>
            <w:rPr>
              <w:rFonts w:asciiTheme="majorHAnsi" w:hAnsiTheme="majorHAnsi" w:cstheme="majorHAnsi"/>
            </w:rPr>
          </w:pPr>
          <w:r w:rsidRPr="00C23E96">
            <w:rPr>
              <w:rStyle w:val="Platzhaltertext"/>
            </w:rPr>
            <w:t>Klicken Sie hier, um Text einzugeben.</w:t>
          </w:r>
        </w:p>
      </w:sdtContent>
    </w:sdt>
    <w:p w:rsidR="00EB4845" w:rsidRDefault="00EB4845" w:rsidP="00EB4845">
      <w:pPr>
        <w:pStyle w:val="berschriftxy"/>
        <w:keepNext/>
        <w:keepLines/>
        <w:numPr>
          <w:ilvl w:val="1"/>
          <w:numId w:val="16"/>
        </w:numPr>
        <w:spacing w:before="480" w:after="0"/>
        <w:ind w:left="425" w:firstLine="0"/>
        <w:outlineLvl w:val="0"/>
        <w:rPr>
          <w:b w:val="0"/>
          <w:color w:val="0B5294" w:themeColor="accent1" w:themeShade="BF"/>
        </w:rPr>
      </w:pPr>
      <w:r>
        <w:rPr>
          <w:b w:val="0"/>
          <w:color w:val="0B5294" w:themeColor="accent1" w:themeShade="BF"/>
        </w:rPr>
        <w:t>Extra Reise</w:t>
      </w:r>
    </w:p>
    <w:p w:rsidR="00EB4845" w:rsidRDefault="00EB4845" w:rsidP="00492A28">
      <w:pPr>
        <w:pStyle w:val="berschriftxy"/>
        <w:keepNext/>
        <w:keepLines/>
        <w:ind w:left="425"/>
        <w:outlineLvl w:val="0"/>
        <w:rPr>
          <w:b w:val="0"/>
          <w:color w:val="000000" w:themeColor="text1"/>
        </w:rPr>
      </w:pPr>
      <w:r w:rsidRPr="00EB4845">
        <w:rPr>
          <w:b w:val="0"/>
          <w:color w:val="000000" w:themeColor="text1"/>
        </w:rPr>
        <w:t>Welche Region müsste man dann extra b</w:t>
      </w:r>
      <w:r w:rsidRPr="00EB4845">
        <w:rPr>
          <w:b w:val="0"/>
          <w:color w:val="000000" w:themeColor="text1"/>
        </w:rPr>
        <w:t>e</w:t>
      </w:r>
      <w:r w:rsidRPr="00EB4845">
        <w:rPr>
          <w:b w:val="0"/>
          <w:color w:val="000000" w:themeColor="text1"/>
        </w:rPr>
        <w:t xml:space="preserve">reisen, wenn man die beste Reisezeit erwischen möchte? </w:t>
      </w:r>
    </w:p>
    <w:sdt>
      <w:sdtPr>
        <w:rPr>
          <w:rFonts w:asciiTheme="majorHAnsi" w:hAnsiTheme="majorHAnsi" w:cstheme="majorHAnsi"/>
        </w:rPr>
        <w:id w:val="-1871063478"/>
        <w:placeholder>
          <w:docPart w:val="E689D9323A6540E0B2DA96CD651D182A"/>
        </w:placeholder>
        <w:showingPlcHdr/>
        <w:text/>
      </w:sdtPr>
      <w:sdtContent>
        <w:p w:rsidR="00492A28" w:rsidRDefault="00492A28" w:rsidP="00492A28">
          <w:pPr>
            <w:tabs>
              <w:tab w:val="left" w:pos="426"/>
            </w:tabs>
            <w:ind w:left="426" w:hanging="142"/>
            <w:jc w:val="both"/>
            <w:rPr>
              <w:rFonts w:asciiTheme="majorHAnsi" w:hAnsiTheme="majorHAnsi" w:cstheme="majorHAnsi"/>
            </w:rPr>
          </w:pPr>
          <w:r w:rsidRPr="00C23E96">
            <w:rPr>
              <w:rStyle w:val="Platzhaltertext"/>
            </w:rPr>
            <w:t>Klicken Sie hier, um Text einzugeben.</w:t>
          </w:r>
        </w:p>
      </w:sdtContent>
    </w:sdt>
    <w:p w:rsidR="00EB4845" w:rsidRPr="00615003" w:rsidRDefault="00EB4845" w:rsidP="00EB4845">
      <w:pPr>
        <w:pStyle w:val="berschriftxy"/>
        <w:keepNext/>
        <w:keepLines/>
        <w:spacing w:after="0"/>
        <w:ind w:left="425"/>
        <w:outlineLvl w:val="0"/>
        <w:rPr>
          <w:b w:val="0"/>
          <w:color w:val="0B5294" w:themeColor="accent1" w:themeShade="BF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Default="00EB4845" w:rsidP="00EB4845">
      <w:pPr>
        <w:pStyle w:val="Listenabsatz"/>
        <w:ind w:left="360"/>
        <w:rPr>
          <w:rFonts w:asciiTheme="majorHAnsi" w:hAnsiTheme="majorHAnsi"/>
        </w:rPr>
      </w:pPr>
    </w:p>
    <w:p w:rsidR="00EB4845" w:rsidRPr="00EB4845" w:rsidRDefault="00492A28" w:rsidP="00EB4845">
      <w:pPr>
        <w:pStyle w:val="Listenabsatz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3390734</wp:posOffset>
                </wp:positionH>
                <wp:positionV relativeFrom="paragraph">
                  <wp:posOffset>-223934</wp:posOffset>
                </wp:positionV>
                <wp:extent cx="2878373" cy="2655459"/>
                <wp:effectExtent l="0" t="0" r="17780" b="12065"/>
                <wp:wrapNone/>
                <wp:docPr id="6" name="Legende mit 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373" cy="2655459"/>
                        </a:xfrm>
                        <a:prstGeom prst="downArrowCallout">
                          <a:avLst>
                            <a:gd name="adj1" fmla="val 12459"/>
                            <a:gd name="adj2" fmla="val 25000"/>
                            <a:gd name="adj3" fmla="val 25000"/>
                            <a:gd name="adj4" fmla="val 574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92A2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Das Andenhochland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id w:val="-1435976155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492A28" w:rsidRDefault="00492A28" w:rsidP="00492A2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EB4845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id w:val="-347029512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492A28" w:rsidRDefault="00492A28" w:rsidP="00492A2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6" o:spid="_x0000_s1026" type="#_x0000_t80" style="position:absolute;left:0;text-align:left;margin-left:267pt;margin-top:-17.65pt;width:226.65pt;height:20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" adj="12410,5818,16200,9559" filled="f" strokecolor="black [3213]" strokeweight="2pt">
                <v:textbox>
                  <w:txbxConten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92A2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Das Andenhochland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id w:val="-143597615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492A28" w:rsidRDefault="00492A28" w:rsidP="00492A28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Pr="00EB4845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id w:val="-347029512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492A28" w:rsidRDefault="00492A28" w:rsidP="00492A28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P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Pr="00EB4845" w:rsidRDefault="00492A28" w:rsidP="00EB4845">
      <w:pPr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7A4F6" wp14:editId="2C9047C3">
                <wp:simplePos x="0" y="0"/>
                <wp:positionH relativeFrom="column">
                  <wp:posOffset>226060</wp:posOffset>
                </wp:positionH>
                <wp:positionV relativeFrom="paragraph">
                  <wp:posOffset>219351</wp:posOffset>
                </wp:positionV>
                <wp:extent cx="3267075" cy="1946910"/>
                <wp:effectExtent l="0" t="0" r="28575" b="15240"/>
                <wp:wrapNone/>
                <wp:docPr id="7" name="Legende mit 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46910"/>
                        </a:xfrm>
                        <a:prstGeom prst="rightArrowCallout">
                          <a:avLst>
                            <a:gd name="adj1" fmla="val 9438"/>
                            <a:gd name="adj2" fmla="val 19998"/>
                            <a:gd name="adj3" fmla="val 37783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492A28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  <w:t>Die Galapagos Inseln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  <w:id w:val="959003781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492A28" w:rsidRDefault="00492A28" w:rsidP="00492A2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D0D0D" w:themeColor="text1" w:themeTint="F2"/>
                                    <w:sz w:val="24"/>
                                    <w:u w:val="single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u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geben.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EB4845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  <w:id w:val="1469472348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492A28" w:rsidRDefault="00492A28" w:rsidP="00492A2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D0D0D" w:themeColor="text1" w:themeTint="F2"/>
                                    <w:sz w:val="24"/>
                                    <w:u w:val="single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u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geben.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 mit Pfeil nach rechts 7" o:spid="_x0000_s1027" type="#_x0000_t78" style="position:absolute;margin-left:17.8pt;margin-top:17.25pt;width:257.25pt;height:1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" adj="14035,6480,16737,9781" filled="f" strokecolor="black [3213]" strokeweight="2pt">
                <v:textbox>
                  <w:txbxConten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492A28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  <w:t>Die Galapagos Inseln</w:t>
                      </w: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  <w:t>:</w:t>
                      </w: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  <w:id w:val="959003781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492A28" w:rsidRDefault="00492A28" w:rsidP="00492A28">
                          <w:pPr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24"/>
                              <w:u w:val="single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</w:t>
                          </w:r>
                          <w:r w:rsidRPr="00C23E96">
                            <w:rPr>
                              <w:rStyle w:val="Platzhaltertext"/>
                            </w:rPr>
                            <w:t>u</w:t>
                          </w:r>
                          <w:r w:rsidRPr="00C23E96">
                            <w:rPr>
                              <w:rStyle w:val="Platzhaltertext"/>
                            </w:rPr>
                            <w:t>geben.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  <w:p w:rsidR="00492A28" w:rsidRPr="00EB4845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  <w:id w:val="1469472348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492A28" w:rsidRDefault="00492A28" w:rsidP="00492A28">
                          <w:pPr>
                            <w:rPr>
                              <w:rFonts w:asciiTheme="majorHAnsi" w:hAnsiTheme="majorHAnsi"/>
                              <w:b/>
                              <w:color w:val="0D0D0D" w:themeColor="text1" w:themeTint="F2"/>
                              <w:sz w:val="24"/>
                              <w:u w:val="single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</w:t>
                          </w:r>
                          <w:r w:rsidRPr="00C23E96">
                            <w:rPr>
                              <w:rStyle w:val="Platzhaltertext"/>
                            </w:rPr>
                            <w:t>u</w:t>
                          </w:r>
                          <w:r w:rsidRPr="00C23E96">
                            <w:rPr>
                              <w:rStyle w:val="Platzhaltertext"/>
                            </w:rPr>
                            <w:t>geben.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  <w:p w:rsidR="00492A28" w:rsidRP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Default="00EB4845" w:rsidP="00EB4845"/>
    <w:p w:rsidR="00EB4845" w:rsidRDefault="00EB4845" w:rsidP="00EB4845"/>
    <w:p w:rsidR="00EB4845" w:rsidRDefault="00EB4845" w:rsidP="00EB4845"/>
    <w:p w:rsidR="00EB4845" w:rsidRDefault="00492A28" w:rsidP="00EB4845">
      <w:r w:rsidRPr="00C86AF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2D70938" wp14:editId="3E899CCF">
            <wp:simplePos x="0" y="0"/>
            <wp:positionH relativeFrom="column">
              <wp:posOffset>3267075</wp:posOffset>
            </wp:positionH>
            <wp:positionV relativeFrom="paragraph">
              <wp:posOffset>55880</wp:posOffset>
            </wp:positionV>
            <wp:extent cx="2951480" cy="3776345"/>
            <wp:effectExtent l="0" t="0" r="1270" b="0"/>
            <wp:wrapThrough wrapText="bothSides">
              <wp:wrapPolygon edited="0">
                <wp:start x="0" y="0"/>
                <wp:lineTo x="0" y="21466"/>
                <wp:lineTo x="21470" y="21466"/>
                <wp:lineTo x="2147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dor_regions_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45" w:rsidRDefault="00492A28" w:rsidP="00EB48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8798" wp14:editId="12CB9642">
                <wp:simplePos x="0" y="0"/>
                <wp:positionH relativeFrom="column">
                  <wp:posOffset>5683885</wp:posOffset>
                </wp:positionH>
                <wp:positionV relativeFrom="paragraph">
                  <wp:posOffset>66675</wp:posOffset>
                </wp:positionV>
                <wp:extent cx="3194050" cy="3087370"/>
                <wp:effectExtent l="19050" t="0" r="25400" b="17780"/>
                <wp:wrapNone/>
                <wp:docPr id="1" name="Legende mit Pfeil nach lin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087370"/>
                        </a:xfrm>
                        <a:prstGeom prst="leftArrowCallout">
                          <a:avLst>
                            <a:gd name="adj1" fmla="val 976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EB48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Oriente</w:t>
                            </w:r>
                            <w:proofErr w:type="spellEnd"/>
                            <w:r w:rsidRPr="00EB48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(</w:t>
                            </w:r>
                            <w:r w:rsidR="00492A2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Amazonas</w:t>
                            </w:r>
                            <w:r w:rsidRPr="00EB484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):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id w:val="-1970651123"/>
                              <w:placeholder>
                                <w:docPart w:val="E2E8E4B5E1BF48DB96CA276D2D3F09F4"/>
                              </w:placeholder>
                              <w:showingPlcHdr/>
                              <w:text/>
                            </w:sdtPr>
                            <w:sdtContent>
                              <w:p w:rsidR="00EB4845" w:rsidRDefault="00EB4845" w:rsidP="00EB4845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u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geben.</w:t>
                                </w:r>
                              </w:p>
                            </w:sdtContent>
                          </w:sdt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EB4845" w:rsidRPr="00EB4845" w:rsidRDefault="00EB4845" w:rsidP="00EB4845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1013642417"/>
                              <w:placeholder>
                                <w:docPart w:val="17BBB124E6254597A6B2CABB38AE22AA"/>
                              </w:placeholder>
                              <w:showingPlcHdr/>
                              <w:text/>
                            </w:sdtPr>
                            <w:sdtContent>
                              <w:p w:rsidR="00EB4845" w:rsidRDefault="00EB4845" w:rsidP="00EB484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u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geben.</w:t>
                                </w:r>
                              </w:p>
                            </w:sdtContent>
                          </w:sdt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B4845" w:rsidRPr="00EB4845" w:rsidRDefault="00EB4845" w:rsidP="00EB48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gende mit Pfeil nach links 1" o:spid="_x0000_s1028" type="#_x0000_t77" style="position:absolute;margin-left:447.55pt;margin-top:5.25pt;width:251.5pt;height:24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" adj="7565,,5220,9746" filled="f" strokecolor="black [3213]" strokeweight="2pt">
                <v:textbox>
                  <w:txbxContent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proofErr w:type="spellStart"/>
                      <w:r w:rsidRPr="00EB484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Oriente</w:t>
                      </w:r>
                      <w:proofErr w:type="spellEnd"/>
                      <w:r w:rsidRPr="00EB484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(</w:t>
                      </w:r>
                      <w:r w:rsidR="00492A2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Amazonas</w:t>
                      </w:r>
                      <w:r w:rsidRPr="00EB4845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):</w:t>
                      </w: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id w:val="-1970651123"/>
                        <w:placeholder>
                          <w:docPart w:val="E2E8E4B5E1BF48DB96CA276D2D3F09F4"/>
                        </w:placeholder>
                        <w:showingPlcHdr/>
                        <w:text/>
                      </w:sdtPr>
                      <w:sdtContent>
                        <w:p w:rsidR="00EB4845" w:rsidRDefault="00EB4845" w:rsidP="00EB4845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</w:t>
                          </w:r>
                          <w:r w:rsidRPr="00C23E96">
                            <w:rPr>
                              <w:rStyle w:val="Platzhaltertext"/>
                            </w:rPr>
                            <w:t>u</w:t>
                          </w:r>
                          <w:r w:rsidRPr="00C23E96">
                            <w:rPr>
                              <w:rStyle w:val="Platzhaltertext"/>
                            </w:rPr>
                            <w:t>geben.</w:t>
                          </w:r>
                        </w:p>
                      </w:sdtContent>
                    </w:sdt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EB4845" w:rsidRPr="00EB4845" w:rsidRDefault="00EB4845" w:rsidP="00EB4845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1013642417"/>
                        <w:placeholder>
                          <w:docPart w:val="17BBB124E6254597A6B2CABB38AE22AA"/>
                        </w:placeholder>
                        <w:showingPlcHdr/>
                        <w:text/>
                      </w:sdtPr>
                      <w:sdtContent>
                        <w:p w:rsidR="00EB4845" w:rsidRDefault="00EB4845" w:rsidP="00EB4845">
                          <w:pPr>
                            <w:rPr>
                              <w:color w:val="000000" w:themeColor="text1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</w:t>
                          </w:r>
                          <w:r w:rsidRPr="00C23E96">
                            <w:rPr>
                              <w:rStyle w:val="Platzhaltertext"/>
                            </w:rPr>
                            <w:t>u</w:t>
                          </w:r>
                          <w:r w:rsidRPr="00C23E96">
                            <w:rPr>
                              <w:rStyle w:val="Platzhaltertext"/>
                            </w:rPr>
                            <w:t>geben.</w:t>
                          </w:r>
                        </w:p>
                      </w:sdtContent>
                    </w:sdt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  <w:p w:rsidR="00EB4845" w:rsidRPr="00EB4845" w:rsidRDefault="00EB4845" w:rsidP="00EB48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Default="00EB4845" w:rsidP="00EB4845"/>
    <w:p w:rsidR="00EB4845" w:rsidRDefault="00EB4845" w:rsidP="00EB4845"/>
    <w:p w:rsidR="00EB4845" w:rsidRDefault="00492A28" w:rsidP="00EB48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36AFA" wp14:editId="763BB5A9">
                <wp:simplePos x="0" y="0"/>
                <wp:positionH relativeFrom="column">
                  <wp:posOffset>-107315</wp:posOffset>
                </wp:positionH>
                <wp:positionV relativeFrom="paragraph">
                  <wp:posOffset>143510</wp:posOffset>
                </wp:positionV>
                <wp:extent cx="4022725" cy="2273935"/>
                <wp:effectExtent l="0" t="0" r="15875" b="12065"/>
                <wp:wrapNone/>
                <wp:docPr id="5" name="Legende mit 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227393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92A2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Die Küstenregion (La Costa):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id w:val="-154225069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492A28" w:rsidRDefault="00492A28" w:rsidP="00492A2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einzug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e</w:t>
                                </w:r>
                                <w:r w:rsidRPr="00C23E96">
                                  <w:rPr>
                                    <w:rStyle w:val="Platzhaltertext"/>
                                  </w:rPr>
                                  <w:t>ben.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Beste Reisezeit: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id w:val="-1794057295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492A28" w:rsidRPr="00EB4845" w:rsidRDefault="00492A28" w:rsidP="00492A28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 w:rsidRPr="00C23E96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492A28" w:rsidRPr="00492A28" w:rsidRDefault="00492A28" w:rsidP="00492A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Pfeil nach rechts 5" o:spid="_x0000_s1029" type="#_x0000_t78" style="position:absolute;margin-left:-8.45pt;margin-top:11.3pt;width:316.75pt;height:1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" adj="14035,,18548" filled="f" strokecolor="black [3213]" strokeweight="2pt">
                <v:textbox>
                  <w:txbxContent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92A2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Die Küstenregion (La Costa): </w:t>
                      </w: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id w:val="-15422506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492A28" w:rsidRDefault="00492A28" w:rsidP="00492A28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einzug</w:t>
                          </w:r>
                          <w:r w:rsidRPr="00C23E96">
                            <w:rPr>
                              <w:rStyle w:val="Platzhaltertext"/>
                            </w:rPr>
                            <w:t>e</w:t>
                          </w:r>
                          <w:r w:rsidRPr="00C23E96">
                            <w:rPr>
                              <w:rStyle w:val="Platzhaltertext"/>
                            </w:rPr>
                            <w:t>ben.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Beste Reisezeit: </w:t>
                      </w:r>
                    </w:p>
                    <w:sdt>
                      <w:sdt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id w:val="-179405729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492A28" w:rsidRPr="00EB4845" w:rsidRDefault="00492A28" w:rsidP="00492A28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 w:rsidRPr="00C23E96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492A28" w:rsidRPr="00492A28" w:rsidRDefault="00492A28" w:rsidP="00492A2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Default="00EB4845" w:rsidP="00EB4845"/>
    <w:p w:rsidR="00EB4845" w:rsidRPr="00EB4845" w:rsidRDefault="00EB4845" w:rsidP="00EB4845"/>
    <w:p w:rsidR="00BE0DA5" w:rsidRPr="001C0B49" w:rsidRDefault="00BE0DA5" w:rsidP="00492A28">
      <w:pPr>
        <w:pStyle w:val="Listenabsatz"/>
        <w:keepNext/>
        <w:keepLines/>
        <w:spacing w:after="0"/>
        <w:ind w:left="360"/>
        <w:outlineLvl w:val="0"/>
        <w:rPr>
          <w:rFonts w:asciiTheme="majorHAnsi" w:hAnsiTheme="majorHAnsi" w:cstheme="majorHAnsi"/>
          <w:i/>
        </w:rPr>
      </w:pPr>
    </w:p>
    <w:sectPr w:rsidR="00BE0DA5" w:rsidRPr="001C0B49" w:rsidSect="000F1084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17" w:right="1417" w:bottom="1417" w:left="1134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8C" w:rsidRDefault="00B0148C">
      <w:r>
        <w:separator/>
      </w:r>
    </w:p>
  </w:endnote>
  <w:endnote w:type="continuationSeparator" w:id="0">
    <w:p w:rsidR="00B0148C" w:rsidRDefault="00B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073409" w:rsidRDefault="00615003" w:rsidP="008C0C2B">
    <w:pPr>
      <w:pBdr>
        <w:top w:val="single" w:sz="4" w:space="0" w:color="808080"/>
      </w:pBdr>
      <w:tabs>
        <w:tab w:val="left" w:pos="793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w:t xml:space="preserve">Bildungsserver Hessen    </w:t>
    </w:r>
    <w:hyperlink r:id="rId1" w:history="1">
      <w:r w:rsidRPr="00073409">
        <w:rPr>
          <w:rStyle w:val="Hyperlink"/>
          <w:rFonts w:asciiTheme="majorHAnsi" w:hAnsiTheme="majorHAnsi" w:cstheme="majorHAnsi"/>
          <w:sz w:val="18"/>
          <w:szCs w:val="18"/>
        </w:rPr>
        <w:t>http://mediathek.bildung.hessen.de/material/index.html</w:t>
      </w:r>
    </w:hyperlink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ab/>
      <w:t xml:space="preserve">Seite </w:t>
    </w:r>
    <w:r w:rsidR="00B02E30">
      <w:fldChar w:fldCharType="begin"/>
    </w:r>
    <w:r w:rsidR="00B02E30">
      <w:instrText>PAGE  \* Arabic  \* MERGEFORMAT</w:instrText>
    </w:r>
    <w:r w:rsidR="00B02E30">
      <w:fldChar w:fldCharType="separate"/>
    </w:r>
    <w:r w:rsidR="00492A28" w:rsidRPr="00492A28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 w:rsidR="00B02E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 xml:space="preserve"> von </w:t>
    </w:r>
    <w:r w:rsidR="009C734C">
      <w:fldChar w:fldCharType="begin"/>
    </w:r>
    <w:r w:rsidR="009C734C">
      <w:instrText>NUMPAGES  \* Arabic  \* MERGEFORMAT</w:instrText>
    </w:r>
    <w:r w:rsidR="009C734C">
      <w:fldChar w:fldCharType="separate"/>
    </w:r>
    <w:r w:rsidR="00492A28" w:rsidRPr="00492A28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 w:rsidR="009C734C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Default="00615003" w:rsidP="00382C6B">
    <w:pPr>
      <w:pStyle w:val="Fuzeile"/>
      <w:pBdr>
        <w:bottom w:val="single" w:sz="12" w:space="1" w:color="auto"/>
      </w:pBdr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</w:p>
  <w:p w:rsidR="00615003" w:rsidRPr="00647015" w:rsidRDefault="006D7A23" w:rsidP="00382C6B">
    <w:pPr>
      <w:pStyle w:val="Fuzeile"/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  <w:r>
      <w:rPr>
        <w:rFonts w:asciiTheme="majorHAnsi" w:hAnsiTheme="majorHAnsi" w:cstheme="majorHAnsi"/>
        <w:b/>
        <w:noProof/>
        <w:sz w:val="18"/>
        <w:szCs w:val="18"/>
        <w:lang w:eastAsia="de-DE"/>
      </w:rPr>
      <w:t>Bildungsserver Hessen</w:t>
    </w:r>
    <w:r w:rsidR="00615003"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ab/>
      <w:t xml:space="preserve">Seite </w:t>
    </w:r>
    <w:r w:rsidR="00B02E30">
      <w:fldChar w:fldCharType="begin"/>
    </w:r>
    <w:r w:rsidR="00B02E30">
      <w:instrText>PAGE  \* Arabic  \* MERGEFORMAT</w:instrText>
    </w:r>
    <w:r w:rsidR="00B02E30">
      <w:fldChar w:fldCharType="separate"/>
    </w:r>
    <w:r w:rsidR="009C734C" w:rsidRPr="009C734C">
      <w:rPr>
        <w:rFonts w:asciiTheme="majorHAnsi" w:hAnsiTheme="majorHAnsi" w:cstheme="majorHAnsi"/>
        <w:b/>
        <w:noProof/>
        <w:sz w:val="18"/>
        <w:szCs w:val="18"/>
        <w:lang w:eastAsia="de-DE"/>
      </w:rPr>
      <w:t>1</w:t>
    </w:r>
    <w:r w:rsidR="00B02E30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="00615003"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 xml:space="preserve"> von </w:t>
    </w:r>
    <w:r w:rsidR="009C734C">
      <w:fldChar w:fldCharType="begin"/>
    </w:r>
    <w:r w:rsidR="009C734C">
      <w:instrText>NUMPAGES  \* Arabic  \* MERGEFORMAT</w:instrText>
    </w:r>
    <w:r w:rsidR="009C734C">
      <w:fldChar w:fldCharType="separate"/>
    </w:r>
    <w:r w:rsidR="009C734C" w:rsidRPr="009C734C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 w:rsidR="009C734C"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8C" w:rsidRDefault="00B0148C">
      <w:r>
        <w:separator/>
      </w:r>
    </w:p>
  </w:footnote>
  <w:footnote w:type="continuationSeparator" w:id="0">
    <w:p w:rsidR="00B0148C" w:rsidRDefault="00B0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615003" w:rsidRDefault="00492A28" w:rsidP="003C4DB6">
    <w:pPr>
      <w:pStyle w:val="Kopfzeile"/>
      <w:rPr>
        <w:rFonts w:asciiTheme="majorHAnsi" w:hAnsiTheme="majorHAnsi"/>
      </w:rPr>
    </w:pPr>
    <w:r>
      <w:rPr>
        <w:rFonts w:asciiTheme="majorHAnsi" w:hAnsiTheme="majorHAnsi" w:cs="Calibri"/>
        <w:b/>
        <w:color w:val="0B5294" w:themeColor="accent1" w:themeShade="BF"/>
      </w:rPr>
      <w:t xml:space="preserve">Thema: </w:t>
    </w:r>
    <w:r w:rsidRPr="00492A28">
      <w:rPr>
        <w:rFonts w:asciiTheme="majorHAnsi" w:hAnsiTheme="majorHAnsi" w:cs="Calibri"/>
        <w:b/>
        <w:color w:val="000000" w:themeColor="text1"/>
      </w:rPr>
      <w:t xml:space="preserve">Klima in Ecuador </w:t>
    </w:r>
    <w:r>
      <w:rPr>
        <w:rFonts w:asciiTheme="majorHAnsi" w:hAnsiTheme="majorHAnsi" w:cs="Calibri"/>
        <w:b/>
        <w:color w:val="0B5294" w:themeColor="accent1" w:themeShade="BF"/>
      </w:rPr>
      <w:t xml:space="preserve">Arbeitsblatt: </w:t>
    </w:r>
    <w:r w:rsidRPr="00492A28">
      <w:rPr>
        <w:rFonts w:asciiTheme="majorHAnsi" w:hAnsiTheme="majorHAnsi" w:cs="Calibri"/>
        <w:b/>
        <w:color w:val="000000" w:themeColor="text1"/>
      </w:rPr>
      <w:t xml:space="preserve">Prima Klima in Ecuador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03" w:rsidRPr="00E940CA" w:rsidRDefault="00615003" w:rsidP="00BE0DA5">
    <w:pPr>
      <w:pStyle w:val="Kopfzeile"/>
      <w:spacing w:before="360"/>
      <w:ind w:left="851"/>
      <w:rPr>
        <w:rFonts w:asciiTheme="majorHAnsi" w:hAnsiTheme="majorHAnsi" w:cstheme="majorHAnsi"/>
        <w:color w:val="0B5294" w:themeColor="accent1" w:themeShade="BF"/>
        <w:sz w:val="32"/>
        <w:szCs w:val="32"/>
      </w:rPr>
    </w:pPr>
    <w:r w:rsidRPr="00E940CA">
      <w:rPr>
        <w:noProof/>
        <w:color w:val="0B5294" w:themeColor="accent1" w:themeShade="BF"/>
        <w:lang w:eastAsia="de-DE"/>
      </w:rPr>
      <w:drawing>
        <wp:anchor distT="0" distB="0" distL="114300" distR="114300" simplePos="0" relativeHeight="251658240" behindDoc="0" locked="0" layoutInCell="1" allowOverlap="0" wp14:anchorId="3912F6AA" wp14:editId="278D9C65">
          <wp:simplePos x="0" y="0"/>
          <wp:positionH relativeFrom="column">
            <wp:posOffset>-27729</wp:posOffset>
          </wp:positionH>
          <wp:positionV relativeFrom="page">
            <wp:posOffset>389467</wp:posOffset>
          </wp:positionV>
          <wp:extent cx="499534" cy="7027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82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4" cy="70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A23">
      <w:rPr>
        <w:rFonts w:asciiTheme="majorHAnsi" w:hAnsiTheme="majorHAnsi" w:cstheme="majorHAnsi"/>
        <w:color w:val="0B5294" w:themeColor="accent1" w:themeShade="BF"/>
        <w:sz w:val="32"/>
        <w:szCs w:val="32"/>
      </w:rPr>
      <w:t>Bildungsserver Hessen</w:t>
    </w:r>
  </w:p>
  <w:p w:rsidR="00615003" w:rsidRPr="00AF52C5" w:rsidRDefault="00615003" w:rsidP="00326C7B">
    <w:pPr>
      <w:tabs>
        <w:tab w:val="left" w:pos="993"/>
      </w:tabs>
      <w:spacing w:after="0"/>
      <w:rPr>
        <w:rFonts w:ascii="Calibri" w:hAnsi="Calibri" w:cs="Calibri"/>
        <w:color w:val="0B5294" w:themeColor="accent1" w:themeShade="BF"/>
        <w:sz w:val="24"/>
        <w:u w:val="single"/>
      </w:rPr>
    </w:pPr>
    <w:r w:rsidRPr="00AF52C5">
      <w:rPr>
        <w:rFonts w:ascii="Calibri" w:hAnsi="Calibri" w:cs="Calibri"/>
        <w:color w:val="0B5294" w:themeColor="accent1" w:themeShade="BF"/>
        <w:sz w:val="24"/>
        <w:u w:val="single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6A6C8F"/>
    <w:multiLevelType w:val="hybridMultilevel"/>
    <w:tmpl w:val="D810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B05C4"/>
    <w:multiLevelType w:val="hybridMultilevel"/>
    <w:tmpl w:val="D66EBE4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2285EBE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1E74FA"/>
    <w:multiLevelType w:val="hybridMultilevel"/>
    <w:tmpl w:val="F65A6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4612E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5B0777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333863"/>
    <w:multiLevelType w:val="hybridMultilevel"/>
    <w:tmpl w:val="FDC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342B4"/>
    <w:multiLevelType w:val="multilevel"/>
    <w:tmpl w:val="0409001F"/>
    <w:numStyleLink w:val="11111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7"/>
    <w:rsid w:val="00013FF7"/>
    <w:rsid w:val="00042226"/>
    <w:rsid w:val="00063307"/>
    <w:rsid w:val="00073409"/>
    <w:rsid w:val="00074D04"/>
    <w:rsid w:val="00091876"/>
    <w:rsid w:val="000A1BAB"/>
    <w:rsid w:val="000C7816"/>
    <w:rsid w:val="000E748C"/>
    <w:rsid w:val="000F0703"/>
    <w:rsid w:val="000F1084"/>
    <w:rsid w:val="00107C7D"/>
    <w:rsid w:val="00112B43"/>
    <w:rsid w:val="00120545"/>
    <w:rsid w:val="0012587C"/>
    <w:rsid w:val="0013352C"/>
    <w:rsid w:val="00133B97"/>
    <w:rsid w:val="00134CD1"/>
    <w:rsid w:val="001633A2"/>
    <w:rsid w:val="00177DE9"/>
    <w:rsid w:val="00177FE6"/>
    <w:rsid w:val="00184398"/>
    <w:rsid w:val="00192F1B"/>
    <w:rsid w:val="00194FB7"/>
    <w:rsid w:val="00197154"/>
    <w:rsid w:val="001B3F3E"/>
    <w:rsid w:val="001B47F7"/>
    <w:rsid w:val="001C0B49"/>
    <w:rsid w:val="001C64CF"/>
    <w:rsid w:val="001D3E89"/>
    <w:rsid w:val="001E4CE4"/>
    <w:rsid w:val="001F5858"/>
    <w:rsid w:val="00236989"/>
    <w:rsid w:val="00240BC9"/>
    <w:rsid w:val="00241064"/>
    <w:rsid w:val="002566D9"/>
    <w:rsid w:val="002754FA"/>
    <w:rsid w:val="002805CA"/>
    <w:rsid w:val="002978E9"/>
    <w:rsid w:val="002A0345"/>
    <w:rsid w:val="002A5029"/>
    <w:rsid w:val="002B0839"/>
    <w:rsid w:val="002C645F"/>
    <w:rsid w:val="002C7367"/>
    <w:rsid w:val="002C74C7"/>
    <w:rsid w:val="002D5922"/>
    <w:rsid w:val="002F12EA"/>
    <w:rsid w:val="002F6C0F"/>
    <w:rsid w:val="00300537"/>
    <w:rsid w:val="00312EE9"/>
    <w:rsid w:val="00313159"/>
    <w:rsid w:val="00326C7B"/>
    <w:rsid w:val="00332560"/>
    <w:rsid w:val="0033371A"/>
    <w:rsid w:val="003447E0"/>
    <w:rsid w:val="00366E6F"/>
    <w:rsid w:val="003744ED"/>
    <w:rsid w:val="00382C6B"/>
    <w:rsid w:val="0038723C"/>
    <w:rsid w:val="00392FB0"/>
    <w:rsid w:val="003A0830"/>
    <w:rsid w:val="003A6398"/>
    <w:rsid w:val="003C4DB6"/>
    <w:rsid w:val="003D19A7"/>
    <w:rsid w:val="003D2F46"/>
    <w:rsid w:val="003E5C4E"/>
    <w:rsid w:val="003F43E0"/>
    <w:rsid w:val="00403579"/>
    <w:rsid w:val="004036D4"/>
    <w:rsid w:val="0040433B"/>
    <w:rsid w:val="0041463A"/>
    <w:rsid w:val="0043640B"/>
    <w:rsid w:val="004431A5"/>
    <w:rsid w:val="00460976"/>
    <w:rsid w:val="00464321"/>
    <w:rsid w:val="00477A87"/>
    <w:rsid w:val="00486143"/>
    <w:rsid w:val="00492A28"/>
    <w:rsid w:val="004A2ACE"/>
    <w:rsid w:val="004B30A7"/>
    <w:rsid w:val="004C1F4D"/>
    <w:rsid w:val="004C7FC3"/>
    <w:rsid w:val="004D283F"/>
    <w:rsid w:val="00520E2D"/>
    <w:rsid w:val="0052220F"/>
    <w:rsid w:val="00525609"/>
    <w:rsid w:val="005432A5"/>
    <w:rsid w:val="00573DC1"/>
    <w:rsid w:val="00580D28"/>
    <w:rsid w:val="00591A89"/>
    <w:rsid w:val="005942C4"/>
    <w:rsid w:val="005B2DF9"/>
    <w:rsid w:val="005B5640"/>
    <w:rsid w:val="005C07DD"/>
    <w:rsid w:val="005E2C39"/>
    <w:rsid w:val="005E58B2"/>
    <w:rsid w:val="00604671"/>
    <w:rsid w:val="00615003"/>
    <w:rsid w:val="006361DE"/>
    <w:rsid w:val="00647015"/>
    <w:rsid w:val="006474AE"/>
    <w:rsid w:val="00655438"/>
    <w:rsid w:val="00675880"/>
    <w:rsid w:val="0068107D"/>
    <w:rsid w:val="006819A5"/>
    <w:rsid w:val="006902D9"/>
    <w:rsid w:val="006B75A7"/>
    <w:rsid w:val="006D0CB3"/>
    <w:rsid w:val="006D6653"/>
    <w:rsid w:val="006D7A23"/>
    <w:rsid w:val="006E4F78"/>
    <w:rsid w:val="006F15B9"/>
    <w:rsid w:val="007024E1"/>
    <w:rsid w:val="00721B15"/>
    <w:rsid w:val="007238B2"/>
    <w:rsid w:val="00723A2E"/>
    <w:rsid w:val="00733D80"/>
    <w:rsid w:val="007454F2"/>
    <w:rsid w:val="007C2C51"/>
    <w:rsid w:val="007E0163"/>
    <w:rsid w:val="007E183E"/>
    <w:rsid w:val="007E6349"/>
    <w:rsid w:val="00811337"/>
    <w:rsid w:val="008170EC"/>
    <w:rsid w:val="00820C40"/>
    <w:rsid w:val="00826DC1"/>
    <w:rsid w:val="00826FF3"/>
    <w:rsid w:val="008309B4"/>
    <w:rsid w:val="0083492F"/>
    <w:rsid w:val="008473C2"/>
    <w:rsid w:val="008657A5"/>
    <w:rsid w:val="008819AB"/>
    <w:rsid w:val="00883967"/>
    <w:rsid w:val="008903D1"/>
    <w:rsid w:val="00892E72"/>
    <w:rsid w:val="00894BC3"/>
    <w:rsid w:val="008A1C67"/>
    <w:rsid w:val="008B3F80"/>
    <w:rsid w:val="008C0C2B"/>
    <w:rsid w:val="008D0AA3"/>
    <w:rsid w:val="008E16C3"/>
    <w:rsid w:val="008E35E1"/>
    <w:rsid w:val="008E5314"/>
    <w:rsid w:val="008E5D77"/>
    <w:rsid w:val="008E6F46"/>
    <w:rsid w:val="008E7CDA"/>
    <w:rsid w:val="008F0BCA"/>
    <w:rsid w:val="00914C3B"/>
    <w:rsid w:val="00933259"/>
    <w:rsid w:val="009425F4"/>
    <w:rsid w:val="009471D9"/>
    <w:rsid w:val="009507E6"/>
    <w:rsid w:val="009860C6"/>
    <w:rsid w:val="009A2E4C"/>
    <w:rsid w:val="009C734C"/>
    <w:rsid w:val="009D4CAB"/>
    <w:rsid w:val="009D5699"/>
    <w:rsid w:val="00A220AA"/>
    <w:rsid w:val="00A57B8A"/>
    <w:rsid w:val="00A82161"/>
    <w:rsid w:val="00A87B0E"/>
    <w:rsid w:val="00A97B17"/>
    <w:rsid w:val="00AA48E8"/>
    <w:rsid w:val="00AC4247"/>
    <w:rsid w:val="00AC4F06"/>
    <w:rsid w:val="00AD5541"/>
    <w:rsid w:val="00AE70E5"/>
    <w:rsid w:val="00AF52C5"/>
    <w:rsid w:val="00B0148C"/>
    <w:rsid w:val="00B02E30"/>
    <w:rsid w:val="00B04F06"/>
    <w:rsid w:val="00B05731"/>
    <w:rsid w:val="00B16278"/>
    <w:rsid w:val="00B2311D"/>
    <w:rsid w:val="00B27479"/>
    <w:rsid w:val="00B314D9"/>
    <w:rsid w:val="00B3733B"/>
    <w:rsid w:val="00B50CB2"/>
    <w:rsid w:val="00B77C04"/>
    <w:rsid w:val="00BA2917"/>
    <w:rsid w:val="00BC66AB"/>
    <w:rsid w:val="00BE0DA5"/>
    <w:rsid w:val="00BF6BBC"/>
    <w:rsid w:val="00C10EB6"/>
    <w:rsid w:val="00C12E70"/>
    <w:rsid w:val="00C31D41"/>
    <w:rsid w:val="00C4323C"/>
    <w:rsid w:val="00C44B13"/>
    <w:rsid w:val="00C6240F"/>
    <w:rsid w:val="00CD24B8"/>
    <w:rsid w:val="00CD30E6"/>
    <w:rsid w:val="00CD621F"/>
    <w:rsid w:val="00CE7761"/>
    <w:rsid w:val="00CF465C"/>
    <w:rsid w:val="00D03A43"/>
    <w:rsid w:val="00D16082"/>
    <w:rsid w:val="00D56337"/>
    <w:rsid w:val="00D85FF8"/>
    <w:rsid w:val="00D87E49"/>
    <w:rsid w:val="00D909F9"/>
    <w:rsid w:val="00D92DBA"/>
    <w:rsid w:val="00DB389B"/>
    <w:rsid w:val="00DB5BC4"/>
    <w:rsid w:val="00DD263B"/>
    <w:rsid w:val="00DE098B"/>
    <w:rsid w:val="00DE4FAE"/>
    <w:rsid w:val="00E22E45"/>
    <w:rsid w:val="00E30E4D"/>
    <w:rsid w:val="00E32E71"/>
    <w:rsid w:val="00E50EE1"/>
    <w:rsid w:val="00E75D29"/>
    <w:rsid w:val="00E940CA"/>
    <w:rsid w:val="00EB4845"/>
    <w:rsid w:val="00EC2209"/>
    <w:rsid w:val="00ED2A9E"/>
    <w:rsid w:val="00EF3346"/>
    <w:rsid w:val="00F07A2E"/>
    <w:rsid w:val="00F23997"/>
    <w:rsid w:val="00F27165"/>
    <w:rsid w:val="00F55524"/>
    <w:rsid w:val="00F71510"/>
    <w:rsid w:val="00F71DD1"/>
    <w:rsid w:val="00F72C2A"/>
    <w:rsid w:val="00F74AE3"/>
    <w:rsid w:val="00F8431C"/>
    <w:rsid w:val="00F94113"/>
    <w:rsid w:val="00F97759"/>
    <w:rsid w:val="00FB0AF8"/>
    <w:rsid w:val="00FB1A3F"/>
    <w:rsid w:val="00FB313E"/>
    <w:rsid w:val="00FC0F12"/>
    <w:rsid w:val="00FC51A9"/>
    <w:rsid w:val="00FD0CFE"/>
    <w:rsid w:val="00FE18A1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EB48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EB4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este-reisezeit.org/pages/amerika/ecuador.ph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thek.bildung.hessen.de/material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8D60CCF3C14BBF9A384DE95DA2C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A06E9-9980-4430-9FB0-3ACF3BD63236}"/>
      </w:docPartPr>
      <w:docPartBody>
        <w:p w:rsidR="00000000" w:rsidRDefault="00E81DF2" w:rsidP="00E81DF2">
          <w:pPr>
            <w:pStyle w:val="2E8D60CCF3C14BBF9A384DE95DA2C9231"/>
          </w:pPr>
          <w:r w:rsidRPr="00C23E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E8E4B5E1BF48DB96CA276D2D3F0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A843D-F2F8-4FA6-9CC8-7F3EAA71B20A}"/>
      </w:docPartPr>
      <w:docPartBody>
        <w:p w:rsidR="00000000" w:rsidRDefault="00E81DF2" w:rsidP="00E81DF2">
          <w:pPr>
            <w:pStyle w:val="E2E8E4B5E1BF48DB96CA276D2D3F09F4"/>
          </w:pPr>
          <w:r w:rsidRPr="00C23E96">
            <w:rPr>
              <w:rStyle w:val="Platzhaltertext"/>
            </w:rPr>
            <w:t>Klicken Sie hier, um Text einz</w:t>
          </w:r>
          <w:r w:rsidRPr="00C23E96">
            <w:rPr>
              <w:rStyle w:val="Platzhaltertext"/>
            </w:rPr>
            <w:t>u</w:t>
          </w:r>
          <w:r w:rsidRPr="00C23E96">
            <w:rPr>
              <w:rStyle w:val="Platzhaltertext"/>
            </w:rPr>
            <w:t>geben.</w:t>
          </w:r>
        </w:p>
      </w:docPartBody>
    </w:docPart>
    <w:docPart>
      <w:docPartPr>
        <w:name w:val="17BBB124E6254597A6B2CABB38AE2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882E-3539-4682-817C-4409D0A7571F}"/>
      </w:docPartPr>
      <w:docPartBody>
        <w:p w:rsidR="00000000" w:rsidRDefault="00E81DF2" w:rsidP="00E81DF2">
          <w:pPr>
            <w:pStyle w:val="17BBB124E6254597A6B2CABB38AE22AA"/>
          </w:pPr>
          <w:r w:rsidRPr="00C23E96">
            <w:rPr>
              <w:rStyle w:val="Platzhaltertext"/>
            </w:rPr>
            <w:t>Klicken Sie hier, um Text einz</w:t>
          </w:r>
          <w:r w:rsidRPr="00C23E96">
            <w:rPr>
              <w:rStyle w:val="Platzhaltertext"/>
            </w:rPr>
            <w:t>u</w:t>
          </w:r>
          <w:r w:rsidRPr="00C23E96">
            <w:rPr>
              <w:rStyle w:val="Platzhaltertext"/>
            </w:rPr>
            <w:t>geben.</w:t>
          </w:r>
        </w:p>
      </w:docPartBody>
    </w:docPart>
    <w:docPart>
      <w:docPartPr>
        <w:name w:val="E689D9323A6540E0B2DA96CD651D1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76FC-F320-4833-834D-B82F8453C7C1}"/>
      </w:docPartPr>
      <w:docPartBody>
        <w:p w:rsidR="00000000" w:rsidRDefault="00E81DF2" w:rsidP="00E81DF2">
          <w:pPr>
            <w:pStyle w:val="E689D9323A6540E0B2DA96CD651D182A"/>
          </w:pPr>
          <w:r w:rsidRPr="00C23E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F2"/>
    <w:rsid w:val="00E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DF2"/>
    <w:rPr>
      <w:color w:val="808080"/>
    </w:rPr>
  </w:style>
  <w:style w:type="paragraph" w:customStyle="1" w:styleId="2E8D60CCF3C14BBF9A384DE95DA2C923">
    <w:name w:val="2E8D60CCF3C14BBF9A384DE95DA2C923"/>
    <w:rsid w:val="00E81DF2"/>
  </w:style>
  <w:style w:type="paragraph" w:customStyle="1" w:styleId="2E8D60CCF3C14BBF9A384DE95DA2C9231">
    <w:name w:val="2E8D60CCF3C14BBF9A384DE95DA2C9231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4E9835058A6408180C062612AA4991C">
    <w:name w:val="E4E9835058A6408180C062612AA4991C"/>
    <w:rsid w:val="00E81DF2"/>
    <w:pPr>
      <w:spacing w:after="120"/>
    </w:pPr>
    <w:rPr>
      <w:rFonts w:asciiTheme="majorHAnsi" w:eastAsia="Times New Roman" w:hAnsiTheme="majorHAnsi" w:cs="Arial"/>
      <w:b/>
      <w:color w:val="1F497D" w:themeColor="text2"/>
      <w:szCs w:val="24"/>
      <w:shd w:val="clear" w:color="auto" w:fill="FFFFFF"/>
      <w:lang w:eastAsia="ar-SA"/>
    </w:rPr>
  </w:style>
  <w:style w:type="paragraph" w:customStyle="1" w:styleId="E2E8E4B5E1BF48DB96CA276D2D3F09F4">
    <w:name w:val="E2E8E4B5E1BF48DB96CA276D2D3F09F4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7BBB124E6254597A6B2CABB38AE22AA">
    <w:name w:val="17BBB124E6254597A6B2CABB38AE22AA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689D9323A6540E0B2DA96CD651D182A">
    <w:name w:val="E689D9323A6540E0B2DA96CD651D182A"/>
    <w:rsid w:val="00E81D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DF2"/>
    <w:rPr>
      <w:color w:val="808080"/>
    </w:rPr>
  </w:style>
  <w:style w:type="paragraph" w:customStyle="1" w:styleId="2E8D60CCF3C14BBF9A384DE95DA2C923">
    <w:name w:val="2E8D60CCF3C14BBF9A384DE95DA2C923"/>
    <w:rsid w:val="00E81DF2"/>
  </w:style>
  <w:style w:type="paragraph" w:customStyle="1" w:styleId="2E8D60CCF3C14BBF9A384DE95DA2C9231">
    <w:name w:val="2E8D60CCF3C14BBF9A384DE95DA2C9231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4E9835058A6408180C062612AA4991C">
    <w:name w:val="E4E9835058A6408180C062612AA4991C"/>
    <w:rsid w:val="00E81DF2"/>
    <w:pPr>
      <w:spacing w:after="120"/>
    </w:pPr>
    <w:rPr>
      <w:rFonts w:asciiTheme="majorHAnsi" w:eastAsia="Times New Roman" w:hAnsiTheme="majorHAnsi" w:cs="Arial"/>
      <w:b/>
      <w:color w:val="1F497D" w:themeColor="text2"/>
      <w:szCs w:val="24"/>
      <w:shd w:val="clear" w:color="auto" w:fill="FFFFFF"/>
      <w:lang w:eastAsia="ar-SA"/>
    </w:rPr>
  </w:style>
  <w:style w:type="paragraph" w:customStyle="1" w:styleId="E2E8E4B5E1BF48DB96CA276D2D3F09F4">
    <w:name w:val="E2E8E4B5E1BF48DB96CA276D2D3F09F4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7BBB124E6254597A6B2CABB38AE22AA">
    <w:name w:val="17BBB124E6254597A6B2CABB38AE22AA"/>
    <w:rsid w:val="00E81DF2"/>
    <w:pPr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689D9323A6540E0B2DA96CD651D182A">
    <w:name w:val="E689D9323A6540E0B2DA96CD651D182A"/>
    <w:rsid w:val="00E81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7CFC-5584-4D10-83AE-0517BD39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4B3CC6A6</Template>
  <TotalTime>0</TotalTime>
  <Pages>2</Pages>
  <Words>103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Arbeitsblatt für Online-Lerninhalte - docx-Version</vt:lpstr>
    </vt:vector>
  </TitlesOfParts>
  <Company>AfL</Company>
  <LinksUpToDate>false</LinksUpToDate>
  <CharactersWithSpaces>756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mailto:margret.wendling@afl.hessen.de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Arbeitsblatt für Online-Lerninhalte - docx-Version</dc:title>
  <dc:creator>Team des Hessischen Bildungsservers</dc:creator>
  <cp:lastModifiedBy>Viviane Bethencourt</cp:lastModifiedBy>
  <cp:revision>2</cp:revision>
  <cp:lastPrinted>2012-08-31T09:39:00Z</cp:lastPrinted>
  <dcterms:created xsi:type="dcterms:W3CDTF">2016-04-28T09:41:00Z</dcterms:created>
  <dcterms:modified xsi:type="dcterms:W3CDTF">2016-04-28T09:41:00Z</dcterms:modified>
</cp:coreProperties>
</file>