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A220AA"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A220AA">
        <w:rPr>
          <w:rFonts w:asciiTheme="majorHAnsi" w:hAnsiTheme="majorHAnsi" w:cstheme="majorHAnsi"/>
          <w:color w:val="0B5294" w:themeColor="accent1" w:themeShade="BF"/>
          <w:sz w:val="28"/>
          <w:szCs w:val="28"/>
        </w:rPr>
        <w:t>Thema</w:t>
      </w:r>
      <w:r w:rsidR="002F0602">
        <w:rPr>
          <w:rFonts w:asciiTheme="majorHAnsi" w:hAnsiTheme="majorHAnsi" w:cstheme="majorHAnsi"/>
          <w:color w:val="0B5294" w:themeColor="accent1" w:themeShade="BF"/>
          <w:sz w:val="28"/>
          <w:szCs w:val="28"/>
        </w:rPr>
        <w:t xml:space="preserve">: Erdbeben </w:t>
      </w:r>
    </w:p>
    <w:p w:rsidR="00BE0DA5" w:rsidRDefault="002F0602" w:rsidP="00BE0DA5">
      <w:pPr>
        <w:tabs>
          <w:tab w:val="left" w:pos="993"/>
        </w:tabs>
        <w:spacing w:after="0"/>
        <w:rPr>
          <w:rFonts w:ascii="Calibri" w:hAnsi="Calibri" w:cs="Calibri"/>
          <w:szCs w:val="22"/>
        </w:rPr>
      </w:pPr>
      <w:r>
        <w:rPr>
          <w:rFonts w:ascii="Calibri" w:hAnsi="Calibri" w:cs="Calibri"/>
          <w:color w:val="0B5294" w:themeColor="accent1" w:themeShade="BF"/>
          <w:szCs w:val="22"/>
        </w:rPr>
        <w:t xml:space="preserve">Arbeitsblatt: Wenn die Erde bebt </w:t>
      </w:r>
      <w:r w:rsidR="00BE0DA5" w:rsidRPr="00580D28">
        <w:rPr>
          <w:rFonts w:ascii="Calibri" w:hAnsi="Calibri" w:cs="Calibri"/>
          <w:color w:val="0B5294" w:themeColor="accent1" w:themeShade="BF"/>
          <w:szCs w:val="22"/>
        </w:rPr>
        <w:t xml:space="preserve"> </w:t>
      </w:r>
      <w:r w:rsidR="00BE0DA5" w:rsidRPr="00580D28">
        <w:rPr>
          <w:rFonts w:ascii="Calibri" w:hAnsi="Calibri" w:cs="Calibri"/>
          <w:szCs w:val="22"/>
        </w:rPr>
        <w:t xml:space="preserve"> </w:t>
      </w:r>
    </w:p>
    <w:p w:rsidR="002F0602" w:rsidRDefault="002F0602" w:rsidP="002F0602">
      <w:pPr>
        <w:spacing w:before="100" w:beforeAutospacing="1" w:after="100" w:afterAutospacing="1" w:line="240" w:lineRule="auto"/>
        <w:rPr>
          <w:rFonts w:asciiTheme="majorHAnsi" w:hAnsiTheme="majorHAnsi"/>
          <w:bCs/>
          <w:szCs w:val="22"/>
          <w:lang w:eastAsia="de-DE"/>
        </w:rPr>
      </w:pPr>
      <w:r w:rsidRPr="00DE1EDD">
        <w:rPr>
          <w:rFonts w:asciiTheme="majorHAnsi" w:hAnsiTheme="majorHAnsi"/>
          <w:bCs/>
          <w:szCs w:val="22"/>
          <w:lang w:eastAsia="de-DE"/>
        </w:rPr>
        <w:t>Unsere Erde ist kein starres Gebilde. Die äußerste und erkaltete Schale der Erde aus Erdkruste und oberstem Erdmantel, ist in einzelne Platten zerbrochen. Diese Platten sind in Bewegung. Sie bewegen sich aufeinander zu oder voneinander weg. Dabei sind gewaltige Kräfte im Spiel. Erdbeben treten dann auf, wenn Gesteinsmassen, die diesen starken Kräften ausgesetzt sind, plötzlich brechen. Das Gestein verschiebt sich ruckartig und verursacht dabei Erschütterungen oder Schwingungen des U</w:t>
      </w:r>
      <w:r w:rsidRPr="00DE1EDD">
        <w:rPr>
          <w:rFonts w:asciiTheme="majorHAnsi" w:hAnsiTheme="majorHAnsi"/>
          <w:bCs/>
          <w:szCs w:val="22"/>
          <w:lang w:eastAsia="de-DE"/>
        </w:rPr>
        <w:t>n</w:t>
      </w:r>
      <w:r w:rsidRPr="00DE1EDD">
        <w:rPr>
          <w:rFonts w:asciiTheme="majorHAnsi" w:hAnsiTheme="majorHAnsi"/>
          <w:bCs/>
          <w:szCs w:val="22"/>
          <w:lang w:eastAsia="de-DE"/>
        </w:rPr>
        <w:t xml:space="preserve">tergrundes. Sieh selbst! </w:t>
      </w:r>
    </w:p>
    <w:p w:rsidR="002F0602" w:rsidRDefault="002F0602" w:rsidP="00C174DD">
      <w:pPr>
        <w:pStyle w:val="berschrift1"/>
        <w:numPr>
          <w:ilvl w:val="0"/>
          <w:numId w:val="11"/>
        </w:numPr>
        <w:spacing w:after="0"/>
        <w:ind w:left="425" w:hanging="357"/>
        <w:rPr>
          <w:rFonts w:ascii="Calibri" w:hAnsi="Calibri"/>
          <w:b w:val="0"/>
          <w:sz w:val="24"/>
        </w:rPr>
      </w:pPr>
      <w:r>
        <w:rPr>
          <w:rFonts w:ascii="Calibri" w:hAnsi="Calibri"/>
          <w:b w:val="0"/>
          <w:sz w:val="24"/>
        </w:rPr>
        <w:t>Wie entsteht ein Erdbeben?</w:t>
      </w:r>
    </w:p>
    <w:p w:rsidR="00352A22" w:rsidRPr="00352A22" w:rsidRDefault="00352A22" w:rsidP="00C174DD">
      <w:pPr>
        <w:pStyle w:val="Listenabsatz"/>
        <w:ind w:left="357"/>
        <w:rPr>
          <w:rFonts w:asciiTheme="majorHAnsi" w:hAnsiTheme="majorHAnsi"/>
        </w:rPr>
      </w:pPr>
      <w:r w:rsidRPr="00352A22">
        <w:rPr>
          <w:rFonts w:asciiTheme="majorHAnsi" w:hAnsiTheme="majorHAnsi"/>
        </w:rPr>
        <w:t xml:space="preserve">Um den Vorgang bei einem Erdbeben zu verstehen, muss man zuerst den „Inneren Aufbau der </w:t>
      </w:r>
      <w:r>
        <w:rPr>
          <w:rFonts w:asciiTheme="majorHAnsi" w:hAnsiTheme="majorHAnsi"/>
        </w:rPr>
        <w:t xml:space="preserve">  </w:t>
      </w:r>
      <w:r w:rsidRPr="00352A22">
        <w:rPr>
          <w:rFonts w:asciiTheme="majorHAnsi" w:hAnsiTheme="majorHAnsi"/>
        </w:rPr>
        <w:t xml:space="preserve">Erde“ kennenlernen. </w:t>
      </w:r>
      <w:r w:rsidR="00C174DD">
        <w:rPr>
          <w:rFonts w:asciiTheme="majorHAnsi" w:hAnsiTheme="majorHAnsi"/>
        </w:rPr>
        <w:t>Lies dir die</w:t>
      </w:r>
      <w:r w:rsidRPr="00352A22">
        <w:rPr>
          <w:rFonts w:asciiTheme="majorHAnsi" w:hAnsiTheme="majorHAnsi"/>
        </w:rPr>
        <w:t xml:space="preserve"> </w:t>
      </w:r>
      <w:hyperlink r:id="rId9" w:history="1">
        <w:r w:rsidRPr="006D3A9E">
          <w:rPr>
            <w:rStyle w:val="Hyperlink"/>
            <w:rFonts w:asciiTheme="majorHAnsi" w:hAnsiTheme="majorHAnsi"/>
          </w:rPr>
          <w:t>Seite</w:t>
        </w:r>
      </w:hyperlink>
      <w:r w:rsidRPr="00352A22">
        <w:rPr>
          <w:rFonts w:asciiTheme="majorHAnsi" w:hAnsiTheme="majorHAnsi"/>
        </w:rPr>
        <w:t xml:space="preserve"> aufmerksam durch und löse anschließend die untenst</w:t>
      </w:r>
      <w:r w:rsidRPr="00352A22">
        <w:rPr>
          <w:rFonts w:asciiTheme="majorHAnsi" w:hAnsiTheme="majorHAnsi"/>
        </w:rPr>
        <w:t>e</w:t>
      </w:r>
      <w:r w:rsidR="0027579F">
        <w:rPr>
          <w:rFonts w:asciiTheme="majorHAnsi" w:hAnsiTheme="majorHAnsi"/>
        </w:rPr>
        <w:t>henden Aufgaben</w:t>
      </w:r>
      <w:r w:rsidRPr="00352A22">
        <w:rPr>
          <w:rFonts w:asciiTheme="majorHAnsi" w:hAnsiTheme="majorHAnsi"/>
        </w:rPr>
        <w:t xml:space="preserve">.  </w:t>
      </w:r>
    </w:p>
    <w:p w:rsidR="00352A22" w:rsidRDefault="00352A22" w:rsidP="00C174DD">
      <w:pPr>
        <w:pStyle w:val="Listenabsatz"/>
        <w:ind w:left="357"/>
      </w:pPr>
    </w:p>
    <w:p w:rsidR="00352A22" w:rsidRDefault="00352A22" w:rsidP="00352A22">
      <w:pPr>
        <w:pStyle w:val="Listenabsatz"/>
        <w:numPr>
          <w:ilvl w:val="1"/>
          <w:numId w:val="11"/>
        </w:numPr>
        <w:rPr>
          <w:rFonts w:asciiTheme="majorHAnsi" w:hAnsiTheme="majorHAnsi"/>
        </w:rPr>
      </w:pPr>
      <w:r w:rsidRPr="00352A22">
        <w:rPr>
          <w:rFonts w:asciiTheme="majorHAnsi" w:hAnsiTheme="majorHAnsi"/>
        </w:rPr>
        <w:t xml:space="preserve">Versuch die Graphik zu beschriften </w:t>
      </w:r>
      <w:r>
        <w:rPr>
          <w:rFonts w:asciiTheme="majorHAnsi" w:hAnsiTheme="majorHAnsi"/>
        </w:rPr>
        <w:tab/>
      </w:r>
      <w:r>
        <w:rPr>
          <w:rFonts w:asciiTheme="majorHAnsi" w:hAnsiTheme="majorHAnsi"/>
        </w:rPr>
        <w:tab/>
      </w:r>
    </w:p>
    <w:p w:rsidR="00352A22" w:rsidRDefault="0027579F" w:rsidP="00352A22">
      <w:pPr>
        <w:pStyle w:val="Listenabsatz"/>
        <w:ind w:left="360"/>
        <w:rPr>
          <w:rFonts w:asciiTheme="majorHAnsi" w:hAnsiTheme="majorHAnsi"/>
        </w:rPr>
      </w:pPr>
      <w:r>
        <w:rPr>
          <w:noProof/>
          <w:lang w:eastAsia="de-DE"/>
        </w:rPr>
        <w:drawing>
          <wp:anchor distT="0" distB="0" distL="114300" distR="114300" simplePos="0" relativeHeight="251667456" behindDoc="1" locked="0" layoutInCell="1" allowOverlap="1">
            <wp:simplePos x="0" y="0"/>
            <wp:positionH relativeFrom="column">
              <wp:posOffset>224155</wp:posOffset>
            </wp:positionH>
            <wp:positionV relativeFrom="paragraph">
              <wp:posOffset>93980</wp:posOffset>
            </wp:positionV>
            <wp:extent cx="2369185" cy="1790700"/>
            <wp:effectExtent l="0" t="0" r="0" b="0"/>
            <wp:wrapTight wrapText="bothSides">
              <wp:wrapPolygon edited="0">
                <wp:start x="0" y="0"/>
                <wp:lineTo x="0" y="21370"/>
                <wp:lineTo x="21363" y="21370"/>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3-1_i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185" cy="1790700"/>
                    </a:xfrm>
                    <a:prstGeom prst="rect">
                      <a:avLst/>
                    </a:prstGeom>
                  </pic:spPr>
                </pic:pic>
              </a:graphicData>
            </a:graphic>
            <wp14:sizeRelH relativeFrom="page">
              <wp14:pctWidth>0</wp14:pctWidth>
            </wp14:sizeRelH>
            <wp14:sizeRelV relativeFrom="page">
              <wp14:pctHeight>0</wp14:pctHeight>
            </wp14:sizeRelV>
          </wp:anchor>
        </w:drawing>
      </w:r>
    </w:p>
    <w:p w:rsidR="00352A22" w:rsidRDefault="002B02A5" w:rsidP="00352A22">
      <w:pPr>
        <w:pStyle w:val="Listenabsatz"/>
        <w:numPr>
          <w:ilvl w:val="0"/>
          <w:numId w:val="21"/>
        </w:numPr>
        <w:spacing w:line="480" w:lineRule="auto"/>
        <w:ind w:left="714" w:hanging="357"/>
        <w:rPr>
          <w:rFonts w:asciiTheme="majorHAnsi" w:hAnsiTheme="majorHAnsi"/>
        </w:rPr>
      </w:pPr>
      <w:sdt>
        <w:sdtPr>
          <w:rPr>
            <w:rFonts w:asciiTheme="majorHAnsi" w:hAnsiTheme="majorHAnsi"/>
          </w:rPr>
          <w:id w:val="-1261139685"/>
          <w:placeholder>
            <w:docPart w:val="8148084E54A24D989C0FFACC81BCF373"/>
          </w:placeholder>
          <w:showingPlcHdr/>
          <w:text/>
        </w:sdtPr>
        <w:sdtEndPr/>
        <w:sdtContent>
          <w:r w:rsidR="00C174DD" w:rsidRPr="0031220C">
            <w:rPr>
              <w:rStyle w:val="Platzhaltertext"/>
            </w:rPr>
            <w:t>Klicken Sie hier, um Text einzug</w:t>
          </w:r>
          <w:r w:rsidR="00C174DD" w:rsidRPr="0031220C">
            <w:rPr>
              <w:rStyle w:val="Platzhaltertext"/>
            </w:rPr>
            <w:t>e</w:t>
          </w:r>
          <w:r w:rsidR="00C174DD" w:rsidRPr="0031220C">
            <w:rPr>
              <w:rStyle w:val="Platzhaltertext"/>
            </w:rPr>
            <w:t>ben.</w:t>
          </w:r>
        </w:sdtContent>
      </w:sdt>
    </w:p>
    <w:sdt>
      <w:sdtPr>
        <w:rPr>
          <w:rFonts w:asciiTheme="majorHAnsi" w:hAnsiTheme="majorHAnsi"/>
        </w:rPr>
        <w:id w:val="854464958"/>
        <w:placeholder>
          <w:docPart w:val="1CA220B3DFE64AAEA471E1A592C8A584"/>
        </w:placeholder>
        <w:showingPlcHdr/>
        <w:text/>
      </w:sdtPr>
      <w:sdtEndPr/>
      <w:sdtContent>
        <w:p w:rsidR="00352A22" w:rsidRPr="00352A22" w:rsidRDefault="00352A22" w:rsidP="00352A22">
          <w:pPr>
            <w:pStyle w:val="Listenabsatz"/>
            <w:numPr>
              <w:ilvl w:val="0"/>
              <w:numId w:val="21"/>
            </w:numPr>
            <w:spacing w:line="480" w:lineRule="auto"/>
            <w:ind w:left="714" w:hanging="357"/>
            <w:rPr>
              <w:rFonts w:asciiTheme="majorHAnsi" w:hAnsiTheme="majorHAnsi"/>
            </w:rPr>
          </w:pPr>
          <w:r w:rsidRPr="0031220C">
            <w:rPr>
              <w:rStyle w:val="Platzhaltertext"/>
            </w:rPr>
            <w:t>Klicken Sie hier, um Text einzug</w:t>
          </w:r>
          <w:r w:rsidRPr="0031220C">
            <w:rPr>
              <w:rStyle w:val="Platzhaltertext"/>
            </w:rPr>
            <w:t>e</w:t>
          </w:r>
          <w:r w:rsidRPr="0031220C">
            <w:rPr>
              <w:rStyle w:val="Platzhaltertext"/>
            </w:rPr>
            <w:t>ben.</w:t>
          </w:r>
        </w:p>
      </w:sdtContent>
    </w:sdt>
    <w:sdt>
      <w:sdtPr>
        <w:rPr>
          <w:rFonts w:asciiTheme="majorHAnsi" w:hAnsiTheme="majorHAnsi"/>
        </w:rPr>
        <w:id w:val="-1840691060"/>
        <w:placeholder>
          <w:docPart w:val="9044436DFD634FFC881BEF74110CAD71"/>
        </w:placeholder>
        <w:showingPlcHdr/>
        <w:text/>
      </w:sdtPr>
      <w:sdtEndPr/>
      <w:sdtContent>
        <w:p w:rsidR="00352A22" w:rsidRDefault="00352A22" w:rsidP="00352A22">
          <w:pPr>
            <w:pStyle w:val="Listenabsatz"/>
            <w:numPr>
              <w:ilvl w:val="0"/>
              <w:numId w:val="21"/>
            </w:numPr>
            <w:spacing w:line="480" w:lineRule="auto"/>
            <w:ind w:left="714" w:hanging="357"/>
            <w:rPr>
              <w:rFonts w:asciiTheme="majorHAnsi" w:hAnsiTheme="majorHAnsi"/>
            </w:rPr>
          </w:pPr>
          <w:r w:rsidRPr="0031220C">
            <w:rPr>
              <w:rStyle w:val="Platzhaltertext"/>
            </w:rPr>
            <w:t>Klicken Sie hier, um Text einzug</w:t>
          </w:r>
          <w:r w:rsidRPr="0031220C">
            <w:rPr>
              <w:rStyle w:val="Platzhaltertext"/>
            </w:rPr>
            <w:t>e</w:t>
          </w:r>
          <w:r w:rsidRPr="0031220C">
            <w:rPr>
              <w:rStyle w:val="Platzhaltertext"/>
            </w:rPr>
            <w:t>ben.</w:t>
          </w:r>
        </w:p>
      </w:sdtContent>
    </w:sdt>
    <w:sdt>
      <w:sdtPr>
        <w:rPr>
          <w:rFonts w:asciiTheme="majorHAnsi" w:hAnsiTheme="majorHAnsi"/>
        </w:rPr>
        <w:id w:val="698200250"/>
        <w:placeholder>
          <w:docPart w:val="6BA54B3B6DA54C648FAC3F395254F395"/>
        </w:placeholder>
        <w:showingPlcHdr/>
        <w:text/>
      </w:sdtPr>
      <w:sdtEndPr/>
      <w:sdtContent>
        <w:p w:rsidR="00352A22" w:rsidRPr="0027579F" w:rsidRDefault="00352A22" w:rsidP="0027579F">
          <w:pPr>
            <w:pStyle w:val="Listenabsatz"/>
            <w:numPr>
              <w:ilvl w:val="0"/>
              <w:numId w:val="21"/>
            </w:numPr>
            <w:spacing w:line="480" w:lineRule="auto"/>
            <w:ind w:left="714" w:hanging="357"/>
            <w:rPr>
              <w:rFonts w:asciiTheme="majorHAnsi" w:hAnsiTheme="majorHAnsi"/>
            </w:rPr>
          </w:pPr>
          <w:r w:rsidRPr="0031220C">
            <w:rPr>
              <w:rStyle w:val="Platzhaltertext"/>
            </w:rPr>
            <w:t>Klicken Sie hier, um Text einzugeben.</w:t>
          </w:r>
        </w:p>
      </w:sdtContent>
    </w:sdt>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Pr="00352A22" w:rsidRDefault="00352A22" w:rsidP="00352A22">
      <w:pPr>
        <w:pStyle w:val="Listenabsatz"/>
        <w:numPr>
          <w:ilvl w:val="1"/>
          <w:numId w:val="11"/>
        </w:numPr>
        <w:rPr>
          <w:rFonts w:asciiTheme="majorHAnsi" w:hAnsiTheme="majorHAnsi"/>
        </w:rPr>
      </w:pPr>
      <w:r w:rsidRPr="00352A22">
        <w:rPr>
          <w:rFonts w:asciiTheme="majorHAnsi" w:hAnsiTheme="majorHAnsi"/>
        </w:rPr>
        <w:t xml:space="preserve">Nenne die beiden </w:t>
      </w:r>
      <w:r w:rsidRPr="0027579F">
        <w:rPr>
          <w:rFonts w:asciiTheme="majorHAnsi" w:hAnsiTheme="majorHAnsi"/>
        </w:rPr>
        <w:t>Plattentypen</w:t>
      </w:r>
      <w:r w:rsidRPr="00352A22">
        <w:rPr>
          <w:rFonts w:asciiTheme="majorHAnsi" w:hAnsiTheme="majorHAnsi"/>
        </w:rPr>
        <w:t>.</w:t>
      </w:r>
    </w:p>
    <w:sdt>
      <w:sdtPr>
        <w:rPr>
          <w:rFonts w:asciiTheme="majorHAnsi" w:hAnsiTheme="majorHAnsi"/>
        </w:rPr>
        <w:id w:val="367105218"/>
        <w:placeholder>
          <w:docPart w:val="577982E8BBA54040B72CC0EF2C7CCDDD"/>
        </w:placeholder>
        <w:showingPlcHdr/>
        <w:text/>
      </w:sdtPr>
      <w:sdtEndPr/>
      <w:sdtContent>
        <w:p w:rsidR="00352A22" w:rsidRPr="00352A22" w:rsidRDefault="00352A22" w:rsidP="00352A22">
          <w:pPr>
            <w:pStyle w:val="Listenabsatz"/>
            <w:numPr>
              <w:ilvl w:val="0"/>
              <w:numId w:val="24"/>
            </w:numPr>
            <w:spacing w:line="480" w:lineRule="auto"/>
            <w:ind w:left="1077" w:hanging="357"/>
            <w:rPr>
              <w:rFonts w:asciiTheme="majorHAnsi" w:hAnsiTheme="majorHAnsi"/>
            </w:rPr>
          </w:pPr>
          <w:r w:rsidRPr="0031220C">
            <w:rPr>
              <w:rStyle w:val="Platzhaltertext"/>
            </w:rPr>
            <w:t>Klicken Sie hier, um Text einzugeben.</w:t>
          </w:r>
        </w:p>
      </w:sdtContent>
    </w:sdt>
    <w:sdt>
      <w:sdtPr>
        <w:rPr>
          <w:rFonts w:asciiTheme="majorHAnsi" w:hAnsiTheme="majorHAnsi"/>
        </w:rPr>
        <w:id w:val="-1101256972"/>
        <w:placeholder>
          <w:docPart w:val="F389EBBEED144D0BA606B32657EBA3C3"/>
        </w:placeholder>
        <w:showingPlcHdr/>
        <w:text/>
      </w:sdtPr>
      <w:sdtEndPr/>
      <w:sdtContent>
        <w:p w:rsidR="00352A22" w:rsidRDefault="00352A22" w:rsidP="00352A22">
          <w:pPr>
            <w:pStyle w:val="Listenabsatz"/>
            <w:numPr>
              <w:ilvl w:val="0"/>
              <w:numId w:val="24"/>
            </w:numPr>
            <w:rPr>
              <w:rFonts w:asciiTheme="majorHAnsi" w:hAnsiTheme="majorHAnsi"/>
            </w:rPr>
          </w:pPr>
          <w:r w:rsidRPr="0031220C">
            <w:rPr>
              <w:rStyle w:val="Platzhaltertext"/>
            </w:rPr>
            <w:t>Klicken Sie hier, um Text einzugeben.</w:t>
          </w:r>
        </w:p>
      </w:sdtContent>
    </w:sdt>
    <w:p w:rsidR="00352A22" w:rsidRDefault="00352A22" w:rsidP="00352A22">
      <w:pPr>
        <w:pStyle w:val="Listenabsatz"/>
        <w:ind w:left="1080"/>
        <w:rPr>
          <w:rFonts w:asciiTheme="majorHAnsi" w:hAnsiTheme="majorHAnsi"/>
        </w:rPr>
      </w:pPr>
    </w:p>
    <w:p w:rsidR="00352A22" w:rsidRPr="00352A22" w:rsidRDefault="00352A22" w:rsidP="00352A22">
      <w:pPr>
        <w:pStyle w:val="Listenabsatz"/>
        <w:numPr>
          <w:ilvl w:val="1"/>
          <w:numId w:val="11"/>
        </w:numPr>
        <w:rPr>
          <w:rFonts w:asciiTheme="majorHAnsi" w:hAnsiTheme="majorHAnsi"/>
        </w:rPr>
      </w:pPr>
      <w:r w:rsidRPr="00352A22">
        <w:rPr>
          <w:rFonts w:asciiTheme="majorHAnsi" w:hAnsiTheme="majorHAnsi"/>
        </w:rPr>
        <w:t>Wie nennt man den Vorgang, bei dem sich die Platten ständig bewegen?</w:t>
      </w:r>
    </w:p>
    <w:sdt>
      <w:sdtPr>
        <w:rPr>
          <w:rFonts w:asciiTheme="majorHAnsi" w:hAnsiTheme="majorHAnsi"/>
        </w:rPr>
        <w:id w:val="1407884292"/>
        <w:placeholder>
          <w:docPart w:val="6CD3D55686F24F4196B2E0678D02771B"/>
        </w:placeholder>
        <w:showingPlcHdr/>
        <w:dropDownList>
          <w:listItem w:displayText="Plattentektonik" w:value="Plattentektonik"/>
          <w:listItem w:displayText="Wegener" w:value="Wegener"/>
          <w:listItem w:displayText="Kontinentalplatte" w:value="Kontinentalplatte"/>
          <w:listItem w:displayText="Erdmantel" w:value="Erdmantel"/>
        </w:dropDownList>
      </w:sdtPr>
      <w:sdtEndPr/>
      <w:sdtContent>
        <w:p w:rsidR="00352A22" w:rsidRDefault="00352A22" w:rsidP="00352A22">
          <w:pPr>
            <w:pStyle w:val="Listenabsatz"/>
            <w:ind w:left="360"/>
            <w:rPr>
              <w:rFonts w:asciiTheme="majorHAnsi" w:hAnsiTheme="majorHAnsi"/>
            </w:rPr>
          </w:pPr>
          <w:r w:rsidRPr="0031220C">
            <w:rPr>
              <w:rStyle w:val="Platzhaltertext"/>
            </w:rPr>
            <w:t>Wählen Sie ein Element aus.</w:t>
          </w:r>
        </w:p>
      </w:sdtContent>
    </w:sdt>
    <w:p w:rsidR="00352A22" w:rsidRDefault="00352A22" w:rsidP="00352A22">
      <w:pPr>
        <w:pStyle w:val="Listenabsatz"/>
        <w:ind w:left="360"/>
        <w:rPr>
          <w:rFonts w:asciiTheme="majorHAnsi" w:hAnsiTheme="majorHAnsi"/>
        </w:rPr>
      </w:pPr>
    </w:p>
    <w:p w:rsidR="00352A22" w:rsidRPr="00352A22" w:rsidRDefault="00352A22" w:rsidP="00352A22">
      <w:pPr>
        <w:pStyle w:val="Listenabsatz"/>
        <w:numPr>
          <w:ilvl w:val="1"/>
          <w:numId w:val="11"/>
        </w:numPr>
        <w:rPr>
          <w:rFonts w:asciiTheme="majorHAnsi" w:hAnsiTheme="majorHAnsi"/>
        </w:rPr>
      </w:pPr>
      <w:r w:rsidRPr="00352A22">
        <w:rPr>
          <w:rFonts w:asciiTheme="majorHAnsi" w:hAnsiTheme="majorHAnsi"/>
        </w:rPr>
        <w:t xml:space="preserve">Erkläre kurz, wo die häufigsten Erdbeben auftreten. </w:t>
      </w:r>
    </w:p>
    <w:sdt>
      <w:sdtPr>
        <w:rPr>
          <w:rFonts w:asciiTheme="majorHAnsi" w:hAnsiTheme="majorHAnsi"/>
        </w:rPr>
        <w:id w:val="1072927991"/>
        <w:placeholder>
          <w:docPart w:val="F335574E41014D16B3520F21D3B83C50"/>
        </w:placeholder>
        <w:showingPlcHdr/>
        <w:text/>
      </w:sdtPr>
      <w:sdtEndPr/>
      <w:sdtContent>
        <w:p w:rsidR="00352A22" w:rsidRDefault="00352A22" w:rsidP="00352A22">
          <w:pPr>
            <w:pStyle w:val="Listenabsatz"/>
            <w:ind w:left="360"/>
            <w:rPr>
              <w:rFonts w:asciiTheme="majorHAnsi" w:hAnsiTheme="majorHAnsi"/>
            </w:rPr>
          </w:pPr>
          <w:r w:rsidRPr="0031220C">
            <w:rPr>
              <w:rStyle w:val="Platzhaltertext"/>
            </w:rPr>
            <w:t>Klicken Sie hier, um Text einzugeben.</w:t>
          </w:r>
        </w:p>
      </w:sdtContent>
    </w:sdt>
    <w:p w:rsidR="00C174DD" w:rsidRDefault="00C174DD" w:rsidP="00352A22">
      <w:pPr>
        <w:pStyle w:val="Listenabsatz"/>
        <w:ind w:left="360"/>
        <w:rPr>
          <w:rFonts w:asciiTheme="majorHAnsi" w:hAnsiTheme="majorHAnsi"/>
        </w:rPr>
      </w:pPr>
    </w:p>
    <w:p w:rsidR="00C174DD" w:rsidRDefault="00C174DD" w:rsidP="00352A22">
      <w:pPr>
        <w:pStyle w:val="Listenabsatz"/>
        <w:ind w:left="360"/>
        <w:rPr>
          <w:rFonts w:asciiTheme="majorHAnsi" w:hAnsiTheme="majorHAnsi"/>
        </w:rPr>
      </w:pPr>
    </w:p>
    <w:p w:rsidR="00C174DD" w:rsidRDefault="00C174DD" w:rsidP="00352A22">
      <w:pPr>
        <w:pStyle w:val="Listenabsatz"/>
        <w:ind w:left="360"/>
        <w:rPr>
          <w:rFonts w:asciiTheme="majorHAnsi" w:hAnsiTheme="majorHAnsi"/>
        </w:rPr>
      </w:pPr>
    </w:p>
    <w:p w:rsidR="00C174DD" w:rsidRDefault="00C174DD" w:rsidP="00C174DD">
      <w:pPr>
        <w:pStyle w:val="berschrift1"/>
        <w:numPr>
          <w:ilvl w:val="0"/>
          <w:numId w:val="11"/>
        </w:numPr>
        <w:spacing w:after="0"/>
        <w:ind w:left="425" w:hanging="357"/>
        <w:rPr>
          <w:rFonts w:ascii="Calibri" w:hAnsi="Calibri"/>
          <w:b w:val="0"/>
          <w:sz w:val="24"/>
        </w:rPr>
      </w:pPr>
      <w:r>
        <w:rPr>
          <w:rFonts w:ascii="Calibri" w:hAnsi="Calibri"/>
          <w:b w:val="0"/>
          <w:sz w:val="24"/>
        </w:rPr>
        <w:lastRenderedPageBreak/>
        <w:t>Kontinente auf Wanderschaft</w:t>
      </w:r>
    </w:p>
    <w:p w:rsidR="00C174DD" w:rsidRDefault="00C174DD" w:rsidP="00C174DD">
      <w:pPr>
        <w:pStyle w:val="Listenabsatz"/>
        <w:ind w:left="357"/>
        <w:rPr>
          <w:rFonts w:asciiTheme="majorHAnsi" w:hAnsiTheme="majorHAnsi"/>
        </w:rPr>
      </w:pPr>
      <w:r w:rsidRPr="00C174DD">
        <w:rPr>
          <w:rFonts w:asciiTheme="majorHAnsi" w:hAnsiTheme="majorHAnsi"/>
        </w:rPr>
        <w:t xml:space="preserve">Schau dir nun die </w:t>
      </w:r>
      <w:r>
        <w:rPr>
          <w:rFonts w:asciiTheme="majorHAnsi" w:hAnsiTheme="majorHAnsi"/>
        </w:rPr>
        <w:t>f</w:t>
      </w:r>
      <w:r w:rsidRPr="00C174DD">
        <w:rPr>
          <w:rFonts w:asciiTheme="majorHAnsi" w:hAnsiTheme="majorHAnsi"/>
        </w:rPr>
        <w:t>olgend</w:t>
      </w:r>
      <w:r>
        <w:rPr>
          <w:rFonts w:asciiTheme="majorHAnsi" w:hAnsiTheme="majorHAnsi"/>
        </w:rPr>
        <w:t>e</w:t>
      </w:r>
      <w:r w:rsidRPr="00C174DD">
        <w:rPr>
          <w:rFonts w:asciiTheme="majorHAnsi" w:hAnsiTheme="majorHAnsi"/>
        </w:rPr>
        <w:t xml:space="preserve"> </w:t>
      </w:r>
      <w:hyperlink r:id="rId11" w:history="1">
        <w:r w:rsidRPr="00C174DD">
          <w:rPr>
            <w:rStyle w:val="Hyperlink"/>
            <w:rFonts w:asciiTheme="majorHAnsi" w:hAnsiTheme="majorHAnsi"/>
          </w:rPr>
          <w:t>Seite</w:t>
        </w:r>
      </w:hyperlink>
      <w:r w:rsidRPr="00C174DD">
        <w:rPr>
          <w:rFonts w:asciiTheme="majorHAnsi" w:hAnsiTheme="majorHAnsi"/>
        </w:rPr>
        <w:t xml:space="preserve"> an und beantworte die untenstehenden Fragen. </w:t>
      </w:r>
    </w:p>
    <w:p w:rsidR="00C174DD" w:rsidRDefault="00C174DD" w:rsidP="00C174DD">
      <w:pPr>
        <w:pStyle w:val="Listenabsatz"/>
        <w:ind w:left="357"/>
        <w:rPr>
          <w:rFonts w:asciiTheme="majorHAnsi" w:hAnsiTheme="majorHAnsi"/>
        </w:rPr>
      </w:pPr>
    </w:p>
    <w:p w:rsidR="00C174DD" w:rsidRDefault="00C174DD" w:rsidP="00C174DD">
      <w:pPr>
        <w:pStyle w:val="Listenabsatz"/>
        <w:numPr>
          <w:ilvl w:val="1"/>
          <w:numId w:val="11"/>
        </w:numPr>
        <w:ind w:left="357"/>
        <w:rPr>
          <w:rFonts w:asciiTheme="majorHAnsi" w:hAnsiTheme="majorHAnsi"/>
        </w:rPr>
      </w:pPr>
      <w:r>
        <w:rPr>
          <w:rFonts w:asciiTheme="majorHAnsi" w:hAnsiTheme="majorHAnsi"/>
        </w:rPr>
        <w:t xml:space="preserve">Nenne die drei Plattengrenzen und schreibe diesen in das erste Textfeld in </w:t>
      </w:r>
      <w:r w:rsidRPr="00C174DD">
        <w:rPr>
          <w:rFonts w:asciiTheme="majorHAnsi" w:hAnsiTheme="majorHAnsi"/>
          <w:b/>
        </w:rPr>
        <w:t>fett</w:t>
      </w:r>
      <w:r>
        <w:rPr>
          <w:rFonts w:asciiTheme="majorHAnsi" w:hAnsiTheme="majorHAnsi"/>
        </w:rPr>
        <w:t xml:space="preserve"> und </w:t>
      </w:r>
      <w:r w:rsidRPr="00C174DD">
        <w:rPr>
          <w:rFonts w:asciiTheme="majorHAnsi" w:hAnsiTheme="majorHAnsi"/>
          <w:u w:val="single"/>
        </w:rPr>
        <w:t>unterstr</w:t>
      </w:r>
      <w:r w:rsidRPr="00C174DD">
        <w:rPr>
          <w:rFonts w:asciiTheme="majorHAnsi" w:hAnsiTheme="majorHAnsi"/>
          <w:u w:val="single"/>
        </w:rPr>
        <w:t>i</w:t>
      </w:r>
      <w:r w:rsidRPr="00C174DD">
        <w:rPr>
          <w:rFonts w:asciiTheme="majorHAnsi" w:hAnsiTheme="majorHAnsi"/>
          <w:u w:val="single"/>
        </w:rPr>
        <w:t>chen</w:t>
      </w:r>
      <w:r w:rsidRPr="00C174DD">
        <w:rPr>
          <w:rFonts w:asciiTheme="majorHAnsi" w:hAnsiTheme="majorHAnsi"/>
        </w:rPr>
        <w:t>.</w:t>
      </w:r>
      <w:r>
        <w:rPr>
          <w:rFonts w:asciiTheme="majorHAnsi" w:hAnsiTheme="majorHAnsi"/>
        </w:rPr>
        <w:t xml:space="preserve"> Erkläre sie anschließend kurz (1-2 Sätze) im zweiten Textfeld. </w:t>
      </w:r>
    </w:p>
    <w:p w:rsidR="006C1EE0" w:rsidRDefault="006C1EE0" w:rsidP="006C1EE0">
      <w:pPr>
        <w:pStyle w:val="Listenabsatz"/>
        <w:ind w:left="357"/>
        <w:rPr>
          <w:rFonts w:asciiTheme="majorHAnsi" w:hAnsiTheme="majorHAnsi"/>
        </w:rPr>
      </w:pPr>
    </w:p>
    <w:p w:rsidR="00C174DD" w:rsidRPr="00C174DD" w:rsidRDefault="002B02A5" w:rsidP="00C174DD">
      <w:pPr>
        <w:pStyle w:val="Listenabsatz"/>
        <w:numPr>
          <w:ilvl w:val="0"/>
          <w:numId w:val="25"/>
        </w:numPr>
        <w:spacing w:line="480" w:lineRule="auto"/>
        <w:ind w:left="714" w:hanging="357"/>
        <w:rPr>
          <w:rFonts w:asciiTheme="majorHAnsi" w:hAnsiTheme="majorHAnsi"/>
        </w:rPr>
      </w:pPr>
      <w:sdt>
        <w:sdtPr>
          <w:rPr>
            <w:rFonts w:asciiTheme="majorHAnsi" w:hAnsiTheme="majorHAnsi"/>
          </w:rPr>
          <w:alias w:val="Plattengrenze"/>
          <w:tag w:val="Plattengrenze"/>
          <w:id w:val="676543718"/>
          <w:placeholder>
            <w:docPart w:val="A5D03A600B0B4A109F722E3D17BD738C"/>
          </w:placeholder>
          <w:showingPlcHdr/>
          <w:text/>
        </w:sdtPr>
        <w:sdtEndPr/>
        <w:sdtContent>
          <w:r w:rsidR="00C174DD" w:rsidRPr="0031220C">
            <w:rPr>
              <w:rStyle w:val="Platzhaltertext"/>
            </w:rPr>
            <w:t>Klicken Sie hier, um Text einzugeben.</w:t>
          </w:r>
        </w:sdtContent>
      </w:sdt>
      <w:r w:rsidR="00C174DD">
        <w:rPr>
          <w:rFonts w:asciiTheme="majorHAnsi" w:hAnsiTheme="majorHAnsi"/>
        </w:rPr>
        <w:tab/>
      </w:r>
      <w:sdt>
        <w:sdtPr>
          <w:rPr>
            <w:rFonts w:asciiTheme="majorHAnsi" w:hAnsiTheme="majorHAnsi"/>
          </w:rPr>
          <w:alias w:val="Erklärung"/>
          <w:tag w:val="Erklärung"/>
          <w:id w:val="-1513137258"/>
          <w:placeholder>
            <w:docPart w:val="CF639AB067DD4E87A56D8995DBD209CD"/>
          </w:placeholder>
          <w:showingPlcHdr/>
          <w:text/>
        </w:sdtPr>
        <w:sdtEndPr/>
        <w:sdtContent>
          <w:r w:rsidR="00C174DD" w:rsidRPr="0031220C">
            <w:rPr>
              <w:rStyle w:val="Platzhaltertext"/>
            </w:rPr>
            <w:t>Klicken Sie hier, um Text einzugeben.</w:t>
          </w:r>
        </w:sdtContent>
      </w:sdt>
    </w:p>
    <w:p w:rsidR="00C174DD" w:rsidRDefault="002B02A5" w:rsidP="00F45747">
      <w:pPr>
        <w:pStyle w:val="Listenabsatz"/>
        <w:numPr>
          <w:ilvl w:val="0"/>
          <w:numId w:val="25"/>
        </w:numPr>
        <w:spacing w:line="480" w:lineRule="auto"/>
        <w:ind w:left="714" w:hanging="357"/>
        <w:rPr>
          <w:rFonts w:asciiTheme="majorHAnsi" w:hAnsiTheme="majorHAnsi"/>
        </w:rPr>
      </w:pPr>
      <w:sdt>
        <w:sdtPr>
          <w:rPr>
            <w:rFonts w:asciiTheme="majorHAnsi" w:hAnsiTheme="majorHAnsi"/>
          </w:rPr>
          <w:alias w:val="Plattengrenze"/>
          <w:tag w:val="Plattengrenze"/>
          <w:id w:val="472636116"/>
          <w:placeholder>
            <w:docPart w:val="DBE8AF6BFA344E77B3C4A3027A2968C5"/>
          </w:placeholder>
          <w:showingPlcHdr/>
          <w:text/>
        </w:sdtPr>
        <w:sdtEndPr/>
        <w:sdtContent>
          <w:r w:rsidR="00C174DD" w:rsidRPr="0031220C">
            <w:rPr>
              <w:rStyle w:val="Platzhaltertext"/>
            </w:rPr>
            <w:t>Klicken Sie hier, um Text einzugeben.</w:t>
          </w:r>
        </w:sdtContent>
      </w:sdt>
      <w:r w:rsidR="00C174DD">
        <w:rPr>
          <w:rFonts w:asciiTheme="majorHAnsi" w:hAnsiTheme="majorHAnsi"/>
        </w:rPr>
        <w:tab/>
      </w:r>
      <w:sdt>
        <w:sdtPr>
          <w:rPr>
            <w:rFonts w:asciiTheme="majorHAnsi" w:hAnsiTheme="majorHAnsi"/>
          </w:rPr>
          <w:alias w:val="Erklärung"/>
          <w:tag w:val="Erklärung"/>
          <w:id w:val="-1165007493"/>
          <w:placeholder>
            <w:docPart w:val="A17B92D277E7427A89C349E5EA032351"/>
          </w:placeholder>
          <w:showingPlcHdr/>
          <w:text/>
        </w:sdtPr>
        <w:sdtEndPr/>
        <w:sdtContent>
          <w:r w:rsidR="00C174DD" w:rsidRPr="0031220C">
            <w:rPr>
              <w:rStyle w:val="Platzhaltertext"/>
            </w:rPr>
            <w:t>Klicken Sie hier, um Text einzugeben.</w:t>
          </w:r>
        </w:sdtContent>
      </w:sdt>
    </w:p>
    <w:p w:rsidR="00F45747" w:rsidRDefault="002B02A5" w:rsidP="00C174DD">
      <w:pPr>
        <w:pStyle w:val="Listenabsatz"/>
        <w:numPr>
          <w:ilvl w:val="0"/>
          <w:numId w:val="25"/>
        </w:numPr>
        <w:rPr>
          <w:rFonts w:asciiTheme="majorHAnsi" w:hAnsiTheme="majorHAnsi"/>
        </w:rPr>
      </w:pPr>
      <w:sdt>
        <w:sdtPr>
          <w:rPr>
            <w:rFonts w:asciiTheme="majorHAnsi" w:hAnsiTheme="majorHAnsi"/>
          </w:rPr>
          <w:alias w:val="Plattengrenze"/>
          <w:tag w:val="Plattengrenze"/>
          <w:id w:val="1559518850"/>
          <w:placeholder>
            <w:docPart w:val="C8C4B1E16819404C8245326E3BAC7AA1"/>
          </w:placeholder>
          <w:showingPlcHdr/>
          <w:text/>
        </w:sdtPr>
        <w:sdtEndPr/>
        <w:sdtContent>
          <w:r w:rsidR="00F45747" w:rsidRPr="0031220C">
            <w:rPr>
              <w:rStyle w:val="Platzhaltertext"/>
            </w:rPr>
            <w:t>Klicken Sie hier, um Text einzugeben.</w:t>
          </w:r>
        </w:sdtContent>
      </w:sdt>
      <w:r w:rsidR="00F45747">
        <w:rPr>
          <w:rFonts w:asciiTheme="majorHAnsi" w:hAnsiTheme="majorHAnsi"/>
        </w:rPr>
        <w:tab/>
      </w:r>
      <w:sdt>
        <w:sdtPr>
          <w:rPr>
            <w:rFonts w:asciiTheme="majorHAnsi" w:hAnsiTheme="majorHAnsi"/>
          </w:rPr>
          <w:alias w:val="Erklärung"/>
          <w:tag w:val="Erklärung"/>
          <w:id w:val="-263375390"/>
          <w:placeholder>
            <w:docPart w:val="F1C3D2AE7C8B45E182DA7DDA5D58734A"/>
          </w:placeholder>
          <w:showingPlcHdr/>
          <w:text/>
        </w:sdtPr>
        <w:sdtEndPr/>
        <w:sdtContent>
          <w:r w:rsidR="00F45747" w:rsidRPr="0031220C">
            <w:rPr>
              <w:rStyle w:val="Platzhaltertext"/>
            </w:rPr>
            <w:t>Klicken Sie hier, um Text einzugeben.</w:t>
          </w:r>
        </w:sdtContent>
      </w:sdt>
    </w:p>
    <w:p w:rsidR="006C1EE0" w:rsidRDefault="006C1EE0" w:rsidP="006C1EE0">
      <w:pPr>
        <w:pStyle w:val="Listenabsatz"/>
        <w:rPr>
          <w:rFonts w:asciiTheme="majorHAnsi" w:hAnsiTheme="majorHAnsi"/>
        </w:rPr>
      </w:pPr>
    </w:p>
    <w:p w:rsidR="00F45747" w:rsidRPr="00F45747" w:rsidRDefault="00F45747" w:rsidP="00F45747">
      <w:pPr>
        <w:pStyle w:val="Listenabsatz"/>
        <w:numPr>
          <w:ilvl w:val="1"/>
          <w:numId w:val="11"/>
        </w:numPr>
        <w:ind w:left="357" w:hanging="357"/>
        <w:rPr>
          <w:rFonts w:asciiTheme="majorHAnsi" w:hAnsiTheme="majorHAnsi"/>
        </w:rPr>
      </w:pPr>
      <w:r>
        <w:rPr>
          <w:rFonts w:asciiTheme="majorHAnsi" w:hAnsiTheme="majorHAnsi"/>
        </w:rPr>
        <w:t>Welche Folgen haben die unterschiedlichen Plattengrenzen, bzw. was entsteht dort?</w:t>
      </w:r>
      <w:r w:rsidR="006C1EE0" w:rsidRPr="006C1EE0">
        <w:rPr>
          <w:rFonts w:asciiTheme="majorHAnsi" w:hAnsiTheme="majorHAnsi"/>
        </w:rPr>
        <w:t xml:space="preserve"> </w:t>
      </w:r>
    </w:p>
    <w:p w:rsidR="00F45747" w:rsidRDefault="002B02A5"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374848575"/>
          <w:placeholder>
            <w:docPart w:val="8C9CC6DDF8034F45BEC3ADEFEAAA88FC"/>
          </w:placeholder>
          <w:dropDownList>
            <w:listItem w:displayText="Divergente Plattengrenzen" w:value="Divergente Plattengrenzen"/>
            <w:listItem w:displayText="Konvergente Plattengrenzen" w:value="Konvergente Plattengrenzen"/>
            <w:listItem w:displayText="Konservative Plattengrenzen" w:value="Konservative Plattengrenzen"/>
          </w:dropDownList>
        </w:sdtPr>
        <w:sdtEndPr/>
        <w:sdtContent>
          <w:r w:rsidR="00A124EF">
            <w:rPr>
              <w:rFonts w:asciiTheme="majorHAnsi" w:hAnsiTheme="majorHAnsi"/>
            </w:rPr>
            <w:t>Divergente Plattengrenzen</w:t>
          </w:r>
        </w:sdtContent>
      </w:sdt>
      <w:r w:rsidR="00F45747">
        <w:rPr>
          <w:rFonts w:asciiTheme="majorHAnsi" w:hAnsiTheme="majorHAnsi"/>
        </w:rPr>
        <w:tab/>
      </w:r>
      <w:sdt>
        <w:sdtPr>
          <w:rPr>
            <w:rFonts w:asciiTheme="majorHAnsi" w:hAnsiTheme="majorHAnsi"/>
          </w:rPr>
          <w:alias w:val="Folgen"/>
          <w:tag w:val="Folgen"/>
          <w:id w:val="2049948577"/>
          <w:placeholder>
            <w:docPart w:val="089BFF9E23D8423782215B8AF6BDAC62"/>
          </w:placeholder>
          <w:showingPlcHdr/>
          <w:text/>
        </w:sdtPr>
        <w:sdtEndPr/>
        <w:sdtContent>
          <w:r w:rsidR="00F45747" w:rsidRPr="0031220C">
            <w:rPr>
              <w:rStyle w:val="Platzhaltertext"/>
            </w:rPr>
            <w:t>Klicken Sie hier, um Text einzugeben.</w:t>
          </w:r>
        </w:sdtContent>
      </w:sdt>
    </w:p>
    <w:p w:rsidR="00F45747" w:rsidRDefault="002B02A5"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1763671700"/>
          <w:placeholder>
            <w:docPart w:val="644D88445F294F608C80F0CE79BBF9EF"/>
          </w:placeholder>
          <w:showingPlcHdr/>
          <w:dropDownList>
            <w:listItem w:value="Divergente Plattengrenzen"/>
            <w:listItem w:displayText="Konvergente Plattengrenzen" w:value="Konvergente Plattengrenzen"/>
            <w:listItem w:displayText="Konservative Plattengrenzen" w:value="Konservative Plattengrenzen"/>
          </w:dropDownList>
        </w:sdtPr>
        <w:sdtEndPr/>
        <w:sdtContent>
          <w:r w:rsidR="00F45747" w:rsidRPr="0031220C">
            <w:rPr>
              <w:rStyle w:val="Platzhaltertext"/>
            </w:rPr>
            <w:t>Wählen Sie ein Element aus.</w:t>
          </w:r>
        </w:sdtContent>
      </w:sdt>
      <w:r w:rsidR="00F45747">
        <w:rPr>
          <w:rFonts w:asciiTheme="majorHAnsi" w:hAnsiTheme="majorHAnsi"/>
        </w:rPr>
        <w:tab/>
      </w:r>
      <w:sdt>
        <w:sdtPr>
          <w:rPr>
            <w:rFonts w:asciiTheme="majorHAnsi" w:hAnsiTheme="majorHAnsi"/>
          </w:rPr>
          <w:alias w:val="Folge"/>
          <w:tag w:val="Folge"/>
          <w:id w:val="-251504735"/>
          <w:placeholder>
            <w:docPart w:val="0915D525EC354684AA6B92A4CC20CD79"/>
          </w:placeholder>
          <w:showingPlcHdr/>
          <w:text/>
        </w:sdtPr>
        <w:sdtEndPr/>
        <w:sdtContent>
          <w:r w:rsidR="00F45747" w:rsidRPr="0031220C">
            <w:rPr>
              <w:rStyle w:val="Platzhaltertext"/>
            </w:rPr>
            <w:t>Klicken Sie hier, um Text einzugeben.</w:t>
          </w:r>
        </w:sdtContent>
      </w:sdt>
    </w:p>
    <w:p w:rsidR="00F45747" w:rsidRPr="006C1EE0" w:rsidRDefault="002B02A5"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269974442"/>
          <w:placeholder>
            <w:docPart w:val="9A12BDA2E476426D9690537FDFC29B08"/>
          </w:placeholder>
          <w:showingPlcHdr/>
          <w:dropDownList>
            <w:listItem w:value="Divergente Plattengrenzen"/>
            <w:listItem w:displayText="Konvergente Plattengrenzen" w:value="Konvergente Plattengrenzen"/>
            <w:listItem w:displayText="Konservative Plattengrenzen" w:value="Konservative Plattengrenzen"/>
          </w:dropDownList>
        </w:sdtPr>
        <w:sdtEndPr/>
        <w:sdtContent>
          <w:r w:rsidR="00F45747" w:rsidRPr="0031220C">
            <w:rPr>
              <w:rStyle w:val="Platzhaltertext"/>
            </w:rPr>
            <w:t>Wählen Sie ein Element aus.</w:t>
          </w:r>
        </w:sdtContent>
      </w:sdt>
      <w:r w:rsidR="00F45747">
        <w:rPr>
          <w:rFonts w:asciiTheme="majorHAnsi" w:hAnsiTheme="majorHAnsi"/>
        </w:rPr>
        <w:tab/>
      </w:r>
      <w:sdt>
        <w:sdtPr>
          <w:rPr>
            <w:rFonts w:asciiTheme="majorHAnsi" w:hAnsiTheme="majorHAnsi"/>
          </w:rPr>
          <w:alias w:val="Folgen"/>
          <w:tag w:val="Folgen"/>
          <w:id w:val="740599312"/>
          <w:placeholder>
            <w:docPart w:val="BA0D1C0CA4674ECCB99440106C901818"/>
          </w:placeholder>
          <w:showingPlcHdr/>
          <w:text/>
        </w:sdtPr>
        <w:sdtEndPr/>
        <w:sdtContent>
          <w:r w:rsidR="00F45747" w:rsidRPr="0031220C">
            <w:rPr>
              <w:rStyle w:val="Platzhaltertext"/>
            </w:rPr>
            <w:t>Klicken Sie hier, um Text einzugeben.</w:t>
          </w:r>
        </w:sdtContent>
      </w:sdt>
    </w:p>
    <w:p w:rsidR="008E16C3" w:rsidRDefault="002F0602" w:rsidP="00E75D29">
      <w:pPr>
        <w:pStyle w:val="berschrift1"/>
        <w:numPr>
          <w:ilvl w:val="0"/>
          <w:numId w:val="11"/>
        </w:numPr>
        <w:spacing w:after="0"/>
        <w:ind w:left="425" w:hanging="357"/>
        <w:rPr>
          <w:rFonts w:ascii="Calibri" w:hAnsi="Calibri"/>
          <w:b w:val="0"/>
          <w:sz w:val="24"/>
        </w:rPr>
      </w:pPr>
      <w:r>
        <w:rPr>
          <w:rFonts w:ascii="Calibri" w:hAnsi="Calibri"/>
          <w:b w:val="0"/>
          <w:sz w:val="24"/>
        </w:rPr>
        <w:t xml:space="preserve">Lass Platten gleiten – ein Experiment </w:t>
      </w:r>
    </w:p>
    <w:p w:rsidR="00F45747" w:rsidRPr="00F45747" w:rsidRDefault="00F45747" w:rsidP="00F45747">
      <w:pPr>
        <w:pStyle w:val="Listenabsatz"/>
        <w:numPr>
          <w:ilvl w:val="1"/>
          <w:numId w:val="11"/>
        </w:numPr>
        <w:tabs>
          <w:tab w:val="left" w:pos="567"/>
        </w:tabs>
        <w:jc w:val="both"/>
        <w:rPr>
          <w:rFonts w:asciiTheme="majorHAnsi" w:hAnsiTheme="majorHAnsi" w:cstheme="majorHAnsi"/>
        </w:rPr>
      </w:pPr>
      <w:r w:rsidRPr="00F45747">
        <w:rPr>
          <w:rFonts w:asciiTheme="majorHAnsi" w:hAnsiTheme="majorHAnsi" w:cstheme="majorHAnsi"/>
        </w:rPr>
        <w:t>Durchführung des Experiments</w:t>
      </w:r>
    </w:p>
    <w:p w:rsidR="00AD5541" w:rsidRPr="002F0602" w:rsidRDefault="002F0602" w:rsidP="00615003">
      <w:pPr>
        <w:tabs>
          <w:tab w:val="left" w:pos="567"/>
        </w:tabs>
        <w:ind w:left="426"/>
        <w:jc w:val="both"/>
        <w:rPr>
          <w:rFonts w:asciiTheme="majorHAnsi" w:hAnsiTheme="majorHAnsi" w:cstheme="majorHAnsi"/>
          <w:u w:val="single"/>
        </w:rPr>
      </w:pPr>
      <w:r w:rsidRPr="002F0602">
        <w:rPr>
          <w:rFonts w:asciiTheme="majorHAnsi" w:hAnsiTheme="majorHAnsi" w:cstheme="majorHAnsi"/>
          <w:u w:val="single"/>
        </w:rPr>
        <w:t>Du brauchst:</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Zwei Hocker/Stühle</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 xml:space="preserve">Zwei Papierbögen </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 xml:space="preserve">Bauklötze oder ähnliches </w:t>
      </w:r>
    </w:p>
    <w:p w:rsidR="002F0602" w:rsidRPr="002F0602" w:rsidRDefault="002F0602" w:rsidP="002F0602">
      <w:pPr>
        <w:tabs>
          <w:tab w:val="left" w:pos="567"/>
        </w:tabs>
        <w:ind w:left="426"/>
        <w:jc w:val="both"/>
        <w:rPr>
          <w:rFonts w:asciiTheme="majorHAnsi" w:hAnsiTheme="majorHAnsi" w:cstheme="majorHAnsi"/>
          <w:u w:val="single"/>
        </w:rPr>
      </w:pPr>
      <w:r w:rsidRPr="002F0602">
        <w:rPr>
          <w:rFonts w:asciiTheme="majorHAnsi" w:hAnsiTheme="majorHAnsi" w:cstheme="majorHAnsi"/>
          <w:u w:val="single"/>
        </w:rPr>
        <w:t>Durchführung:</w:t>
      </w:r>
    </w:p>
    <w:p w:rsidR="002F0602" w:rsidRDefault="002F0602" w:rsidP="002F0602">
      <w:pPr>
        <w:tabs>
          <w:tab w:val="left" w:pos="567"/>
        </w:tabs>
        <w:ind w:left="426"/>
        <w:jc w:val="both"/>
        <w:rPr>
          <w:rFonts w:asciiTheme="majorHAnsi" w:hAnsiTheme="majorHAnsi"/>
          <w:szCs w:val="22"/>
          <w:lang w:eastAsia="de-DE"/>
        </w:rPr>
      </w:pPr>
      <w:r>
        <w:rPr>
          <w:rFonts w:asciiTheme="majorHAnsi" w:hAnsiTheme="majorHAnsi" w:cstheme="majorHAnsi"/>
        </w:rPr>
        <w:t xml:space="preserve">Stellt die Stühle </w:t>
      </w:r>
      <w:r w:rsidRPr="00DE1EDD">
        <w:rPr>
          <w:rFonts w:asciiTheme="majorHAnsi" w:hAnsiTheme="majorHAnsi"/>
          <w:szCs w:val="22"/>
          <w:lang w:eastAsia="de-DE"/>
        </w:rPr>
        <w:t>so dicht</w:t>
      </w:r>
      <w:r>
        <w:rPr>
          <w:rFonts w:asciiTheme="majorHAnsi" w:hAnsiTheme="majorHAnsi"/>
          <w:szCs w:val="22"/>
          <w:lang w:eastAsia="de-DE"/>
        </w:rPr>
        <w:t xml:space="preserve"> nebeneinander, dass sich die Bö</w:t>
      </w:r>
      <w:r w:rsidRPr="00DE1EDD">
        <w:rPr>
          <w:rFonts w:asciiTheme="majorHAnsi" w:hAnsiTheme="majorHAnsi"/>
          <w:szCs w:val="22"/>
          <w:lang w:eastAsia="de-DE"/>
        </w:rPr>
        <w:t>gen gerade noch bewegen lassen und drücke sie in der Lücke zwischen den Stühlen nach oben. Ziehe</w:t>
      </w:r>
      <w:r>
        <w:rPr>
          <w:rFonts w:asciiTheme="majorHAnsi" w:hAnsiTheme="majorHAnsi"/>
          <w:szCs w:val="22"/>
          <w:lang w:eastAsia="de-DE"/>
        </w:rPr>
        <w:t xml:space="preserve"> nun</w:t>
      </w:r>
      <w:r w:rsidRPr="00DE1EDD">
        <w:rPr>
          <w:rFonts w:asciiTheme="majorHAnsi" w:hAnsiTheme="majorHAnsi"/>
          <w:szCs w:val="22"/>
          <w:lang w:eastAsia="de-DE"/>
        </w:rPr>
        <w:t xml:space="preserve"> die B</w:t>
      </w:r>
      <w:r>
        <w:rPr>
          <w:rFonts w:asciiTheme="majorHAnsi" w:hAnsiTheme="majorHAnsi"/>
          <w:szCs w:val="22"/>
          <w:lang w:eastAsia="de-DE"/>
        </w:rPr>
        <w:t>ögen</w:t>
      </w:r>
      <w:r w:rsidRPr="00DE1EDD">
        <w:rPr>
          <w:rFonts w:asciiTheme="majorHAnsi" w:hAnsiTheme="majorHAnsi"/>
          <w:szCs w:val="22"/>
          <w:lang w:eastAsia="de-DE"/>
        </w:rPr>
        <w:t xml:space="preserve"> zwischen den Stühlen nach unten. Ir</w:t>
      </w:r>
      <w:r>
        <w:rPr>
          <w:rFonts w:asciiTheme="majorHAnsi" w:hAnsiTheme="majorHAnsi"/>
          <w:szCs w:val="22"/>
          <w:lang w:eastAsia="de-DE"/>
        </w:rPr>
        <w:t>gendwann treffen die "Bauklötze</w:t>
      </w:r>
      <w:r w:rsidRPr="00DE1EDD">
        <w:rPr>
          <w:rFonts w:asciiTheme="majorHAnsi" w:hAnsiTheme="majorHAnsi"/>
          <w:szCs w:val="22"/>
          <w:lang w:eastAsia="de-DE"/>
        </w:rPr>
        <w:t xml:space="preserve">" auf Deinen Matten aufeinander. </w:t>
      </w:r>
    </w:p>
    <w:p w:rsidR="00F45747" w:rsidRDefault="00F45747" w:rsidP="002F0602">
      <w:pPr>
        <w:tabs>
          <w:tab w:val="left" w:pos="567"/>
        </w:tabs>
        <w:ind w:left="426"/>
        <w:jc w:val="both"/>
        <w:rPr>
          <w:rFonts w:asciiTheme="majorHAnsi" w:hAnsiTheme="majorHAnsi"/>
          <w:szCs w:val="22"/>
          <w:lang w:eastAsia="de-DE"/>
        </w:rPr>
      </w:pPr>
    </w:p>
    <w:p w:rsidR="002F0602" w:rsidRPr="00F45747" w:rsidRDefault="002F0602" w:rsidP="002F0602">
      <w:pPr>
        <w:pStyle w:val="Listenabsatz"/>
        <w:numPr>
          <w:ilvl w:val="1"/>
          <w:numId w:val="11"/>
        </w:numPr>
        <w:tabs>
          <w:tab w:val="left" w:pos="567"/>
        </w:tabs>
        <w:jc w:val="both"/>
        <w:rPr>
          <w:rFonts w:asciiTheme="majorHAnsi" w:hAnsiTheme="majorHAnsi" w:cstheme="majorHAnsi"/>
        </w:rPr>
      </w:pPr>
      <w:r w:rsidRPr="00F45747">
        <w:rPr>
          <w:rFonts w:asciiTheme="majorHAnsi" w:hAnsiTheme="majorHAnsi"/>
          <w:szCs w:val="22"/>
          <w:lang w:eastAsia="de-DE"/>
        </w:rPr>
        <w:t>Werte</w:t>
      </w:r>
      <w:r w:rsidRPr="00F45747">
        <w:rPr>
          <w:rFonts w:asciiTheme="majorHAnsi" w:hAnsiTheme="majorHAnsi" w:cstheme="majorHAnsi"/>
        </w:rPr>
        <w:t xml:space="preserve"> das Experiment nun aus. Beschreibt die Unterschiede, die ihr beobachten konntet.</w:t>
      </w:r>
    </w:p>
    <w:p w:rsidR="002F0602" w:rsidRPr="002F0602" w:rsidRDefault="00F45747" w:rsidP="002F0602">
      <w:pPr>
        <w:pStyle w:val="Listenabsatz"/>
        <w:tabs>
          <w:tab w:val="left" w:pos="567"/>
        </w:tabs>
        <w:ind w:left="360"/>
        <w:jc w:val="both"/>
        <w:rPr>
          <w:rFonts w:asciiTheme="majorHAnsi" w:hAnsiTheme="majorHAnsi" w:cstheme="majorHAnsi"/>
        </w:rPr>
      </w:pPr>
      <w:r>
        <w:rPr>
          <w:noProof/>
          <w:lang w:eastAsia="de-DE"/>
        </w:rPr>
        <mc:AlternateContent>
          <mc:Choice Requires="wps">
            <w:drawing>
              <wp:anchor distT="0" distB="0" distL="114300" distR="114300" simplePos="0" relativeHeight="251659264" behindDoc="0" locked="0" layoutInCell="1" allowOverlap="1" wp14:anchorId="15F8A1E1" wp14:editId="7E66FF83">
                <wp:simplePos x="0" y="0"/>
                <wp:positionH relativeFrom="column">
                  <wp:posOffset>192405</wp:posOffset>
                </wp:positionH>
                <wp:positionV relativeFrom="paragraph">
                  <wp:posOffset>120650</wp:posOffset>
                </wp:positionV>
                <wp:extent cx="5504180" cy="2006600"/>
                <wp:effectExtent l="0" t="0" r="20320" b="12700"/>
                <wp:wrapNone/>
                <wp:docPr id="1" name="Textfeld 1"/>
                <wp:cNvGraphicFramePr/>
                <a:graphic xmlns:a="http://schemas.openxmlformats.org/drawingml/2006/main">
                  <a:graphicData uri="http://schemas.microsoft.com/office/word/2010/wordprocessingShape">
                    <wps:wsp>
                      <wps:cNvSpPr txBox="1"/>
                      <wps:spPr>
                        <a:xfrm>
                          <a:off x="0" y="0"/>
                          <a:ext cx="5504180" cy="200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7A" w:rsidRPr="002F0602" w:rsidRDefault="0067287A" w:rsidP="002F0602">
                            <w:pPr>
                              <w:spacing w:after="0"/>
                              <w:rPr>
                                <w:rFonts w:asciiTheme="majorHAnsi" w:hAnsiTheme="majorHAnsi"/>
                                <w:u w:val="single"/>
                              </w:rPr>
                            </w:pPr>
                            <w:r w:rsidRPr="002F0602">
                              <w:rPr>
                                <w:rFonts w:asciiTheme="majorHAnsi" w:hAnsiTheme="majorHAnsi"/>
                                <w:u w:val="single"/>
                              </w:rPr>
                              <w:t>Auswertung:</w:t>
                            </w:r>
                          </w:p>
                          <w:p w:rsidR="0067287A" w:rsidRPr="002F0602" w:rsidRDefault="0067287A" w:rsidP="002F0602">
                            <w:pPr>
                              <w:rPr>
                                <w:rFonts w:asciiTheme="majorHAnsi" w:hAnsiTheme="majorHAnsi"/>
                              </w:rPr>
                            </w:pPr>
                            <w:r w:rsidRPr="002F0602">
                              <w:rPr>
                                <w:rFonts w:asciiTheme="majorHAnsi" w:hAnsiTheme="majorHAnsi"/>
                              </w:rPr>
                              <w:t>Bögen werden nach oben gedrückt:</w:t>
                            </w:r>
                          </w:p>
                          <w:p w:rsidR="0067287A" w:rsidRPr="002F0602" w:rsidRDefault="0067287A" w:rsidP="002F0602">
                            <w:pPr>
                              <w:rPr>
                                <w:rFonts w:asciiTheme="majorHAnsi" w:hAnsiTheme="majorHAnsi"/>
                              </w:rPr>
                            </w:pPr>
                          </w:p>
                          <w:p w:rsidR="0067287A" w:rsidRPr="002F0602" w:rsidRDefault="0067287A" w:rsidP="002F0602">
                            <w:pPr>
                              <w:rPr>
                                <w:rFonts w:asciiTheme="majorHAnsi" w:hAnsiTheme="majorHAnsi"/>
                              </w:rPr>
                            </w:pPr>
                          </w:p>
                          <w:p w:rsidR="0067287A" w:rsidRPr="002F0602" w:rsidRDefault="0067287A" w:rsidP="002F0602">
                            <w:pPr>
                              <w:rPr>
                                <w:rFonts w:asciiTheme="majorHAnsi" w:hAnsiTheme="majorHAnsi"/>
                              </w:rPr>
                            </w:pPr>
                            <w:r w:rsidRPr="002F0602">
                              <w:rPr>
                                <w:rFonts w:asciiTheme="majorHAnsi" w:hAnsiTheme="majorHAnsi"/>
                              </w:rPr>
                              <w:t>Bögen werden nach unten gezogen: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15pt;margin-top:9.5pt;width:433.4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" fillcolor="white [3201]" strokeweight=".5pt">
                <v:textbox>
                  <w:txbxContent>
                    <w:p w:rsidR="0067287A" w:rsidRPr="002F0602" w:rsidRDefault="0067287A" w:rsidP="002F0602">
                      <w:pPr>
                        <w:spacing w:after="0"/>
                        <w:rPr>
                          <w:rFonts w:asciiTheme="majorHAnsi" w:hAnsiTheme="majorHAnsi"/>
                          <w:u w:val="single"/>
                        </w:rPr>
                      </w:pPr>
                      <w:r w:rsidRPr="002F0602">
                        <w:rPr>
                          <w:rFonts w:asciiTheme="majorHAnsi" w:hAnsiTheme="majorHAnsi"/>
                          <w:u w:val="single"/>
                        </w:rPr>
                        <w:t>Auswertung:</w:t>
                      </w:r>
                    </w:p>
                    <w:p w:rsidR="0067287A" w:rsidRPr="002F0602" w:rsidRDefault="0067287A" w:rsidP="002F0602">
                      <w:pPr>
                        <w:rPr>
                          <w:rFonts w:asciiTheme="majorHAnsi" w:hAnsiTheme="majorHAnsi"/>
                        </w:rPr>
                      </w:pPr>
                      <w:r w:rsidRPr="002F0602">
                        <w:rPr>
                          <w:rFonts w:asciiTheme="majorHAnsi" w:hAnsiTheme="majorHAnsi"/>
                        </w:rPr>
                        <w:t>Bögen werden nach oben gedrückt:</w:t>
                      </w:r>
                    </w:p>
                    <w:p w:rsidR="0067287A" w:rsidRPr="002F0602" w:rsidRDefault="0067287A" w:rsidP="002F0602">
                      <w:pPr>
                        <w:rPr>
                          <w:rFonts w:asciiTheme="majorHAnsi" w:hAnsiTheme="majorHAnsi"/>
                        </w:rPr>
                      </w:pPr>
                    </w:p>
                    <w:p w:rsidR="0067287A" w:rsidRPr="002F0602" w:rsidRDefault="0067287A" w:rsidP="002F0602">
                      <w:pPr>
                        <w:rPr>
                          <w:rFonts w:asciiTheme="majorHAnsi" w:hAnsiTheme="majorHAnsi"/>
                        </w:rPr>
                      </w:pPr>
                    </w:p>
                    <w:p w:rsidR="0067287A" w:rsidRPr="002F0602" w:rsidRDefault="0067287A" w:rsidP="002F0602">
                      <w:pPr>
                        <w:rPr>
                          <w:rFonts w:asciiTheme="majorHAnsi" w:hAnsiTheme="majorHAnsi"/>
                        </w:rPr>
                      </w:pPr>
                      <w:r w:rsidRPr="002F0602">
                        <w:rPr>
                          <w:rFonts w:asciiTheme="majorHAnsi" w:hAnsiTheme="majorHAnsi"/>
                        </w:rPr>
                        <w:t>Bögen werden nach unten gezogen:</w:t>
                      </w:r>
                    </w:p>
                  </w:txbxContent>
                </v:textbox>
              </v:shape>
            </w:pict>
          </mc:Fallback>
        </mc:AlternateContent>
      </w: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 w:rsidR="002F0602" w:rsidRDefault="002F0602" w:rsidP="002F0602">
      <w:pPr>
        <w:pStyle w:val="Listenabsatz"/>
        <w:ind w:left="360"/>
      </w:pPr>
    </w:p>
    <w:p w:rsidR="002F0602" w:rsidRDefault="002F0602" w:rsidP="002F0602">
      <w:pPr>
        <w:pStyle w:val="Listenabsatz"/>
        <w:tabs>
          <w:tab w:val="left" w:pos="567"/>
        </w:tabs>
        <w:ind w:left="360"/>
        <w:jc w:val="both"/>
        <w:rPr>
          <w:rFonts w:asciiTheme="majorHAnsi" w:hAnsiTheme="majorHAnsi" w:cstheme="majorHAnsi"/>
        </w:rPr>
      </w:pPr>
    </w:p>
    <w:p w:rsidR="002B02A5" w:rsidRDefault="002B02A5" w:rsidP="002F0602">
      <w:pPr>
        <w:pStyle w:val="Listenabsatz"/>
        <w:tabs>
          <w:tab w:val="left" w:pos="567"/>
        </w:tabs>
        <w:ind w:left="360"/>
        <w:jc w:val="both"/>
        <w:rPr>
          <w:rFonts w:asciiTheme="majorHAnsi" w:hAnsiTheme="majorHAnsi" w:cstheme="majorHAnsi"/>
        </w:rPr>
      </w:pPr>
    </w:p>
    <w:p w:rsidR="002B02A5" w:rsidRDefault="002B02A5" w:rsidP="002F0602">
      <w:pPr>
        <w:pStyle w:val="Listenabsatz"/>
        <w:tabs>
          <w:tab w:val="left" w:pos="567"/>
        </w:tabs>
        <w:ind w:left="360"/>
        <w:jc w:val="both"/>
        <w:rPr>
          <w:rFonts w:asciiTheme="majorHAnsi" w:hAnsiTheme="majorHAnsi" w:cstheme="majorHAnsi"/>
        </w:rPr>
      </w:pPr>
    </w:p>
    <w:p w:rsidR="002F0602" w:rsidRDefault="002F0602" w:rsidP="002F0602">
      <w:pPr>
        <w:pStyle w:val="Listenabsatz"/>
        <w:numPr>
          <w:ilvl w:val="1"/>
          <w:numId w:val="11"/>
        </w:numPr>
        <w:tabs>
          <w:tab w:val="left" w:pos="567"/>
        </w:tabs>
        <w:jc w:val="both"/>
        <w:rPr>
          <w:rFonts w:asciiTheme="majorHAnsi" w:hAnsiTheme="majorHAnsi" w:cstheme="majorHAnsi"/>
        </w:rPr>
      </w:pPr>
      <w:r>
        <w:rPr>
          <w:rFonts w:asciiTheme="majorHAnsi" w:hAnsiTheme="majorHAnsi" w:cstheme="majorHAnsi"/>
        </w:rPr>
        <w:lastRenderedPageBreak/>
        <w:t xml:space="preserve">Übertragt das Experiment nun in die Wirklichkeit. Erläutere die Funktion einzelner Bestandteile (Bögen, Hocker, Bausteine). Füllt dazu die untenstehende Tabelle aus. </w:t>
      </w:r>
    </w:p>
    <w:p w:rsidR="002B02A5" w:rsidRDefault="002B02A5" w:rsidP="002B02A5">
      <w:pPr>
        <w:pStyle w:val="Listenabsatz"/>
        <w:tabs>
          <w:tab w:val="left" w:pos="567"/>
        </w:tabs>
        <w:ind w:left="360"/>
        <w:jc w:val="both"/>
        <w:rPr>
          <w:rFonts w:asciiTheme="majorHAnsi" w:hAnsiTheme="majorHAnsi" w:cstheme="majorHAnsi"/>
        </w:rPr>
      </w:pPr>
      <w:bookmarkStart w:id="0" w:name="_GoBack"/>
      <w:bookmarkEnd w:id="0"/>
    </w:p>
    <w:p w:rsidR="002F0602" w:rsidRDefault="002F0602" w:rsidP="002F0602">
      <w:pPr>
        <w:pStyle w:val="Listenabsatz"/>
      </w:pPr>
      <w:r>
        <w:rPr>
          <w:noProof/>
          <w:lang w:eastAsia="de-DE"/>
        </w:rPr>
        <mc:AlternateContent>
          <mc:Choice Requires="wps">
            <w:drawing>
              <wp:anchor distT="0" distB="0" distL="114300" distR="114300" simplePos="0" relativeHeight="251662336" behindDoc="0" locked="0" layoutInCell="1" allowOverlap="1" wp14:anchorId="1D422FEA" wp14:editId="0F34ECEB">
                <wp:simplePos x="0" y="0"/>
                <wp:positionH relativeFrom="column">
                  <wp:posOffset>2590800</wp:posOffset>
                </wp:positionH>
                <wp:positionV relativeFrom="paragraph">
                  <wp:posOffset>118110</wp:posOffset>
                </wp:positionV>
                <wp:extent cx="0" cy="2822575"/>
                <wp:effectExtent l="0" t="0" r="19050" b="15875"/>
                <wp:wrapNone/>
                <wp:docPr id="9" name="Gerade Verbindung 9"/>
                <wp:cNvGraphicFramePr/>
                <a:graphic xmlns:a="http://schemas.openxmlformats.org/drawingml/2006/main">
                  <a:graphicData uri="http://schemas.microsoft.com/office/word/2010/wordprocessingShape">
                    <wps:wsp>
                      <wps:cNvCnPr/>
                      <wps:spPr>
                        <a:xfrm>
                          <a:off x="0" y="0"/>
                          <a:ext cx="0" cy="282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pt,9.3pt" to="204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" strokecolor="#073662 [1604]"/>
            </w:pict>
          </mc:Fallback>
        </mc:AlternateContent>
      </w:r>
      <w:r>
        <w:rPr>
          <w:noProof/>
          <w:lang w:eastAsia="de-DE"/>
        </w:rPr>
        <mc:AlternateContent>
          <mc:Choice Requires="wps">
            <w:drawing>
              <wp:anchor distT="0" distB="0" distL="114300" distR="114300" simplePos="0" relativeHeight="251664384" behindDoc="0" locked="0" layoutInCell="1" allowOverlap="1" wp14:anchorId="7C719CBA" wp14:editId="2D9695F7">
                <wp:simplePos x="0" y="0"/>
                <wp:positionH relativeFrom="column">
                  <wp:posOffset>3076782</wp:posOffset>
                </wp:positionH>
                <wp:positionV relativeFrom="paragraph">
                  <wp:posOffset>117121</wp:posOffset>
                </wp:positionV>
                <wp:extent cx="1392865" cy="276446"/>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2865"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87A" w:rsidRPr="009823FD" w:rsidRDefault="0067287A" w:rsidP="002F0602">
                            <w:pPr>
                              <w:rPr>
                                <w:rFonts w:asciiTheme="majorHAnsi" w:hAnsiTheme="majorHAnsi"/>
                              </w:rPr>
                            </w:pPr>
                            <w:r w:rsidRPr="009823FD">
                              <w:rPr>
                                <w:rFonts w:asciiTheme="majorHAnsi" w:hAnsiTheme="majorHAnsi"/>
                              </w:rPr>
                              <w:t>Funktion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 o:spid="_x0000_s1027" type="#_x0000_t202" style="position:absolute;left:0;text-align:left;margin-left:242.25pt;margin-top:9.2pt;width:109.6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" filled="f" stroked="f" strokeweight=".5pt">
                <v:textbox>
                  <w:txbxContent>
                    <w:p w:rsidR="0067287A" w:rsidRPr="009823FD" w:rsidRDefault="0067287A" w:rsidP="002F0602">
                      <w:pPr>
                        <w:rPr>
                          <w:rFonts w:asciiTheme="majorHAnsi" w:hAnsiTheme="majorHAnsi"/>
                        </w:rPr>
                      </w:pPr>
                      <w:r w:rsidRPr="009823FD">
                        <w:rPr>
                          <w:rFonts w:asciiTheme="majorHAnsi" w:hAnsiTheme="majorHAnsi"/>
                        </w:rPr>
                        <w:t>Funktion</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0503EB18" wp14:editId="025E9A57">
                <wp:simplePos x="0" y="0"/>
                <wp:positionH relativeFrom="column">
                  <wp:posOffset>768985</wp:posOffset>
                </wp:positionH>
                <wp:positionV relativeFrom="paragraph">
                  <wp:posOffset>117121</wp:posOffset>
                </wp:positionV>
                <wp:extent cx="1626781" cy="329211"/>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626781" cy="329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87A" w:rsidRPr="009823FD" w:rsidRDefault="0067287A" w:rsidP="002F0602">
                            <w:pPr>
                              <w:rPr>
                                <w:rFonts w:asciiTheme="majorHAnsi" w:hAnsiTheme="majorHAnsi"/>
                              </w:rPr>
                            </w:pPr>
                            <w:r w:rsidRPr="009823FD">
                              <w:rPr>
                                <w:rFonts w:asciiTheme="majorHAnsi" w:hAnsiTheme="majorHAnsi"/>
                              </w:rPr>
                              <w:t>Bestandteil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28" type="#_x0000_t202" style="position:absolute;left:0;text-align:left;margin-left:60.55pt;margin-top:9.2pt;width:128.1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" filled="f" stroked="f" strokeweight=".5pt">
                <v:textbox>
                  <w:txbxContent>
                    <w:p w:rsidR="0067287A" w:rsidRPr="009823FD" w:rsidRDefault="0067287A" w:rsidP="002F0602">
                      <w:pPr>
                        <w:rPr>
                          <w:rFonts w:asciiTheme="majorHAnsi" w:hAnsiTheme="majorHAnsi"/>
                        </w:rPr>
                      </w:pPr>
                      <w:r w:rsidRPr="009823FD">
                        <w:rPr>
                          <w:rFonts w:asciiTheme="majorHAnsi" w:hAnsiTheme="majorHAnsi"/>
                        </w:rPr>
                        <w:t>Bestandteil</w:t>
                      </w:r>
                    </w:p>
                  </w:txbxContent>
                </v:textbox>
              </v:shape>
            </w:pict>
          </mc:Fallback>
        </mc:AlternateContent>
      </w:r>
    </w:p>
    <w:p w:rsidR="002F0602" w:rsidRDefault="002F0602" w:rsidP="002F0602">
      <w:pPr>
        <w:pStyle w:val="Listenabsatz"/>
      </w:pPr>
      <w:r>
        <w:rPr>
          <w:noProof/>
          <w:lang w:eastAsia="de-DE"/>
        </w:rPr>
        <mc:AlternateContent>
          <mc:Choice Requires="wps">
            <w:drawing>
              <wp:anchor distT="0" distB="0" distL="114300" distR="114300" simplePos="0" relativeHeight="251661312" behindDoc="0" locked="0" layoutInCell="1" allowOverlap="1" wp14:anchorId="5EF7CFBC" wp14:editId="63E93CF3">
                <wp:simplePos x="0" y="0"/>
                <wp:positionH relativeFrom="column">
                  <wp:posOffset>418642</wp:posOffset>
                </wp:positionH>
                <wp:positionV relativeFrom="paragraph">
                  <wp:posOffset>192759</wp:posOffset>
                </wp:positionV>
                <wp:extent cx="47625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5pt,15.2pt" to="407.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" strokecolor="#073662 [1604]"/>
            </w:pict>
          </mc:Fallback>
        </mc:AlternateContent>
      </w:r>
    </w:p>
    <w:p w:rsidR="002F0602" w:rsidRDefault="002F0602" w:rsidP="002F0602">
      <w:pPr>
        <w:pStyle w:val="Listenabsatz"/>
      </w:pPr>
    </w:p>
    <w:p w:rsidR="002F0602" w:rsidRDefault="002F0602" w:rsidP="002F0602">
      <w:pPr>
        <w:pStyle w:val="Listenabsatz"/>
      </w:pPr>
    </w:p>
    <w:p w:rsidR="002F0602" w:rsidRDefault="002F0602" w:rsidP="002F0602"/>
    <w:p w:rsidR="002F0602" w:rsidRDefault="002F0602"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Pr="002F0602" w:rsidRDefault="00F45747" w:rsidP="002F0602">
      <w:pPr>
        <w:pStyle w:val="Listenabsatz"/>
        <w:tabs>
          <w:tab w:val="left" w:pos="567"/>
        </w:tabs>
        <w:ind w:left="360"/>
        <w:jc w:val="both"/>
        <w:rPr>
          <w:rFonts w:asciiTheme="majorHAnsi" w:hAnsiTheme="majorHAnsi" w:cstheme="majorHAnsi"/>
        </w:rPr>
      </w:pPr>
    </w:p>
    <w:p w:rsidR="00615003" w:rsidRDefault="009823FD" w:rsidP="00E75D29">
      <w:pPr>
        <w:pStyle w:val="berschrift1"/>
        <w:numPr>
          <w:ilvl w:val="0"/>
          <w:numId w:val="11"/>
        </w:numPr>
        <w:spacing w:after="0"/>
        <w:ind w:left="425" w:hanging="357"/>
        <w:rPr>
          <w:rFonts w:ascii="Calibri" w:hAnsi="Calibri"/>
          <w:b w:val="0"/>
          <w:sz w:val="24"/>
        </w:rPr>
      </w:pPr>
      <w:r>
        <w:rPr>
          <w:rFonts w:ascii="Calibri" w:hAnsi="Calibri"/>
          <w:b w:val="0"/>
          <w:sz w:val="24"/>
        </w:rPr>
        <w:t xml:space="preserve">Erdbeben in Ecuador </w:t>
      </w:r>
    </w:p>
    <w:p w:rsidR="00615003" w:rsidRDefault="00C924A5" w:rsidP="009823FD">
      <w:pPr>
        <w:tabs>
          <w:tab w:val="left" w:pos="426"/>
        </w:tabs>
        <w:ind w:left="425"/>
        <w:jc w:val="both"/>
        <w:rPr>
          <w:rFonts w:asciiTheme="majorHAnsi" w:hAnsiTheme="majorHAnsi" w:cstheme="majorHAnsi"/>
        </w:rPr>
      </w:pPr>
      <w:r>
        <w:rPr>
          <w:rFonts w:cstheme="majorHAnsi"/>
          <w:noProof/>
          <w:lang w:eastAsia="de-DE"/>
        </w:rPr>
        <mc:AlternateContent>
          <mc:Choice Requires="wps">
            <w:drawing>
              <wp:anchor distT="0" distB="0" distL="114300" distR="114300" simplePos="0" relativeHeight="251666432" behindDoc="0" locked="0" layoutInCell="1" allowOverlap="1" wp14:anchorId="47370587" wp14:editId="24DBED3A">
                <wp:simplePos x="0" y="0"/>
                <wp:positionH relativeFrom="column">
                  <wp:posOffset>5172710</wp:posOffset>
                </wp:positionH>
                <wp:positionV relativeFrom="paragraph">
                  <wp:posOffset>-4445</wp:posOffset>
                </wp:positionV>
                <wp:extent cx="201295" cy="190500"/>
                <wp:effectExtent l="0" t="0" r="27305" b="19050"/>
                <wp:wrapNone/>
                <wp:docPr id="5" name="Ellipse 5"/>
                <wp:cNvGraphicFramePr/>
                <a:graphic xmlns:a="http://schemas.openxmlformats.org/drawingml/2006/main">
                  <a:graphicData uri="http://schemas.microsoft.com/office/word/2010/wordprocessingShape">
                    <wps:wsp>
                      <wps:cNvSpPr/>
                      <wps:spPr>
                        <a:xfrm>
                          <a:off x="0" y="0"/>
                          <a:ext cx="201295" cy="190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407.3pt;margin-top:-.35pt;width:15.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" fillcolor="red" strokecolor="red" strokeweight="2pt"/>
            </w:pict>
          </mc:Fallback>
        </mc:AlternateContent>
      </w:r>
      <w:r w:rsidR="009823FD" w:rsidRPr="009823FD">
        <w:rPr>
          <w:rFonts w:asciiTheme="majorHAnsi" w:hAnsiTheme="majorHAnsi" w:cstheme="majorHAnsi"/>
        </w:rPr>
        <w:t>Schau dir die folgende Karte an und erkläre anschließend, warum man in Ecuador</w:t>
      </w:r>
      <w:r w:rsidR="009823FD">
        <w:rPr>
          <w:rFonts w:asciiTheme="majorHAnsi" w:hAnsiTheme="majorHAnsi" w:cstheme="majorHAnsi"/>
        </w:rPr>
        <w:t xml:space="preserve"> (</w:t>
      </w:r>
      <w:r>
        <w:rPr>
          <w:rFonts w:asciiTheme="majorHAnsi" w:hAnsiTheme="majorHAnsi" w:cstheme="majorHAnsi"/>
        </w:rPr>
        <w:t xml:space="preserve"> </w:t>
      </w:r>
      <w:r w:rsidR="009823FD">
        <w:rPr>
          <w:rFonts w:asciiTheme="majorHAnsi" w:hAnsiTheme="majorHAnsi" w:cstheme="majorHAnsi"/>
        </w:rPr>
        <w:t xml:space="preserve">      </w:t>
      </w:r>
      <w:r>
        <w:rPr>
          <w:rFonts w:asciiTheme="majorHAnsi" w:hAnsiTheme="majorHAnsi" w:cstheme="majorHAnsi"/>
        </w:rPr>
        <w:t xml:space="preserve"> </w:t>
      </w:r>
      <w:r w:rsidR="009823FD">
        <w:rPr>
          <w:rFonts w:asciiTheme="majorHAnsi" w:hAnsiTheme="majorHAnsi" w:cstheme="majorHAnsi"/>
        </w:rPr>
        <w:t>roter Punkt)</w:t>
      </w:r>
      <w:r w:rsidR="009823FD" w:rsidRPr="009823FD">
        <w:rPr>
          <w:rFonts w:asciiTheme="majorHAnsi" w:hAnsiTheme="majorHAnsi" w:cstheme="majorHAnsi"/>
        </w:rPr>
        <w:t xml:space="preserve"> bzw. </w:t>
      </w:r>
      <w:r w:rsidR="009823FD">
        <w:rPr>
          <w:rFonts w:asciiTheme="majorHAnsi" w:hAnsiTheme="majorHAnsi" w:cstheme="majorHAnsi"/>
        </w:rPr>
        <w:t xml:space="preserve">Südamerika immer wieder mit Erdbeben rechnen muss. </w:t>
      </w:r>
    </w:p>
    <w:p w:rsidR="009823FD" w:rsidRDefault="009823FD" w:rsidP="009823FD">
      <w:pPr>
        <w:tabs>
          <w:tab w:val="left" w:pos="426"/>
        </w:tabs>
        <w:ind w:left="425"/>
        <w:jc w:val="both"/>
        <w:rPr>
          <w:rFonts w:asciiTheme="majorHAnsi" w:hAnsiTheme="majorHAnsi" w:cstheme="majorHAnsi"/>
        </w:rPr>
      </w:pPr>
      <w:r>
        <w:rPr>
          <w:rFonts w:asciiTheme="majorHAnsi" w:hAnsiTheme="majorHAnsi" w:cstheme="majorHAnsi"/>
          <w:noProof/>
          <w:lang w:eastAsia="de-DE"/>
        </w:rPr>
        <w:drawing>
          <wp:inline distT="0" distB="0" distL="0" distR="0">
            <wp:extent cx="5530850" cy="3485082"/>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inentalplatten.jpg"/>
                    <pic:cNvPicPr/>
                  </pic:nvPicPr>
                  <pic:blipFill rotWithShape="1">
                    <a:blip r:embed="rId12">
                      <a:extLst>
                        <a:ext uri="{28A0092B-C50C-407E-A947-70E740481C1C}">
                          <a14:useLocalDpi xmlns:a14="http://schemas.microsoft.com/office/drawing/2010/main" val="0"/>
                        </a:ext>
                      </a:extLst>
                    </a:blip>
                    <a:srcRect r="24565" b="15491"/>
                    <a:stretch/>
                  </pic:blipFill>
                  <pic:spPr bwMode="auto">
                    <a:xfrm>
                      <a:off x="0" y="0"/>
                      <a:ext cx="5533019" cy="3486448"/>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ajorHAnsi" w:hAnsiTheme="majorHAnsi" w:cstheme="majorHAnsi"/>
        </w:rPr>
        <w:id w:val="1098531503"/>
        <w:placeholder>
          <w:docPart w:val="3409AFF507AE4F7098EC64CA8D2DA2BD"/>
        </w:placeholder>
        <w:showingPlcHdr/>
        <w:text/>
      </w:sdtPr>
      <w:sdtEndPr/>
      <w:sdtContent>
        <w:p w:rsidR="009823FD" w:rsidRPr="009823FD" w:rsidRDefault="009823FD" w:rsidP="009823FD">
          <w:pPr>
            <w:tabs>
              <w:tab w:val="left" w:pos="426"/>
            </w:tabs>
            <w:ind w:left="425"/>
            <w:jc w:val="both"/>
            <w:rPr>
              <w:rFonts w:asciiTheme="majorHAnsi" w:hAnsiTheme="majorHAnsi" w:cstheme="majorHAnsi"/>
            </w:rPr>
          </w:pPr>
          <w:r w:rsidRPr="0031220C">
            <w:rPr>
              <w:rStyle w:val="Platzhaltertext"/>
            </w:rPr>
            <w:t>Klicken Sie hier, um Text einzugeben.</w:t>
          </w:r>
        </w:p>
      </w:sdtContent>
    </w:sdt>
    <w:p w:rsidR="00BE0DA5" w:rsidRPr="00C924A5" w:rsidRDefault="00C924A5" w:rsidP="009823FD">
      <w:pPr>
        <w:pStyle w:val="Listenabsatz"/>
        <w:keepNext/>
        <w:keepLines/>
        <w:spacing w:after="0"/>
        <w:ind w:left="360"/>
        <w:outlineLvl w:val="0"/>
        <w:rPr>
          <w:rFonts w:asciiTheme="majorHAnsi" w:hAnsiTheme="majorHAnsi" w:cstheme="majorHAnsi"/>
        </w:rPr>
      </w:pPr>
      <w:r>
        <w:rPr>
          <w:noProof/>
          <w:lang w:eastAsia="de-DE"/>
        </w:rPr>
        <w:drawing>
          <wp:inline distT="0" distB="0" distL="0" distR="0">
            <wp:extent cx="419100" cy="419100"/>
            <wp:effectExtent l="0" t="0" r="0" b="0"/>
            <wp:docPr id="7" name="Grafik 7"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924A5">
        <w:rPr>
          <w:rFonts w:asciiTheme="majorHAnsi" w:hAnsiTheme="majorHAnsi" w:cstheme="majorHAnsi"/>
        </w:rPr>
        <w:t xml:space="preserve"> </w:t>
      </w:r>
      <w:r w:rsidRPr="00C924A5">
        <w:rPr>
          <w:rFonts w:asciiTheme="majorHAnsi" w:hAnsiTheme="majorHAnsi" w:cstheme="majorHAnsi"/>
          <w:b/>
          <w:sz w:val="28"/>
        </w:rPr>
        <w:t>Für Internet-Profis</w:t>
      </w:r>
    </w:p>
    <w:p w:rsidR="00C924A5" w:rsidRPr="00C924A5" w:rsidRDefault="00C924A5" w:rsidP="009823FD">
      <w:pPr>
        <w:pStyle w:val="Listenabsatz"/>
        <w:keepNext/>
        <w:keepLines/>
        <w:spacing w:after="0"/>
        <w:ind w:left="360"/>
        <w:outlineLvl w:val="0"/>
        <w:rPr>
          <w:rFonts w:asciiTheme="majorHAnsi" w:hAnsiTheme="majorHAnsi" w:cstheme="majorHAnsi"/>
        </w:rPr>
      </w:pPr>
      <w:r w:rsidRPr="00C924A5">
        <w:rPr>
          <w:rFonts w:asciiTheme="majorHAnsi" w:hAnsiTheme="majorHAnsi" w:cstheme="majorHAnsi"/>
        </w:rPr>
        <w:t xml:space="preserve">Finde heraus, wann das letzte starke Erdbeben in Ecuador war. </w:t>
      </w:r>
    </w:p>
    <w:sdt>
      <w:sdtPr>
        <w:rPr>
          <w:rFonts w:asciiTheme="majorHAnsi" w:hAnsiTheme="majorHAnsi" w:cstheme="majorHAnsi"/>
        </w:rPr>
        <w:id w:val="-2135316705"/>
        <w:placeholder>
          <w:docPart w:val="B56A2E19D132475AB70770263480731D"/>
        </w:placeholder>
        <w:showingPlcHdr/>
        <w:text/>
      </w:sdtPr>
      <w:sdtEndPr/>
      <w:sdtContent>
        <w:p w:rsidR="0067287A" w:rsidRPr="00C924A5" w:rsidRDefault="00C924A5" w:rsidP="009823FD">
          <w:pPr>
            <w:pStyle w:val="Listenabsatz"/>
            <w:keepNext/>
            <w:keepLines/>
            <w:spacing w:after="0"/>
            <w:ind w:left="360"/>
            <w:outlineLvl w:val="0"/>
            <w:rPr>
              <w:rFonts w:asciiTheme="majorHAnsi" w:hAnsiTheme="majorHAnsi" w:cstheme="majorHAnsi"/>
            </w:rPr>
          </w:pPr>
          <w:r w:rsidRPr="0031220C">
            <w:rPr>
              <w:rStyle w:val="Platzhaltertext"/>
            </w:rPr>
            <w:t>Klicken Sie hier, um Text einzugeben.</w:t>
          </w:r>
        </w:p>
      </w:sdtContent>
    </w:sdt>
    <w:sectPr w:rsidR="0067287A" w:rsidRPr="00C924A5" w:rsidSect="00AF52C5">
      <w:headerReference w:type="default" r:id="rId14"/>
      <w:footerReference w:type="default" r:id="rId15"/>
      <w:headerReference w:type="first" r:id="rId16"/>
      <w:footerReference w:type="first" r:id="rId17"/>
      <w:pgSz w:w="11905" w:h="16837"/>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7A" w:rsidRDefault="0067287A">
      <w:r>
        <w:separator/>
      </w:r>
    </w:p>
  </w:endnote>
  <w:endnote w:type="continuationSeparator" w:id="0">
    <w:p w:rsidR="0067287A" w:rsidRDefault="006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073409" w:rsidRDefault="0067287A"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fldChar w:fldCharType="begin"/>
    </w:r>
    <w:r>
      <w:instrText>PAGE  \* Arabic  \* MERGEFORMAT</w:instrText>
    </w:r>
    <w:r>
      <w:fldChar w:fldCharType="separate"/>
    </w:r>
    <w:r w:rsidR="002B02A5" w:rsidRPr="002B02A5">
      <w:rPr>
        <w:rFonts w:asciiTheme="majorHAnsi" w:hAnsiTheme="majorHAnsi" w:cstheme="majorHAnsi"/>
        <w:b/>
        <w:noProof/>
        <w:sz w:val="18"/>
        <w:szCs w:val="18"/>
        <w:lang w:eastAsia="de-DE"/>
      </w:rPr>
      <w:t>2</w:t>
    </w:r>
    <w:r>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2B02A5">
      <w:fldChar w:fldCharType="begin"/>
    </w:r>
    <w:r w:rsidR="002B02A5">
      <w:instrText>NUMPAGES  \* Arabic  \* MERGEFORMAT</w:instrText>
    </w:r>
    <w:r w:rsidR="002B02A5">
      <w:fldChar w:fldCharType="separate"/>
    </w:r>
    <w:r w:rsidR="002B02A5" w:rsidRPr="002B02A5">
      <w:rPr>
        <w:rFonts w:asciiTheme="majorHAnsi" w:hAnsiTheme="majorHAnsi" w:cstheme="majorHAnsi"/>
        <w:b/>
        <w:noProof/>
        <w:sz w:val="18"/>
        <w:szCs w:val="18"/>
        <w:lang w:eastAsia="de-DE"/>
      </w:rPr>
      <w:t>4</w:t>
    </w:r>
    <w:r w:rsidR="002B02A5">
      <w:rPr>
        <w:rFonts w:asciiTheme="majorHAnsi" w:hAnsiTheme="majorHAnsi" w:cstheme="majorHAnsi"/>
        <w:b/>
        <w:noProof/>
        <w:sz w:val="18"/>
        <w:szCs w:val="18"/>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Default="0067287A"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67287A" w:rsidRPr="00647015" w:rsidRDefault="0067287A"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Pr="00647015">
      <w:rPr>
        <w:rFonts w:asciiTheme="majorHAnsi" w:hAnsiTheme="majorHAnsi" w:cstheme="majorHAnsi"/>
        <w:b/>
        <w:noProof/>
        <w:sz w:val="18"/>
        <w:szCs w:val="18"/>
        <w:lang w:eastAsia="de-DE"/>
      </w:rPr>
      <w:tab/>
      <w:t xml:space="preserve">Seite </w:t>
    </w:r>
    <w:r>
      <w:fldChar w:fldCharType="begin"/>
    </w:r>
    <w:r>
      <w:instrText>PAGE  \* Arabic  \* MERGEFORMAT</w:instrText>
    </w:r>
    <w:r>
      <w:fldChar w:fldCharType="separate"/>
    </w:r>
    <w:r w:rsidR="002B02A5" w:rsidRPr="002B02A5">
      <w:rPr>
        <w:rFonts w:asciiTheme="majorHAnsi" w:hAnsiTheme="majorHAnsi" w:cstheme="majorHAnsi"/>
        <w:b/>
        <w:noProof/>
        <w:sz w:val="18"/>
        <w:szCs w:val="18"/>
        <w:lang w:eastAsia="de-DE"/>
      </w:rPr>
      <w:t>1</w:t>
    </w:r>
    <w:r>
      <w:rPr>
        <w:rFonts w:asciiTheme="majorHAnsi" w:hAnsiTheme="majorHAnsi" w:cstheme="majorHAnsi"/>
        <w:b/>
        <w:noProof/>
        <w:sz w:val="18"/>
        <w:szCs w:val="18"/>
        <w:lang w:eastAsia="de-DE"/>
      </w:rPr>
      <w:fldChar w:fldCharType="end"/>
    </w:r>
    <w:r w:rsidRPr="00647015">
      <w:rPr>
        <w:rFonts w:asciiTheme="majorHAnsi" w:hAnsiTheme="majorHAnsi" w:cstheme="majorHAnsi"/>
        <w:b/>
        <w:noProof/>
        <w:sz w:val="18"/>
        <w:szCs w:val="18"/>
        <w:lang w:eastAsia="de-DE"/>
      </w:rPr>
      <w:t xml:space="preserve"> von </w:t>
    </w:r>
    <w:r w:rsidR="002B02A5">
      <w:fldChar w:fldCharType="begin"/>
    </w:r>
    <w:r w:rsidR="002B02A5">
      <w:instrText>NUMPAGES  \* Arabic  \* MERGEFORMAT</w:instrText>
    </w:r>
    <w:r w:rsidR="002B02A5">
      <w:fldChar w:fldCharType="separate"/>
    </w:r>
    <w:r w:rsidR="002B02A5" w:rsidRPr="002B02A5">
      <w:rPr>
        <w:rFonts w:asciiTheme="majorHAnsi" w:hAnsiTheme="majorHAnsi" w:cstheme="majorHAnsi"/>
        <w:b/>
        <w:noProof/>
        <w:sz w:val="18"/>
        <w:szCs w:val="18"/>
        <w:lang w:eastAsia="de-DE"/>
      </w:rPr>
      <w:t>4</w:t>
    </w:r>
    <w:r w:rsidR="002B02A5">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7A" w:rsidRDefault="0067287A">
      <w:r>
        <w:separator/>
      </w:r>
    </w:p>
  </w:footnote>
  <w:footnote w:type="continuationSeparator" w:id="0">
    <w:p w:rsidR="0067287A" w:rsidRDefault="0067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9823FD" w:rsidRDefault="0067287A" w:rsidP="003C4DB6">
    <w:pPr>
      <w:pStyle w:val="Kopfzeile"/>
      <w:rPr>
        <w:rFonts w:asciiTheme="majorHAnsi" w:hAnsiTheme="majorHAnsi"/>
        <w:color w:val="002060"/>
      </w:rPr>
    </w:pPr>
    <w:r w:rsidRPr="00615003">
      <w:rPr>
        <w:rFonts w:asciiTheme="majorHAnsi" w:hAnsiTheme="majorHAnsi" w:cs="Calibri"/>
        <w:b/>
        <w:color w:val="0B5294" w:themeColor="accent1" w:themeShade="BF"/>
      </w:rPr>
      <w:t xml:space="preserve">Thema: </w:t>
    </w:r>
    <w:r w:rsidRPr="009823FD">
      <w:rPr>
        <w:rFonts w:asciiTheme="majorHAnsi" w:hAnsiTheme="majorHAnsi" w:cs="Calibri"/>
        <w:b/>
        <w:color w:val="000000" w:themeColor="text1"/>
      </w:rPr>
      <w:t>Erdbeben</w:t>
    </w:r>
    <w:r w:rsidRPr="00615003">
      <w:rPr>
        <w:rFonts w:asciiTheme="majorHAnsi" w:hAnsiTheme="majorHAnsi" w:cs="Calibri"/>
        <w:b/>
        <w:color w:val="0B5294" w:themeColor="accent1" w:themeShade="BF"/>
      </w:rPr>
      <w:t xml:space="preserve"> </w:t>
    </w:r>
    <w:r>
      <w:rPr>
        <w:rFonts w:asciiTheme="majorHAnsi" w:hAnsiTheme="majorHAnsi" w:cs="Calibri"/>
        <w:b/>
        <w:color w:val="0B5294" w:themeColor="accent1" w:themeShade="BF"/>
      </w:rPr>
      <w:t xml:space="preserve">Arbeitsblatt: </w:t>
    </w:r>
    <w:r w:rsidRPr="009823FD">
      <w:rPr>
        <w:rFonts w:asciiTheme="majorHAnsi" w:hAnsiTheme="majorHAnsi" w:cs="Calibri"/>
        <w:b/>
        <w:color w:val="000000" w:themeColor="text1"/>
      </w:rPr>
      <w:t xml:space="preserve">Wenn die Erde bebt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E940CA" w:rsidRDefault="0067287A"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Pr>
        <w:rFonts w:asciiTheme="majorHAnsi" w:hAnsiTheme="majorHAnsi" w:cstheme="majorHAnsi"/>
        <w:color w:val="0B5294" w:themeColor="accent1" w:themeShade="BF"/>
        <w:sz w:val="32"/>
        <w:szCs w:val="32"/>
      </w:rPr>
      <w:t>Bildungsserver Hessen</w:t>
    </w:r>
  </w:p>
  <w:p w:rsidR="0067287A" w:rsidRPr="00AF52C5" w:rsidRDefault="0067287A"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A34297C"/>
    <w:multiLevelType w:val="hybridMultilevel"/>
    <w:tmpl w:val="D93A0AF8"/>
    <w:lvl w:ilvl="0" w:tplc="484297C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nsid w:val="2D432BC3"/>
    <w:multiLevelType w:val="hybridMultilevel"/>
    <w:tmpl w:val="909E75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973F06"/>
    <w:multiLevelType w:val="hybridMultilevel"/>
    <w:tmpl w:val="FEA83B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FD0F3B"/>
    <w:multiLevelType w:val="hybridMultilevel"/>
    <w:tmpl w:val="5F9EB0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E9A5F43"/>
    <w:multiLevelType w:val="hybridMultilevel"/>
    <w:tmpl w:val="3580EDDA"/>
    <w:lvl w:ilvl="0" w:tplc="8AD22942">
      <w:numFmt w:val="bullet"/>
      <w:lvlText w:val="-"/>
      <w:lvlJc w:val="left"/>
      <w:pPr>
        <w:ind w:left="786" w:hanging="360"/>
      </w:pPr>
      <w:rPr>
        <w:rFonts w:ascii="Calibri" w:eastAsia="Times New Roman" w:hAnsi="Calibri" w:cstheme="maj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5B0777"/>
    <w:multiLevelType w:val="multilevel"/>
    <w:tmpl w:val="87E6FE00"/>
    <w:lvl w:ilvl="0">
      <w:start w:val="1"/>
      <w:numFmt w:val="decimal"/>
      <w:lvlText w:val="%1."/>
      <w:lvlJc w:val="left"/>
      <w:pPr>
        <w:ind w:left="360" w:hanging="360"/>
      </w:pPr>
      <w:rPr>
        <w:rFonts w:asciiTheme="majorHAnsi" w:eastAsia="Times New Roman" w:hAnsiTheme="majorHAns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18A79B1"/>
    <w:multiLevelType w:val="hybridMultilevel"/>
    <w:tmpl w:val="AC1676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147DDF"/>
    <w:multiLevelType w:val="hybridMultilevel"/>
    <w:tmpl w:val="1DFEE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DB05CD"/>
    <w:multiLevelType w:val="hybridMultilevel"/>
    <w:tmpl w:val="04904838"/>
    <w:lvl w:ilvl="0" w:tplc="9DC07E1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1"/>
  </w:num>
  <w:num w:numId="13">
    <w:abstractNumId w:val="21"/>
  </w:num>
  <w:num w:numId="14">
    <w:abstractNumId w:val="12"/>
  </w:num>
  <w:num w:numId="15">
    <w:abstractNumId w:val="19"/>
  </w:num>
  <w:num w:numId="16">
    <w:abstractNumId w:val="25"/>
    <w:lvlOverride w:ilvl="1">
      <w:lvl w:ilvl="1">
        <w:start w:val="1"/>
        <w:numFmt w:val="decimal"/>
        <w:lvlText w:val="%1.%2."/>
        <w:lvlJc w:val="left"/>
        <w:pPr>
          <w:ind w:left="792" w:hanging="432"/>
        </w:pPr>
      </w:lvl>
    </w:lvlOverride>
  </w:num>
  <w:num w:numId="17">
    <w:abstractNumId w:val="16"/>
  </w:num>
  <w:num w:numId="18">
    <w:abstractNumId w:val="18"/>
  </w:num>
  <w:num w:numId="19">
    <w:abstractNumId w:val="17"/>
  </w:num>
  <w:num w:numId="20">
    <w:abstractNumId w:val="23"/>
  </w:num>
  <w:num w:numId="21">
    <w:abstractNumId w:val="15"/>
  </w:num>
  <w:num w:numId="22">
    <w:abstractNumId w:val="14"/>
  </w:num>
  <w:num w:numId="23">
    <w:abstractNumId w:val="22"/>
  </w:num>
  <w:num w:numId="24">
    <w:abstractNumId w:val="10"/>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FF7"/>
    <w:rsid w:val="00042226"/>
    <w:rsid w:val="00063307"/>
    <w:rsid w:val="00073409"/>
    <w:rsid w:val="00074D04"/>
    <w:rsid w:val="00091876"/>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7579F"/>
    <w:rsid w:val="002805CA"/>
    <w:rsid w:val="002978E9"/>
    <w:rsid w:val="002A0345"/>
    <w:rsid w:val="002A5029"/>
    <w:rsid w:val="002B02A5"/>
    <w:rsid w:val="002B0839"/>
    <w:rsid w:val="002C645F"/>
    <w:rsid w:val="002C7367"/>
    <w:rsid w:val="002C74C7"/>
    <w:rsid w:val="002D5922"/>
    <w:rsid w:val="002F0602"/>
    <w:rsid w:val="002F12EA"/>
    <w:rsid w:val="002F6C0F"/>
    <w:rsid w:val="00300537"/>
    <w:rsid w:val="00312EE9"/>
    <w:rsid w:val="00313159"/>
    <w:rsid w:val="00326C7B"/>
    <w:rsid w:val="00332560"/>
    <w:rsid w:val="0033371A"/>
    <w:rsid w:val="003447E0"/>
    <w:rsid w:val="00352A22"/>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5609"/>
    <w:rsid w:val="005432A5"/>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287A"/>
    <w:rsid w:val="00675880"/>
    <w:rsid w:val="0068107D"/>
    <w:rsid w:val="006819A5"/>
    <w:rsid w:val="006902D9"/>
    <w:rsid w:val="006B75A7"/>
    <w:rsid w:val="006C1EE0"/>
    <w:rsid w:val="006D0CB3"/>
    <w:rsid w:val="006D3A9E"/>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23FD"/>
    <w:rsid w:val="009860C6"/>
    <w:rsid w:val="009A2E4C"/>
    <w:rsid w:val="009D4CAB"/>
    <w:rsid w:val="009D5699"/>
    <w:rsid w:val="00A124EF"/>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16278"/>
    <w:rsid w:val="00B2311D"/>
    <w:rsid w:val="00B27479"/>
    <w:rsid w:val="00B314D9"/>
    <w:rsid w:val="00B3733B"/>
    <w:rsid w:val="00B50CB2"/>
    <w:rsid w:val="00B77C04"/>
    <w:rsid w:val="00BA2917"/>
    <w:rsid w:val="00BC66AB"/>
    <w:rsid w:val="00BE0DA5"/>
    <w:rsid w:val="00BF6BBC"/>
    <w:rsid w:val="00C12E70"/>
    <w:rsid w:val="00C174DD"/>
    <w:rsid w:val="00C31D41"/>
    <w:rsid w:val="00C4323C"/>
    <w:rsid w:val="00C44B13"/>
    <w:rsid w:val="00C6240F"/>
    <w:rsid w:val="00C924A5"/>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45747"/>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52A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52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lkane.net/earthview/plattentektonik.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edienwerkstatt-online.de/lws_wissen/vorlagen/showcard.php?id=1553&amp;edit=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D88445F294F608C80F0CE79BBF9EF"/>
        <w:category>
          <w:name w:val="Allgemein"/>
          <w:gallery w:val="placeholder"/>
        </w:category>
        <w:types>
          <w:type w:val="bbPlcHdr"/>
        </w:types>
        <w:behaviors>
          <w:behavior w:val="content"/>
        </w:behaviors>
        <w:guid w:val="{884F2533-6951-4C88-A4C7-AD3F0B920366}"/>
      </w:docPartPr>
      <w:docPartBody>
        <w:p w:rsidR="006569E1" w:rsidRDefault="00892FA3" w:rsidP="00892FA3">
          <w:pPr>
            <w:pStyle w:val="644D88445F294F608C80F0CE79BBF9EF2"/>
          </w:pPr>
          <w:r w:rsidRPr="0031220C">
            <w:rPr>
              <w:rStyle w:val="Platzhaltertext"/>
            </w:rPr>
            <w:t>Wählen Sie ein Element aus.</w:t>
          </w:r>
        </w:p>
      </w:docPartBody>
    </w:docPart>
    <w:docPart>
      <w:docPartPr>
        <w:name w:val="9A12BDA2E476426D9690537FDFC29B08"/>
        <w:category>
          <w:name w:val="Allgemein"/>
          <w:gallery w:val="placeholder"/>
        </w:category>
        <w:types>
          <w:type w:val="bbPlcHdr"/>
        </w:types>
        <w:behaviors>
          <w:behavior w:val="content"/>
        </w:behaviors>
        <w:guid w:val="{41AC1639-4DD4-4FB9-ABDE-E558EFD71D07}"/>
      </w:docPartPr>
      <w:docPartBody>
        <w:p w:rsidR="006569E1" w:rsidRDefault="00892FA3" w:rsidP="00892FA3">
          <w:pPr>
            <w:pStyle w:val="9A12BDA2E476426D9690537FDFC29B082"/>
          </w:pPr>
          <w:r w:rsidRPr="0031220C">
            <w:rPr>
              <w:rStyle w:val="Platzhaltertext"/>
            </w:rPr>
            <w:t>Wählen Sie ein Element aus.</w:t>
          </w:r>
        </w:p>
      </w:docPartBody>
    </w:docPart>
    <w:docPart>
      <w:docPartPr>
        <w:name w:val="8148084E54A24D989C0FFACC81BCF373"/>
        <w:category>
          <w:name w:val="Allgemein"/>
          <w:gallery w:val="placeholder"/>
        </w:category>
        <w:types>
          <w:type w:val="bbPlcHdr"/>
        </w:types>
        <w:behaviors>
          <w:behavior w:val="content"/>
        </w:behaviors>
        <w:guid w:val="{A8ABDE36-01E2-4438-8F4A-F11B003EED8D}"/>
      </w:docPartPr>
      <w:docPartBody>
        <w:p w:rsidR="006569E1" w:rsidRDefault="00892FA3" w:rsidP="00892FA3">
          <w:pPr>
            <w:pStyle w:val="8148084E54A24D989C0FFACC81BCF3731"/>
          </w:pPr>
          <w:r w:rsidRPr="0031220C">
            <w:rPr>
              <w:rStyle w:val="Platzhaltertext"/>
            </w:rPr>
            <w:t>Klicken Sie hier, um Text einzug</w:t>
          </w:r>
          <w:r w:rsidRPr="0031220C">
            <w:rPr>
              <w:rStyle w:val="Platzhaltertext"/>
            </w:rPr>
            <w:t>e</w:t>
          </w:r>
          <w:r w:rsidRPr="0031220C">
            <w:rPr>
              <w:rStyle w:val="Platzhaltertext"/>
            </w:rPr>
            <w:t>ben.</w:t>
          </w:r>
        </w:p>
      </w:docPartBody>
    </w:docPart>
    <w:docPart>
      <w:docPartPr>
        <w:name w:val="1CA220B3DFE64AAEA471E1A592C8A584"/>
        <w:category>
          <w:name w:val="Allgemein"/>
          <w:gallery w:val="placeholder"/>
        </w:category>
        <w:types>
          <w:type w:val="bbPlcHdr"/>
        </w:types>
        <w:behaviors>
          <w:behavior w:val="content"/>
        </w:behaviors>
        <w:guid w:val="{CB390C20-B857-4890-AB88-CA2E372D8210}"/>
      </w:docPartPr>
      <w:docPartBody>
        <w:p w:rsidR="006569E1" w:rsidRDefault="00892FA3" w:rsidP="00892FA3">
          <w:pPr>
            <w:pStyle w:val="1CA220B3DFE64AAEA471E1A592C8A5841"/>
          </w:pPr>
          <w:r w:rsidRPr="0031220C">
            <w:rPr>
              <w:rStyle w:val="Platzhaltertext"/>
            </w:rPr>
            <w:t>Klicken Sie hier, um Text einzug</w:t>
          </w:r>
          <w:r w:rsidRPr="0031220C">
            <w:rPr>
              <w:rStyle w:val="Platzhaltertext"/>
            </w:rPr>
            <w:t>e</w:t>
          </w:r>
          <w:r w:rsidRPr="0031220C">
            <w:rPr>
              <w:rStyle w:val="Platzhaltertext"/>
            </w:rPr>
            <w:t>ben.</w:t>
          </w:r>
        </w:p>
      </w:docPartBody>
    </w:docPart>
    <w:docPart>
      <w:docPartPr>
        <w:name w:val="9044436DFD634FFC881BEF74110CAD71"/>
        <w:category>
          <w:name w:val="Allgemein"/>
          <w:gallery w:val="placeholder"/>
        </w:category>
        <w:types>
          <w:type w:val="bbPlcHdr"/>
        </w:types>
        <w:behaviors>
          <w:behavior w:val="content"/>
        </w:behaviors>
        <w:guid w:val="{FF451341-973C-4D64-9E5D-1D46BA99FD1B}"/>
      </w:docPartPr>
      <w:docPartBody>
        <w:p w:rsidR="006569E1" w:rsidRDefault="00892FA3" w:rsidP="00892FA3">
          <w:pPr>
            <w:pStyle w:val="9044436DFD634FFC881BEF74110CAD711"/>
          </w:pPr>
          <w:r w:rsidRPr="0031220C">
            <w:rPr>
              <w:rStyle w:val="Platzhaltertext"/>
            </w:rPr>
            <w:t>Klicken Sie hier, um Text einzug</w:t>
          </w:r>
          <w:r w:rsidRPr="0031220C">
            <w:rPr>
              <w:rStyle w:val="Platzhaltertext"/>
            </w:rPr>
            <w:t>e</w:t>
          </w:r>
          <w:r w:rsidRPr="0031220C">
            <w:rPr>
              <w:rStyle w:val="Platzhaltertext"/>
            </w:rPr>
            <w:t>ben.</w:t>
          </w:r>
        </w:p>
      </w:docPartBody>
    </w:docPart>
    <w:docPart>
      <w:docPartPr>
        <w:name w:val="6BA54B3B6DA54C648FAC3F395254F395"/>
        <w:category>
          <w:name w:val="Allgemein"/>
          <w:gallery w:val="placeholder"/>
        </w:category>
        <w:types>
          <w:type w:val="bbPlcHdr"/>
        </w:types>
        <w:behaviors>
          <w:behavior w:val="content"/>
        </w:behaviors>
        <w:guid w:val="{0973E205-9C7F-4CF9-A3A7-23D59CA9B838}"/>
      </w:docPartPr>
      <w:docPartBody>
        <w:p w:rsidR="006569E1" w:rsidRDefault="00892FA3" w:rsidP="00892FA3">
          <w:pPr>
            <w:pStyle w:val="6BA54B3B6DA54C648FAC3F395254F3951"/>
          </w:pPr>
          <w:r w:rsidRPr="0031220C">
            <w:rPr>
              <w:rStyle w:val="Platzhaltertext"/>
            </w:rPr>
            <w:t>Klicken Sie hier, um Text einzugeben.</w:t>
          </w:r>
        </w:p>
      </w:docPartBody>
    </w:docPart>
    <w:docPart>
      <w:docPartPr>
        <w:name w:val="577982E8BBA54040B72CC0EF2C7CCDDD"/>
        <w:category>
          <w:name w:val="Allgemein"/>
          <w:gallery w:val="placeholder"/>
        </w:category>
        <w:types>
          <w:type w:val="bbPlcHdr"/>
        </w:types>
        <w:behaviors>
          <w:behavior w:val="content"/>
        </w:behaviors>
        <w:guid w:val="{7BDA979F-21A6-4953-83D5-ADCAE83917B9}"/>
      </w:docPartPr>
      <w:docPartBody>
        <w:p w:rsidR="006569E1" w:rsidRDefault="00892FA3" w:rsidP="00892FA3">
          <w:pPr>
            <w:pStyle w:val="577982E8BBA54040B72CC0EF2C7CCDDD1"/>
          </w:pPr>
          <w:r w:rsidRPr="0031220C">
            <w:rPr>
              <w:rStyle w:val="Platzhaltertext"/>
            </w:rPr>
            <w:t>Klicken Sie hier, um Text einzugeben.</w:t>
          </w:r>
        </w:p>
      </w:docPartBody>
    </w:docPart>
    <w:docPart>
      <w:docPartPr>
        <w:name w:val="F389EBBEED144D0BA606B32657EBA3C3"/>
        <w:category>
          <w:name w:val="Allgemein"/>
          <w:gallery w:val="placeholder"/>
        </w:category>
        <w:types>
          <w:type w:val="bbPlcHdr"/>
        </w:types>
        <w:behaviors>
          <w:behavior w:val="content"/>
        </w:behaviors>
        <w:guid w:val="{5AB477E7-C6FA-4E9E-B4DF-08CC27113B69}"/>
      </w:docPartPr>
      <w:docPartBody>
        <w:p w:rsidR="006569E1" w:rsidRDefault="00892FA3" w:rsidP="00892FA3">
          <w:pPr>
            <w:pStyle w:val="F389EBBEED144D0BA606B32657EBA3C31"/>
          </w:pPr>
          <w:r w:rsidRPr="0031220C">
            <w:rPr>
              <w:rStyle w:val="Platzhaltertext"/>
            </w:rPr>
            <w:t>Klicken Sie hier, um Text einzugeben.</w:t>
          </w:r>
        </w:p>
      </w:docPartBody>
    </w:docPart>
    <w:docPart>
      <w:docPartPr>
        <w:name w:val="6CD3D55686F24F4196B2E0678D02771B"/>
        <w:category>
          <w:name w:val="Allgemein"/>
          <w:gallery w:val="placeholder"/>
        </w:category>
        <w:types>
          <w:type w:val="bbPlcHdr"/>
        </w:types>
        <w:behaviors>
          <w:behavior w:val="content"/>
        </w:behaviors>
        <w:guid w:val="{DB423210-05D6-40DF-A962-3268C956E5D2}"/>
      </w:docPartPr>
      <w:docPartBody>
        <w:p w:rsidR="006569E1" w:rsidRDefault="00892FA3" w:rsidP="00892FA3">
          <w:pPr>
            <w:pStyle w:val="6CD3D55686F24F4196B2E0678D02771B1"/>
          </w:pPr>
          <w:r w:rsidRPr="0031220C">
            <w:rPr>
              <w:rStyle w:val="Platzhaltertext"/>
            </w:rPr>
            <w:t>Wählen Sie ein Element aus.</w:t>
          </w:r>
        </w:p>
      </w:docPartBody>
    </w:docPart>
    <w:docPart>
      <w:docPartPr>
        <w:name w:val="F335574E41014D16B3520F21D3B83C50"/>
        <w:category>
          <w:name w:val="Allgemein"/>
          <w:gallery w:val="placeholder"/>
        </w:category>
        <w:types>
          <w:type w:val="bbPlcHdr"/>
        </w:types>
        <w:behaviors>
          <w:behavior w:val="content"/>
        </w:behaviors>
        <w:guid w:val="{72AEE964-CAF3-4BA2-8A23-CDA70FB0DD36}"/>
      </w:docPartPr>
      <w:docPartBody>
        <w:p w:rsidR="006569E1" w:rsidRDefault="00892FA3" w:rsidP="00892FA3">
          <w:pPr>
            <w:pStyle w:val="F335574E41014D16B3520F21D3B83C501"/>
          </w:pPr>
          <w:r w:rsidRPr="0031220C">
            <w:rPr>
              <w:rStyle w:val="Platzhaltertext"/>
            </w:rPr>
            <w:t>Klicken Sie hier, um Text einzugeben.</w:t>
          </w:r>
        </w:p>
      </w:docPartBody>
    </w:docPart>
    <w:docPart>
      <w:docPartPr>
        <w:name w:val="A5D03A600B0B4A109F722E3D17BD738C"/>
        <w:category>
          <w:name w:val="Allgemein"/>
          <w:gallery w:val="placeholder"/>
        </w:category>
        <w:types>
          <w:type w:val="bbPlcHdr"/>
        </w:types>
        <w:behaviors>
          <w:behavior w:val="content"/>
        </w:behaviors>
        <w:guid w:val="{24C23E0D-6002-4725-AD6B-8F3219F23E55}"/>
      </w:docPartPr>
      <w:docPartBody>
        <w:p w:rsidR="006569E1" w:rsidRDefault="00892FA3" w:rsidP="00892FA3">
          <w:pPr>
            <w:pStyle w:val="A5D03A600B0B4A109F722E3D17BD738C1"/>
          </w:pPr>
          <w:r w:rsidRPr="0031220C">
            <w:rPr>
              <w:rStyle w:val="Platzhaltertext"/>
            </w:rPr>
            <w:t>Klicken Sie hier, um Text einzugeben.</w:t>
          </w:r>
        </w:p>
      </w:docPartBody>
    </w:docPart>
    <w:docPart>
      <w:docPartPr>
        <w:name w:val="CF639AB067DD4E87A56D8995DBD209CD"/>
        <w:category>
          <w:name w:val="Allgemein"/>
          <w:gallery w:val="placeholder"/>
        </w:category>
        <w:types>
          <w:type w:val="bbPlcHdr"/>
        </w:types>
        <w:behaviors>
          <w:behavior w:val="content"/>
        </w:behaviors>
        <w:guid w:val="{3B9E071D-A8E6-4BAE-8099-A7AED2BC1802}"/>
      </w:docPartPr>
      <w:docPartBody>
        <w:p w:rsidR="006569E1" w:rsidRDefault="00892FA3" w:rsidP="00892FA3">
          <w:pPr>
            <w:pStyle w:val="CF639AB067DD4E87A56D8995DBD209CD1"/>
          </w:pPr>
          <w:r w:rsidRPr="0031220C">
            <w:rPr>
              <w:rStyle w:val="Platzhaltertext"/>
            </w:rPr>
            <w:t>Klicken Sie hier, um Text einzugeben.</w:t>
          </w:r>
        </w:p>
      </w:docPartBody>
    </w:docPart>
    <w:docPart>
      <w:docPartPr>
        <w:name w:val="DBE8AF6BFA344E77B3C4A3027A2968C5"/>
        <w:category>
          <w:name w:val="Allgemein"/>
          <w:gallery w:val="placeholder"/>
        </w:category>
        <w:types>
          <w:type w:val="bbPlcHdr"/>
        </w:types>
        <w:behaviors>
          <w:behavior w:val="content"/>
        </w:behaviors>
        <w:guid w:val="{BAF78543-52EB-4B48-B18B-C7025379D015}"/>
      </w:docPartPr>
      <w:docPartBody>
        <w:p w:rsidR="006569E1" w:rsidRDefault="00892FA3" w:rsidP="00892FA3">
          <w:pPr>
            <w:pStyle w:val="DBE8AF6BFA344E77B3C4A3027A2968C51"/>
          </w:pPr>
          <w:r w:rsidRPr="0031220C">
            <w:rPr>
              <w:rStyle w:val="Platzhaltertext"/>
            </w:rPr>
            <w:t>Klicken Sie hier, um Text einzugeben.</w:t>
          </w:r>
        </w:p>
      </w:docPartBody>
    </w:docPart>
    <w:docPart>
      <w:docPartPr>
        <w:name w:val="A17B92D277E7427A89C349E5EA032351"/>
        <w:category>
          <w:name w:val="Allgemein"/>
          <w:gallery w:val="placeholder"/>
        </w:category>
        <w:types>
          <w:type w:val="bbPlcHdr"/>
        </w:types>
        <w:behaviors>
          <w:behavior w:val="content"/>
        </w:behaviors>
        <w:guid w:val="{DF48C0E9-ED91-4DD7-9E38-C1A3B75DFDDE}"/>
      </w:docPartPr>
      <w:docPartBody>
        <w:p w:rsidR="006569E1" w:rsidRDefault="00892FA3" w:rsidP="00892FA3">
          <w:pPr>
            <w:pStyle w:val="A17B92D277E7427A89C349E5EA0323511"/>
          </w:pPr>
          <w:r w:rsidRPr="0031220C">
            <w:rPr>
              <w:rStyle w:val="Platzhaltertext"/>
            </w:rPr>
            <w:t>Klicken Sie hier, um Text einzugeben.</w:t>
          </w:r>
        </w:p>
      </w:docPartBody>
    </w:docPart>
    <w:docPart>
      <w:docPartPr>
        <w:name w:val="C8C4B1E16819404C8245326E3BAC7AA1"/>
        <w:category>
          <w:name w:val="Allgemein"/>
          <w:gallery w:val="placeholder"/>
        </w:category>
        <w:types>
          <w:type w:val="bbPlcHdr"/>
        </w:types>
        <w:behaviors>
          <w:behavior w:val="content"/>
        </w:behaviors>
        <w:guid w:val="{89C0143C-842B-4403-B456-F2FBE015E1F0}"/>
      </w:docPartPr>
      <w:docPartBody>
        <w:p w:rsidR="006569E1" w:rsidRDefault="00892FA3" w:rsidP="00892FA3">
          <w:pPr>
            <w:pStyle w:val="C8C4B1E16819404C8245326E3BAC7AA11"/>
          </w:pPr>
          <w:r w:rsidRPr="0031220C">
            <w:rPr>
              <w:rStyle w:val="Platzhaltertext"/>
            </w:rPr>
            <w:t>Klicken Sie hier, um Text einzugeben.</w:t>
          </w:r>
        </w:p>
      </w:docPartBody>
    </w:docPart>
    <w:docPart>
      <w:docPartPr>
        <w:name w:val="F1C3D2AE7C8B45E182DA7DDA5D58734A"/>
        <w:category>
          <w:name w:val="Allgemein"/>
          <w:gallery w:val="placeholder"/>
        </w:category>
        <w:types>
          <w:type w:val="bbPlcHdr"/>
        </w:types>
        <w:behaviors>
          <w:behavior w:val="content"/>
        </w:behaviors>
        <w:guid w:val="{CE032C18-E5F6-4A6B-A058-0EE6CE834FB1}"/>
      </w:docPartPr>
      <w:docPartBody>
        <w:p w:rsidR="006569E1" w:rsidRDefault="00892FA3" w:rsidP="00892FA3">
          <w:pPr>
            <w:pStyle w:val="F1C3D2AE7C8B45E182DA7DDA5D58734A1"/>
          </w:pPr>
          <w:r w:rsidRPr="0031220C">
            <w:rPr>
              <w:rStyle w:val="Platzhaltertext"/>
            </w:rPr>
            <w:t>Klicken Sie hier, um Text einzugeben.</w:t>
          </w:r>
        </w:p>
      </w:docPartBody>
    </w:docPart>
    <w:docPart>
      <w:docPartPr>
        <w:name w:val="8C9CC6DDF8034F45BEC3ADEFEAAA88FC"/>
        <w:category>
          <w:name w:val="Allgemein"/>
          <w:gallery w:val="placeholder"/>
        </w:category>
        <w:types>
          <w:type w:val="bbPlcHdr"/>
        </w:types>
        <w:behaviors>
          <w:behavior w:val="content"/>
        </w:behaviors>
        <w:guid w:val="{4E0B1578-A3FD-4A34-A55C-357B7FCB487F}"/>
      </w:docPartPr>
      <w:docPartBody>
        <w:p w:rsidR="006569E1" w:rsidRDefault="00892FA3" w:rsidP="00892FA3">
          <w:pPr>
            <w:pStyle w:val="8C9CC6DDF8034F45BEC3ADEFEAAA88FC1"/>
          </w:pPr>
          <w:r w:rsidRPr="0031220C">
            <w:rPr>
              <w:rStyle w:val="Platzhaltertext"/>
            </w:rPr>
            <w:t>Wählen Sie ein Element aus.</w:t>
          </w:r>
        </w:p>
      </w:docPartBody>
    </w:docPart>
    <w:docPart>
      <w:docPartPr>
        <w:name w:val="089BFF9E23D8423782215B8AF6BDAC62"/>
        <w:category>
          <w:name w:val="Allgemein"/>
          <w:gallery w:val="placeholder"/>
        </w:category>
        <w:types>
          <w:type w:val="bbPlcHdr"/>
        </w:types>
        <w:behaviors>
          <w:behavior w:val="content"/>
        </w:behaviors>
        <w:guid w:val="{71E64DCD-1D5B-4F33-9955-090691EDC04C}"/>
      </w:docPartPr>
      <w:docPartBody>
        <w:p w:rsidR="006569E1" w:rsidRDefault="00892FA3" w:rsidP="00892FA3">
          <w:pPr>
            <w:pStyle w:val="089BFF9E23D8423782215B8AF6BDAC621"/>
          </w:pPr>
          <w:r w:rsidRPr="0031220C">
            <w:rPr>
              <w:rStyle w:val="Platzhaltertext"/>
            </w:rPr>
            <w:t>Klicken Sie hier, um Text einzugeben.</w:t>
          </w:r>
        </w:p>
      </w:docPartBody>
    </w:docPart>
    <w:docPart>
      <w:docPartPr>
        <w:name w:val="0915D525EC354684AA6B92A4CC20CD79"/>
        <w:category>
          <w:name w:val="Allgemein"/>
          <w:gallery w:val="placeholder"/>
        </w:category>
        <w:types>
          <w:type w:val="bbPlcHdr"/>
        </w:types>
        <w:behaviors>
          <w:behavior w:val="content"/>
        </w:behaviors>
        <w:guid w:val="{8C63F4D7-D35B-4A2B-8F44-98F77A44C192}"/>
      </w:docPartPr>
      <w:docPartBody>
        <w:p w:rsidR="006569E1" w:rsidRDefault="00892FA3" w:rsidP="00892FA3">
          <w:pPr>
            <w:pStyle w:val="0915D525EC354684AA6B92A4CC20CD791"/>
          </w:pPr>
          <w:r w:rsidRPr="0031220C">
            <w:rPr>
              <w:rStyle w:val="Platzhaltertext"/>
            </w:rPr>
            <w:t>Klicken Sie hier, um Text einzugeben.</w:t>
          </w:r>
        </w:p>
      </w:docPartBody>
    </w:docPart>
    <w:docPart>
      <w:docPartPr>
        <w:name w:val="BA0D1C0CA4674ECCB99440106C901818"/>
        <w:category>
          <w:name w:val="Allgemein"/>
          <w:gallery w:val="placeholder"/>
        </w:category>
        <w:types>
          <w:type w:val="bbPlcHdr"/>
        </w:types>
        <w:behaviors>
          <w:behavior w:val="content"/>
        </w:behaviors>
        <w:guid w:val="{E8D3A41A-80DA-4B56-900E-411B00FEAD33}"/>
      </w:docPartPr>
      <w:docPartBody>
        <w:p w:rsidR="006569E1" w:rsidRDefault="00892FA3" w:rsidP="00892FA3">
          <w:pPr>
            <w:pStyle w:val="BA0D1C0CA4674ECCB99440106C9018181"/>
          </w:pPr>
          <w:r w:rsidRPr="0031220C">
            <w:rPr>
              <w:rStyle w:val="Platzhaltertext"/>
            </w:rPr>
            <w:t>Klicken Sie hier, um Text einzugeben.</w:t>
          </w:r>
        </w:p>
      </w:docPartBody>
    </w:docPart>
    <w:docPart>
      <w:docPartPr>
        <w:name w:val="3409AFF507AE4F7098EC64CA8D2DA2BD"/>
        <w:category>
          <w:name w:val="Allgemein"/>
          <w:gallery w:val="placeholder"/>
        </w:category>
        <w:types>
          <w:type w:val="bbPlcHdr"/>
        </w:types>
        <w:behaviors>
          <w:behavior w:val="content"/>
        </w:behaviors>
        <w:guid w:val="{E6A6FEEC-78B2-4DA2-9CF7-FEFE57E7F3A4}"/>
      </w:docPartPr>
      <w:docPartBody>
        <w:p w:rsidR="00000000" w:rsidRDefault="00892FA3" w:rsidP="00892FA3">
          <w:pPr>
            <w:pStyle w:val="3409AFF507AE4F7098EC64CA8D2DA2BD"/>
          </w:pPr>
          <w:r w:rsidRPr="0031220C">
            <w:rPr>
              <w:rStyle w:val="Platzhaltertext"/>
            </w:rPr>
            <w:t>Klicken Sie hier, um Text einzugeben.</w:t>
          </w:r>
        </w:p>
      </w:docPartBody>
    </w:docPart>
    <w:docPart>
      <w:docPartPr>
        <w:name w:val="B56A2E19D132475AB70770263480731D"/>
        <w:category>
          <w:name w:val="Allgemein"/>
          <w:gallery w:val="placeholder"/>
        </w:category>
        <w:types>
          <w:type w:val="bbPlcHdr"/>
        </w:types>
        <w:behaviors>
          <w:behavior w:val="content"/>
        </w:behaviors>
        <w:guid w:val="{0CB2AA80-F3D9-47AB-B20F-3CD0E6EC5C64}"/>
      </w:docPartPr>
      <w:docPartBody>
        <w:p w:rsidR="00000000" w:rsidRDefault="00892FA3" w:rsidP="00892FA3">
          <w:pPr>
            <w:pStyle w:val="B56A2E19D132475AB70770263480731D"/>
          </w:pPr>
          <w:r w:rsidRPr="003122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E1"/>
    <w:rsid w:val="006569E1"/>
    <w:rsid w:val="00892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2FA3"/>
    <w:rPr>
      <w:color w:val="808080"/>
    </w:rPr>
  </w:style>
  <w:style w:type="paragraph" w:customStyle="1" w:styleId="644D88445F294F608C80F0CE79BBF9EF">
    <w:name w:val="644D88445F294F608C80F0CE79BBF9EF"/>
    <w:rsid w:val="006569E1"/>
  </w:style>
  <w:style w:type="paragraph" w:customStyle="1" w:styleId="9A12BDA2E476426D9690537FDFC29B08">
    <w:name w:val="9A12BDA2E476426D9690537FDFC29B08"/>
    <w:rsid w:val="006569E1"/>
  </w:style>
  <w:style w:type="paragraph" w:customStyle="1" w:styleId="8148084E54A24D989C0FFACC81BCF373">
    <w:name w:val="8148084E54A24D989C0FFACC81BCF373"/>
    <w:rsid w:val="006569E1"/>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
    <w:name w:val="1CA220B3DFE64AAEA471E1A592C8A584"/>
    <w:rsid w:val="006569E1"/>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
    <w:name w:val="9044436DFD634FFC881BEF74110CAD71"/>
    <w:rsid w:val="006569E1"/>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
    <w:name w:val="6BA54B3B6DA54C648FAC3F395254F395"/>
    <w:rsid w:val="006569E1"/>
    <w:pPr>
      <w:spacing w:after="120"/>
      <w:ind w:left="720"/>
      <w:contextualSpacing/>
    </w:pPr>
    <w:rPr>
      <w:rFonts w:ascii="Times New Roman" w:eastAsia="Times New Roman" w:hAnsi="Times New Roman" w:cs="Times New Roman"/>
      <w:szCs w:val="24"/>
      <w:lang w:eastAsia="ar-SA"/>
    </w:rPr>
  </w:style>
  <w:style w:type="paragraph" w:customStyle="1" w:styleId="A8BD00B475C544BC89B0014AB0A56F06">
    <w:name w:val="A8BD00B475C544BC89B0014AB0A56F06"/>
    <w:rsid w:val="006569E1"/>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
    <w:name w:val="577982E8BBA54040B72CC0EF2C7CCDDD"/>
    <w:rsid w:val="006569E1"/>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
    <w:name w:val="F389EBBEED144D0BA606B32657EBA3C3"/>
    <w:rsid w:val="006569E1"/>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
    <w:name w:val="6CD3D55686F24F4196B2E0678D02771B"/>
    <w:rsid w:val="006569E1"/>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
    <w:name w:val="F335574E41014D16B3520F21D3B83C50"/>
    <w:rsid w:val="006569E1"/>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
    <w:name w:val="A5D03A600B0B4A109F722E3D17BD738C"/>
    <w:rsid w:val="006569E1"/>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
    <w:name w:val="CF639AB067DD4E87A56D8995DBD209CD"/>
    <w:rsid w:val="006569E1"/>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
    <w:name w:val="DBE8AF6BFA344E77B3C4A3027A2968C5"/>
    <w:rsid w:val="006569E1"/>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
    <w:name w:val="A17B92D277E7427A89C349E5EA032351"/>
    <w:rsid w:val="006569E1"/>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
    <w:name w:val="C8C4B1E16819404C8245326E3BAC7AA1"/>
    <w:rsid w:val="006569E1"/>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
    <w:name w:val="F1C3D2AE7C8B45E182DA7DDA5D58734A"/>
    <w:rsid w:val="006569E1"/>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
    <w:name w:val="8C9CC6DDF8034F45BEC3ADEFEAAA88FC"/>
    <w:rsid w:val="006569E1"/>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
    <w:name w:val="089BFF9E23D8423782215B8AF6BDAC62"/>
    <w:rsid w:val="006569E1"/>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1">
    <w:name w:val="644D88445F294F608C80F0CE79BBF9EF1"/>
    <w:rsid w:val="006569E1"/>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
    <w:name w:val="0915D525EC354684AA6B92A4CC20CD79"/>
    <w:rsid w:val="006569E1"/>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1">
    <w:name w:val="9A12BDA2E476426D9690537FDFC29B081"/>
    <w:rsid w:val="006569E1"/>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
    <w:name w:val="BA0D1C0CA4674ECCB99440106C901818"/>
    <w:rsid w:val="006569E1"/>
    <w:pPr>
      <w:spacing w:after="120"/>
      <w:ind w:left="720"/>
      <w:contextualSpacing/>
    </w:pPr>
    <w:rPr>
      <w:rFonts w:ascii="Times New Roman" w:eastAsia="Times New Roman" w:hAnsi="Times New Roman" w:cs="Times New Roman"/>
      <w:szCs w:val="24"/>
      <w:lang w:eastAsia="ar-SA"/>
    </w:rPr>
  </w:style>
  <w:style w:type="paragraph" w:customStyle="1" w:styleId="8148084E54A24D989C0FFACC81BCF3731">
    <w:name w:val="8148084E54A24D989C0FFACC81BCF3731"/>
    <w:rsid w:val="00892FA3"/>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1">
    <w:name w:val="1CA220B3DFE64AAEA471E1A592C8A5841"/>
    <w:rsid w:val="00892FA3"/>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1">
    <w:name w:val="9044436DFD634FFC881BEF74110CAD711"/>
    <w:rsid w:val="00892FA3"/>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1">
    <w:name w:val="6BA54B3B6DA54C648FAC3F395254F3951"/>
    <w:rsid w:val="00892FA3"/>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1">
    <w:name w:val="577982E8BBA54040B72CC0EF2C7CCDDD1"/>
    <w:rsid w:val="00892FA3"/>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1">
    <w:name w:val="F389EBBEED144D0BA606B32657EBA3C31"/>
    <w:rsid w:val="00892FA3"/>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1">
    <w:name w:val="6CD3D55686F24F4196B2E0678D02771B1"/>
    <w:rsid w:val="00892FA3"/>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1">
    <w:name w:val="F335574E41014D16B3520F21D3B83C501"/>
    <w:rsid w:val="00892FA3"/>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1">
    <w:name w:val="A5D03A600B0B4A109F722E3D17BD738C1"/>
    <w:rsid w:val="00892FA3"/>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1">
    <w:name w:val="CF639AB067DD4E87A56D8995DBD209CD1"/>
    <w:rsid w:val="00892FA3"/>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1">
    <w:name w:val="DBE8AF6BFA344E77B3C4A3027A2968C51"/>
    <w:rsid w:val="00892FA3"/>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1">
    <w:name w:val="A17B92D277E7427A89C349E5EA0323511"/>
    <w:rsid w:val="00892FA3"/>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1">
    <w:name w:val="C8C4B1E16819404C8245326E3BAC7AA11"/>
    <w:rsid w:val="00892FA3"/>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1">
    <w:name w:val="F1C3D2AE7C8B45E182DA7DDA5D58734A1"/>
    <w:rsid w:val="00892FA3"/>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1">
    <w:name w:val="8C9CC6DDF8034F45BEC3ADEFEAAA88FC1"/>
    <w:rsid w:val="00892FA3"/>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1">
    <w:name w:val="089BFF9E23D8423782215B8AF6BDAC621"/>
    <w:rsid w:val="00892FA3"/>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2">
    <w:name w:val="644D88445F294F608C80F0CE79BBF9EF2"/>
    <w:rsid w:val="00892FA3"/>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1">
    <w:name w:val="0915D525EC354684AA6B92A4CC20CD791"/>
    <w:rsid w:val="00892FA3"/>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2">
    <w:name w:val="9A12BDA2E476426D9690537FDFC29B082"/>
    <w:rsid w:val="00892FA3"/>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1">
    <w:name w:val="BA0D1C0CA4674ECCB99440106C9018181"/>
    <w:rsid w:val="00892FA3"/>
    <w:pPr>
      <w:spacing w:after="120"/>
      <w:ind w:left="720"/>
      <w:contextualSpacing/>
    </w:pPr>
    <w:rPr>
      <w:rFonts w:ascii="Times New Roman" w:eastAsia="Times New Roman" w:hAnsi="Times New Roman" w:cs="Times New Roman"/>
      <w:szCs w:val="24"/>
      <w:lang w:eastAsia="ar-SA"/>
    </w:rPr>
  </w:style>
  <w:style w:type="paragraph" w:customStyle="1" w:styleId="3409AFF507AE4F7098EC64CA8D2DA2BD">
    <w:name w:val="3409AFF507AE4F7098EC64CA8D2DA2BD"/>
    <w:rsid w:val="00892FA3"/>
    <w:pPr>
      <w:spacing w:after="120"/>
    </w:pPr>
    <w:rPr>
      <w:rFonts w:ascii="Times New Roman" w:eastAsia="Times New Roman" w:hAnsi="Times New Roman" w:cs="Times New Roman"/>
      <w:szCs w:val="24"/>
      <w:lang w:eastAsia="ar-SA"/>
    </w:rPr>
  </w:style>
  <w:style w:type="paragraph" w:customStyle="1" w:styleId="B56A2E19D132475AB70770263480731D">
    <w:name w:val="B56A2E19D132475AB70770263480731D"/>
    <w:rsid w:val="00892FA3"/>
    <w:pPr>
      <w:spacing w:after="120"/>
      <w:ind w:left="720"/>
      <w:contextualSpacing/>
    </w:pPr>
    <w:rPr>
      <w:rFonts w:ascii="Times New Roman" w:eastAsia="Times New Roman" w:hAnsi="Times New Roman" w:cs="Times New Roman"/>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2FA3"/>
    <w:rPr>
      <w:color w:val="808080"/>
    </w:rPr>
  </w:style>
  <w:style w:type="paragraph" w:customStyle="1" w:styleId="644D88445F294F608C80F0CE79BBF9EF">
    <w:name w:val="644D88445F294F608C80F0CE79BBF9EF"/>
    <w:rsid w:val="006569E1"/>
  </w:style>
  <w:style w:type="paragraph" w:customStyle="1" w:styleId="9A12BDA2E476426D9690537FDFC29B08">
    <w:name w:val="9A12BDA2E476426D9690537FDFC29B08"/>
    <w:rsid w:val="006569E1"/>
  </w:style>
  <w:style w:type="paragraph" w:customStyle="1" w:styleId="8148084E54A24D989C0FFACC81BCF373">
    <w:name w:val="8148084E54A24D989C0FFACC81BCF373"/>
    <w:rsid w:val="006569E1"/>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
    <w:name w:val="1CA220B3DFE64AAEA471E1A592C8A584"/>
    <w:rsid w:val="006569E1"/>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
    <w:name w:val="9044436DFD634FFC881BEF74110CAD71"/>
    <w:rsid w:val="006569E1"/>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
    <w:name w:val="6BA54B3B6DA54C648FAC3F395254F395"/>
    <w:rsid w:val="006569E1"/>
    <w:pPr>
      <w:spacing w:after="120"/>
      <w:ind w:left="720"/>
      <w:contextualSpacing/>
    </w:pPr>
    <w:rPr>
      <w:rFonts w:ascii="Times New Roman" w:eastAsia="Times New Roman" w:hAnsi="Times New Roman" w:cs="Times New Roman"/>
      <w:szCs w:val="24"/>
      <w:lang w:eastAsia="ar-SA"/>
    </w:rPr>
  </w:style>
  <w:style w:type="paragraph" w:customStyle="1" w:styleId="A8BD00B475C544BC89B0014AB0A56F06">
    <w:name w:val="A8BD00B475C544BC89B0014AB0A56F06"/>
    <w:rsid w:val="006569E1"/>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
    <w:name w:val="577982E8BBA54040B72CC0EF2C7CCDDD"/>
    <w:rsid w:val="006569E1"/>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
    <w:name w:val="F389EBBEED144D0BA606B32657EBA3C3"/>
    <w:rsid w:val="006569E1"/>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
    <w:name w:val="6CD3D55686F24F4196B2E0678D02771B"/>
    <w:rsid w:val="006569E1"/>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
    <w:name w:val="F335574E41014D16B3520F21D3B83C50"/>
    <w:rsid w:val="006569E1"/>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
    <w:name w:val="A5D03A600B0B4A109F722E3D17BD738C"/>
    <w:rsid w:val="006569E1"/>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
    <w:name w:val="CF639AB067DD4E87A56D8995DBD209CD"/>
    <w:rsid w:val="006569E1"/>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
    <w:name w:val="DBE8AF6BFA344E77B3C4A3027A2968C5"/>
    <w:rsid w:val="006569E1"/>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
    <w:name w:val="A17B92D277E7427A89C349E5EA032351"/>
    <w:rsid w:val="006569E1"/>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
    <w:name w:val="C8C4B1E16819404C8245326E3BAC7AA1"/>
    <w:rsid w:val="006569E1"/>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
    <w:name w:val="F1C3D2AE7C8B45E182DA7DDA5D58734A"/>
    <w:rsid w:val="006569E1"/>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
    <w:name w:val="8C9CC6DDF8034F45BEC3ADEFEAAA88FC"/>
    <w:rsid w:val="006569E1"/>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
    <w:name w:val="089BFF9E23D8423782215B8AF6BDAC62"/>
    <w:rsid w:val="006569E1"/>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1">
    <w:name w:val="644D88445F294F608C80F0CE79BBF9EF1"/>
    <w:rsid w:val="006569E1"/>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
    <w:name w:val="0915D525EC354684AA6B92A4CC20CD79"/>
    <w:rsid w:val="006569E1"/>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1">
    <w:name w:val="9A12BDA2E476426D9690537FDFC29B081"/>
    <w:rsid w:val="006569E1"/>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
    <w:name w:val="BA0D1C0CA4674ECCB99440106C901818"/>
    <w:rsid w:val="006569E1"/>
    <w:pPr>
      <w:spacing w:after="120"/>
      <w:ind w:left="720"/>
      <w:contextualSpacing/>
    </w:pPr>
    <w:rPr>
      <w:rFonts w:ascii="Times New Roman" w:eastAsia="Times New Roman" w:hAnsi="Times New Roman" w:cs="Times New Roman"/>
      <w:szCs w:val="24"/>
      <w:lang w:eastAsia="ar-SA"/>
    </w:rPr>
  </w:style>
  <w:style w:type="paragraph" w:customStyle="1" w:styleId="8148084E54A24D989C0FFACC81BCF3731">
    <w:name w:val="8148084E54A24D989C0FFACC81BCF3731"/>
    <w:rsid w:val="00892FA3"/>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1">
    <w:name w:val="1CA220B3DFE64AAEA471E1A592C8A5841"/>
    <w:rsid w:val="00892FA3"/>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1">
    <w:name w:val="9044436DFD634FFC881BEF74110CAD711"/>
    <w:rsid w:val="00892FA3"/>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1">
    <w:name w:val="6BA54B3B6DA54C648FAC3F395254F3951"/>
    <w:rsid w:val="00892FA3"/>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1">
    <w:name w:val="577982E8BBA54040B72CC0EF2C7CCDDD1"/>
    <w:rsid w:val="00892FA3"/>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1">
    <w:name w:val="F389EBBEED144D0BA606B32657EBA3C31"/>
    <w:rsid w:val="00892FA3"/>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1">
    <w:name w:val="6CD3D55686F24F4196B2E0678D02771B1"/>
    <w:rsid w:val="00892FA3"/>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1">
    <w:name w:val="F335574E41014D16B3520F21D3B83C501"/>
    <w:rsid w:val="00892FA3"/>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1">
    <w:name w:val="A5D03A600B0B4A109F722E3D17BD738C1"/>
    <w:rsid w:val="00892FA3"/>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1">
    <w:name w:val="CF639AB067DD4E87A56D8995DBD209CD1"/>
    <w:rsid w:val="00892FA3"/>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1">
    <w:name w:val="DBE8AF6BFA344E77B3C4A3027A2968C51"/>
    <w:rsid w:val="00892FA3"/>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1">
    <w:name w:val="A17B92D277E7427A89C349E5EA0323511"/>
    <w:rsid w:val="00892FA3"/>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1">
    <w:name w:val="C8C4B1E16819404C8245326E3BAC7AA11"/>
    <w:rsid w:val="00892FA3"/>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1">
    <w:name w:val="F1C3D2AE7C8B45E182DA7DDA5D58734A1"/>
    <w:rsid w:val="00892FA3"/>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1">
    <w:name w:val="8C9CC6DDF8034F45BEC3ADEFEAAA88FC1"/>
    <w:rsid w:val="00892FA3"/>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1">
    <w:name w:val="089BFF9E23D8423782215B8AF6BDAC621"/>
    <w:rsid w:val="00892FA3"/>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2">
    <w:name w:val="644D88445F294F608C80F0CE79BBF9EF2"/>
    <w:rsid w:val="00892FA3"/>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1">
    <w:name w:val="0915D525EC354684AA6B92A4CC20CD791"/>
    <w:rsid w:val="00892FA3"/>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2">
    <w:name w:val="9A12BDA2E476426D9690537FDFC29B082"/>
    <w:rsid w:val="00892FA3"/>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1">
    <w:name w:val="BA0D1C0CA4674ECCB99440106C9018181"/>
    <w:rsid w:val="00892FA3"/>
    <w:pPr>
      <w:spacing w:after="120"/>
      <w:ind w:left="720"/>
      <w:contextualSpacing/>
    </w:pPr>
    <w:rPr>
      <w:rFonts w:ascii="Times New Roman" w:eastAsia="Times New Roman" w:hAnsi="Times New Roman" w:cs="Times New Roman"/>
      <w:szCs w:val="24"/>
      <w:lang w:eastAsia="ar-SA"/>
    </w:rPr>
  </w:style>
  <w:style w:type="paragraph" w:customStyle="1" w:styleId="3409AFF507AE4F7098EC64CA8D2DA2BD">
    <w:name w:val="3409AFF507AE4F7098EC64CA8D2DA2BD"/>
    <w:rsid w:val="00892FA3"/>
    <w:pPr>
      <w:spacing w:after="120"/>
    </w:pPr>
    <w:rPr>
      <w:rFonts w:ascii="Times New Roman" w:eastAsia="Times New Roman" w:hAnsi="Times New Roman" w:cs="Times New Roman"/>
      <w:szCs w:val="24"/>
      <w:lang w:eastAsia="ar-SA"/>
    </w:rPr>
  </w:style>
  <w:style w:type="paragraph" w:customStyle="1" w:styleId="B56A2E19D132475AB70770263480731D">
    <w:name w:val="B56A2E19D132475AB70770263480731D"/>
    <w:rsid w:val="00892FA3"/>
    <w:pPr>
      <w:spacing w:after="120"/>
      <w:ind w:left="720"/>
      <w:contextualSpacing/>
    </w:pPr>
    <w:rPr>
      <w:rFonts w:ascii="Times New Roman" w:eastAsia="Times New Roman" w:hAnsi="Times New Roman" w:cs="Times New Roman"/>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588B-9E32-4CA2-8660-A990B189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3337</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Viviane Bethencourt</cp:lastModifiedBy>
  <cp:revision>7</cp:revision>
  <cp:lastPrinted>2012-08-31T09:39:00Z</cp:lastPrinted>
  <dcterms:created xsi:type="dcterms:W3CDTF">2016-04-21T11:52:00Z</dcterms:created>
  <dcterms:modified xsi:type="dcterms:W3CDTF">2016-05-12T12:21:00Z</dcterms:modified>
</cp:coreProperties>
</file>