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DA5" w:rsidRPr="00A220AA" w:rsidRDefault="00BE0DA5" w:rsidP="00BE0DA5">
      <w:pPr>
        <w:pStyle w:val="Kopfzeile"/>
        <w:tabs>
          <w:tab w:val="clear" w:pos="4536"/>
          <w:tab w:val="clear" w:pos="9072"/>
          <w:tab w:val="left" w:pos="1787"/>
        </w:tabs>
        <w:rPr>
          <w:rFonts w:asciiTheme="majorHAnsi" w:hAnsiTheme="majorHAnsi" w:cstheme="majorHAnsi"/>
          <w:color w:val="0B5294" w:themeColor="accent1" w:themeShade="BF"/>
          <w:sz w:val="28"/>
          <w:szCs w:val="28"/>
        </w:rPr>
      </w:pPr>
      <w:r w:rsidRPr="00A220AA">
        <w:rPr>
          <w:rFonts w:asciiTheme="majorHAnsi" w:hAnsiTheme="majorHAnsi" w:cstheme="majorHAnsi"/>
          <w:color w:val="0B5294" w:themeColor="accent1" w:themeShade="BF"/>
          <w:sz w:val="28"/>
          <w:szCs w:val="28"/>
        </w:rPr>
        <w:t>Thema</w:t>
      </w:r>
      <w:r>
        <w:rPr>
          <w:rFonts w:asciiTheme="majorHAnsi" w:hAnsiTheme="majorHAnsi" w:cstheme="majorHAnsi"/>
          <w:color w:val="0B5294" w:themeColor="accent1" w:themeShade="BF"/>
          <w:sz w:val="28"/>
          <w:szCs w:val="28"/>
        </w:rPr>
        <w:t xml:space="preserve">: </w:t>
      </w:r>
      <w:r w:rsidR="00396E10">
        <w:rPr>
          <w:rFonts w:asciiTheme="majorHAnsi" w:hAnsiTheme="majorHAnsi" w:cstheme="majorHAnsi"/>
          <w:color w:val="0B5294" w:themeColor="accent1" w:themeShade="BF"/>
          <w:sz w:val="28"/>
          <w:szCs w:val="28"/>
        </w:rPr>
        <w:t xml:space="preserve">Bevölkerung in Ecuador </w:t>
      </w:r>
      <w:r>
        <w:rPr>
          <w:rFonts w:asciiTheme="majorHAnsi" w:hAnsiTheme="majorHAnsi" w:cstheme="majorHAnsi"/>
          <w:sz w:val="28"/>
          <w:szCs w:val="28"/>
        </w:rPr>
        <w:t xml:space="preserve"> </w:t>
      </w:r>
    </w:p>
    <w:p w:rsidR="00BE0DA5" w:rsidRDefault="00396E10" w:rsidP="00BE0DA5">
      <w:pPr>
        <w:tabs>
          <w:tab w:val="left" w:pos="993"/>
        </w:tabs>
        <w:spacing w:after="0"/>
        <w:rPr>
          <w:rFonts w:ascii="Calibri" w:hAnsi="Calibri" w:cs="Calibri"/>
          <w:color w:val="0B5294" w:themeColor="accent1" w:themeShade="BF"/>
          <w:szCs w:val="22"/>
        </w:rPr>
      </w:pPr>
      <w:r>
        <w:rPr>
          <w:rFonts w:ascii="Calibri" w:hAnsi="Calibri" w:cs="Calibri"/>
          <w:color w:val="0B5294" w:themeColor="accent1" w:themeShade="BF"/>
          <w:szCs w:val="22"/>
        </w:rPr>
        <w:t>Arbeitsblatt</w:t>
      </w:r>
      <w:r w:rsidR="00094C51">
        <w:rPr>
          <w:rFonts w:ascii="Calibri" w:hAnsi="Calibri" w:cs="Calibri"/>
          <w:color w:val="0B5294" w:themeColor="accent1" w:themeShade="BF"/>
          <w:szCs w:val="22"/>
        </w:rPr>
        <w:t>: Wer lebt wo und spricht was</w:t>
      </w:r>
      <w:r>
        <w:rPr>
          <w:rFonts w:ascii="Calibri" w:hAnsi="Calibri" w:cs="Calibri"/>
          <w:color w:val="0B5294" w:themeColor="accent1" w:themeShade="BF"/>
          <w:szCs w:val="22"/>
        </w:rPr>
        <w:t>?</w:t>
      </w:r>
    </w:p>
    <w:p w:rsidR="005233E6" w:rsidRPr="00982ACA" w:rsidRDefault="005233E6" w:rsidP="00BE0DA5">
      <w:pPr>
        <w:tabs>
          <w:tab w:val="left" w:pos="993"/>
        </w:tabs>
        <w:spacing w:after="0"/>
        <w:rPr>
          <w:rFonts w:ascii="Calibri" w:hAnsi="Calibri" w:cs="Calibri"/>
          <w:color w:val="0B5294" w:themeColor="accent1" w:themeShade="BF"/>
          <w:sz w:val="8"/>
          <w:szCs w:val="22"/>
        </w:rPr>
      </w:pPr>
    </w:p>
    <w:p w:rsidR="005233E6" w:rsidRDefault="005233E6" w:rsidP="00BE0DA5">
      <w:pPr>
        <w:tabs>
          <w:tab w:val="left" w:pos="993"/>
        </w:tabs>
        <w:spacing w:after="0"/>
        <w:rPr>
          <w:rFonts w:ascii="Calibri" w:hAnsi="Calibri" w:cs="Calibri"/>
          <w:color w:val="0D0D0D" w:themeColor="text1" w:themeTint="F2"/>
          <w:szCs w:val="22"/>
        </w:rPr>
      </w:pPr>
      <w:r w:rsidRPr="005233E6">
        <w:rPr>
          <w:rFonts w:ascii="Calibri" w:hAnsi="Calibri" w:cs="Calibri"/>
          <w:color w:val="0D0D0D" w:themeColor="text1" w:themeTint="F2"/>
          <w:szCs w:val="22"/>
        </w:rPr>
        <w:t>Ecuador ist die Heimat von rund 15,8 Mio. Einwohnern. Das Durchschnittsalter ist mi 23 Jahren deu</w:t>
      </w:r>
      <w:r w:rsidRPr="005233E6">
        <w:rPr>
          <w:rFonts w:ascii="Calibri" w:hAnsi="Calibri" w:cs="Calibri"/>
          <w:color w:val="0D0D0D" w:themeColor="text1" w:themeTint="F2"/>
          <w:szCs w:val="22"/>
        </w:rPr>
        <w:t>t</w:t>
      </w:r>
      <w:r w:rsidRPr="005233E6">
        <w:rPr>
          <w:rFonts w:ascii="Calibri" w:hAnsi="Calibri" w:cs="Calibri"/>
          <w:color w:val="0D0D0D" w:themeColor="text1" w:themeTint="F2"/>
          <w:szCs w:val="22"/>
        </w:rPr>
        <w:t xml:space="preserve">lich geringer als das in Deutschland. Die Lebenserwartung liegt bei etwa 73 Jahren. Ca. 50 Einwohner leben auf einem Quadratkilometer zusammen, somit hat Ecuador die höchste Bevölkerungsdichte in Südamerika. Die offizielle </w:t>
      </w:r>
      <w:proofErr w:type="spellStart"/>
      <w:r w:rsidRPr="005233E6">
        <w:rPr>
          <w:rFonts w:ascii="Calibri" w:hAnsi="Calibri" w:cs="Calibri"/>
          <w:color w:val="0D0D0D" w:themeColor="text1" w:themeTint="F2"/>
          <w:szCs w:val="22"/>
        </w:rPr>
        <w:t>Analphabetenrate</w:t>
      </w:r>
      <w:proofErr w:type="spellEnd"/>
      <w:r w:rsidRPr="005233E6">
        <w:rPr>
          <w:rFonts w:ascii="Calibri" w:hAnsi="Calibri" w:cs="Calibri"/>
          <w:color w:val="0D0D0D" w:themeColor="text1" w:themeTint="F2"/>
          <w:szCs w:val="22"/>
        </w:rPr>
        <w:t xml:space="preserve"> der erwachsenen Bevölkerung wird mit 10% beziffert. Vor a</w:t>
      </w:r>
      <w:r w:rsidRPr="005233E6">
        <w:rPr>
          <w:rFonts w:ascii="Calibri" w:hAnsi="Calibri" w:cs="Calibri"/>
          <w:color w:val="0D0D0D" w:themeColor="text1" w:themeTint="F2"/>
          <w:szCs w:val="22"/>
        </w:rPr>
        <w:t>l</w:t>
      </w:r>
      <w:r w:rsidRPr="005233E6">
        <w:rPr>
          <w:rFonts w:ascii="Calibri" w:hAnsi="Calibri" w:cs="Calibri"/>
          <w:color w:val="0D0D0D" w:themeColor="text1" w:themeTint="F2"/>
          <w:szCs w:val="22"/>
        </w:rPr>
        <w:t>lem Mädchen bzw. Frauen in ländlichen Gebieten sind davon betroffen.</w:t>
      </w:r>
      <w:r w:rsidR="00982ACA">
        <w:rPr>
          <w:rStyle w:val="Funotenzeichen"/>
          <w:rFonts w:ascii="Calibri" w:hAnsi="Calibri" w:cs="Calibri"/>
          <w:color w:val="0D0D0D" w:themeColor="text1" w:themeTint="F2"/>
          <w:szCs w:val="22"/>
        </w:rPr>
        <w:footnoteReference w:id="1"/>
      </w:r>
      <w:r w:rsidRPr="005233E6">
        <w:rPr>
          <w:rFonts w:ascii="Calibri" w:hAnsi="Calibri" w:cs="Calibri"/>
          <w:color w:val="0D0D0D" w:themeColor="text1" w:themeTint="F2"/>
          <w:szCs w:val="22"/>
        </w:rPr>
        <w:t xml:space="preserve"> </w:t>
      </w:r>
    </w:p>
    <w:p w:rsidR="005233E6" w:rsidRPr="00396E10" w:rsidRDefault="005233E6" w:rsidP="005233E6">
      <w:pPr>
        <w:pStyle w:val="berschrift1"/>
        <w:numPr>
          <w:ilvl w:val="0"/>
          <w:numId w:val="11"/>
        </w:numPr>
        <w:spacing w:after="0"/>
        <w:ind w:left="425" w:hanging="357"/>
        <w:rPr>
          <w:rFonts w:ascii="Calibri" w:hAnsi="Calibri"/>
          <w:b w:val="0"/>
          <w:sz w:val="24"/>
        </w:rPr>
      </w:pPr>
      <w:r>
        <w:rPr>
          <w:rFonts w:ascii="Calibri" w:hAnsi="Calibri"/>
          <w:b w:val="0"/>
          <w:sz w:val="24"/>
        </w:rPr>
        <w:t xml:space="preserve">Deutschland : Ecuador – ein Vergleich </w:t>
      </w:r>
    </w:p>
    <w:p w:rsidR="005233E6" w:rsidRDefault="005233E6" w:rsidP="005233E6">
      <w:pPr>
        <w:tabs>
          <w:tab w:val="left" w:pos="426"/>
        </w:tabs>
        <w:spacing w:after="0"/>
        <w:ind w:left="425"/>
        <w:rPr>
          <w:rFonts w:asciiTheme="majorHAnsi" w:hAnsiTheme="majorHAnsi" w:cstheme="majorHAnsi"/>
        </w:rPr>
      </w:pPr>
      <w:r>
        <w:rPr>
          <w:rFonts w:asciiTheme="majorHAnsi" w:hAnsiTheme="majorHAnsi" w:cstheme="majorHAnsi"/>
        </w:rPr>
        <w:t xml:space="preserve">Lies dir den obenstehenden Text durch. </w:t>
      </w:r>
      <w:r w:rsidR="00982ACA">
        <w:rPr>
          <w:rFonts w:asciiTheme="majorHAnsi" w:hAnsiTheme="majorHAnsi" w:cstheme="majorHAnsi"/>
        </w:rPr>
        <w:t>Trage dann die richtigen Daten in die untenstehende Tabelle ein. Die Begriffe links sind, sind mit Links hinterlegt, die dich auf Seiten führen, auf d</w:t>
      </w:r>
      <w:r w:rsidR="00982ACA">
        <w:rPr>
          <w:rFonts w:asciiTheme="majorHAnsi" w:hAnsiTheme="majorHAnsi" w:cstheme="majorHAnsi"/>
        </w:rPr>
        <w:t>e</w:t>
      </w:r>
      <w:r w:rsidR="00982ACA">
        <w:rPr>
          <w:rFonts w:asciiTheme="majorHAnsi" w:hAnsiTheme="majorHAnsi" w:cstheme="majorHAnsi"/>
        </w:rPr>
        <w:t xml:space="preserve">nen du die Zahlen für Deutschland herausfinden kannst. Achte darauf, dass du immer die gleiche Einheit verwendest, also zum Beispiel Mio. oder %. </w:t>
      </w:r>
    </w:p>
    <w:p w:rsidR="00982ACA" w:rsidRDefault="00982ACA" w:rsidP="005233E6">
      <w:pPr>
        <w:tabs>
          <w:tab w:val="left" w:pos="426"/>
        </w:tabs>
        <w:spacing w:after="0"/>
        <w:ind w:left="425"/>
        <w:rPr>
          <w:rFonts w:asciiTheme="majorHAnsi" w:hAnsiTheme="majorHAnsi" w:cstheme="majorHAnsi"/>
        </w:rPr>
      </w:pPr>
    </w:p>
    <w:tbl>
      <w:tblPr>
        <w:tblStyle w:val="Tabellenraster"/>
        <w:tblW w:w="0" w:type="auto"/>
        <w:tblInd w:w="425" w:type="dxa"/>
        <w:tblLook w:val="04A0" w:firstRow="1" w:lastRow="0" w:firstColumn="1" w:lastColumn="0" w:noHBand="0" w:noVBand="1"/>
      </w:tblPr>
      <w:tblGrid>
        <w:gridCol w:w="2884"/>
        <w:gridCol w:w="2927"/>
        <w:gridCol w:w="2951"/>
      </w:tblGrid>
      <w:tr w:rsidR="00982ACA" w:rsidTr="00982ACA">
        <w:trPr>
          <w:trHeight w:val="450"/>
        </w:trPr>
        <w:tc>
          <w:tcPr>
            <w:tcW w:w="2884" w:type="dxa"/>
            <w:shd w:val="clear" w:color="auto" w:fill="D9D9D9" w:themeFill="background1" w:themeFillShade="D9"/>
          </w:tcPr>
          <w:p w:rsidR="00982ACA" w:rsidRPr="00982ACA" w:rsidRDefault="00982ACA" w:rsidP="00982ACA">
            <w:pPr>
              <w:tabs>
                <w:tab w:val="left" w:pos="426"/>
              </w:tabs>
              <w:jc w:val="center"/>
              <w:rPr>
                <w:rFonts w:ascii="Calibri" w:hAnsi="Calibri" w:cs="Calibri"/>
                <w:b/>
                <w:color w:val="0D0D0D" w:themeColor="text1" w:themeTint="F2"/>
                <w:sz w:val="24"/>
                <w:szCs w:val="22"/>
              </w:rPr>
            </w:pPr>
          </w:p>
        </w:tc>
        <w:tc>
          <w:tcPr>
            <w:tcW w:w="2927" w:type="dxa"/>
            <w:shd w:val="clear" w:color="auto" w:fill="D9D9D9" w:themeFill="background1" w:themeFillShade="D9"/>
          </w:tcPr>
          <w:p w:rsidR="00982ACA" w:rsidRPr="00982ACA" w:rsidRDefault="00982ACA" w:rsidP="00982ACA">
            <w:pPr>
              <w:tabs>
                <w:tab w:val="left" w:pos="426"/>
              </w:tabs>
              <w:jc w:val="center"/>
              <w:rPr>
                <w:rFonts w:ascii="Calibri" w:hAnsi="Calibri" w:cs="Calibri"/>
                <w:b/>
                <w:color w:val="0D0D0D" w:themeColor="text1" w:themeTint="F2"/>
                <w:sz w:val="24"/>
                <w:szCs w:val="22"/>
              </w:rPr>
            </w:pPr>
            <w:r w:rsidRPr="00982ACA">
              <w:rPr>
                <w:rFonts w:ascii="Calibri" w:hAnsi="Calibri" w:cs="Calibri"/>
                <w:b/>
                <w:color w:val="0D0D0D" w:themeColor="text1" w:themeTint="F2"/>
                <w:sz w:val="24"/>
                <w:szCs w:val="22"/>
              </w:rPr>
              <w:t>Ecuador</w:t>
            </w:r>
          </w:p>
        </w:tc>
        <w:tc>
          <w:tcPr>
            <w:tcW w:w="2951" w:type="dxa"/>
            <w:shd w:val="clear" w:color="auto" w:fill="D9D9D9" w:themeFill="background1" w:themeFillShade="D9"/>
          </w:tcPr>
          <w:p w:rsidR="00982ACA" w:rsidRPr="00982ACA" w:rsidRDefault="00982ACA" w:rsidP="00982ACA">
            <w:pPr>
              <w:tabs>
                <w:tab w:val="left" w:pos="426"/>
              </w:tabs>
              <w:jc w:val="center"/>
              <w:rPr>
                <w:rFonts w:ascii="Calibri" w:hAnsi="Calibri" w:cs="Calibri"/>
                <w:b/>
                <w:color w:val="0D0D0D" w:themeColor="text1" w:themeTint="F2"/>
                <w:sz w:val="24"/>
                <w:szCs w:val="22"/>
              </w:rPr>
            </w:pPr>
            <w:r w:rsidRPr="00982ACA">
              <w:rPr>
                <w:rFonts w:ascii="Calibri" w:hAnsi="Calibri" w:cs="Calibri"/>
                <w:b/>
                <w:color w:val="0D0D0D" w:themeColor="text1" w:themeTint="F2"/>
                <w:sz w:val="24"/>
                <w:szCs w:val="22"/>
              </w:rPr>
              <w:t>Deutschland</w:t>
            </w:r>
          </w:p>
        </w:tc>
      </w:tr>
      <w:tr w:rsidR="00982ACA" w:rsidTr="00982ACA">
        <w:trPr>
          <w:trHeight w:val="419"/>
        </w:trPr>
        <w:tc>
          <w:tcPr>
            <w:tcW w:w="2884" w:type="dxa"/>
          </w:tcPr>
          <w:p w:rsidR="00982ACA" w:rsidRDefault="00982ACA" w:rsidP="005233E6">
            <w:pPr>
              <w:tabs>
                <w:tab w:val="left" w:pos="426"/>
              </w:tabs>
              <w:rPr>
                <w:rFonts w:ascii="Calibri" w:hAnsi="Calibri" w:cs="Calibri"/>
                <w:color w:val="0D0D0D" w:themeColor="text1" w:themeTint="F2"/>
                <w:szCs w:val="22"/>
              </w:rPr>
            </w:pPr>
            <w:hyperlink r:id="rId9" w:history="1">
              <w:r w:rsidRPr="00982ACA">
                <w:rPr>
                  <w:rStyle w:val="Hyperlink"/>
                  <w:rFonts w:ascii="Calibri" w:hAnsi="Calibri" w:cs="Calibri"/>
                  <w:szCs w:val="22"/>
                  <w14:textFill>
                    <w14:solidFill>
                      <w14:srgbClr w14:val="0000FF">
                        <w14:lumMod w14:val="95000"/>
                        <w14:lumOff w14:val="5000"/>
                      </w14:srgbClr>
                    </w14:solidFill>
                  </w14:textFill>
                </w:rPr>
                <w:t>Einwohnerzahl</w:t>
              </w:r>
            </w:hyperlink>
          </w:p>
        </w:tc>
        <w:sdt>
          <w:sdtPr>
            <w:rPr>
              <w:rFonts w:ascii="Calibri" w:hAnsi="Calibri" w:cs="Calibri"/>
              <w:color w:val="0D0D0D" w:themeColor="text1" w:themeTint="F2"/>
              <w:szCs w:val="22"/>
            </w:rPr>
            <w:id w:val="350459363"/>
            <w:placeholder>
              <w:docPart w:val="DefaultPlaceholder_1082065158"/>
            </w:placeholder>
            <w:showingPlcHdr/>
            <w:text/>
          </w:sdtPr>
          <w:sdtContent>
            <w:tc>
              <w:tcPr>
                <w:tcW w:w="2927" w:type="dxa"/>
              </w:tcPr>
              <w:p w:rsidR="00982ACA" w:rsidRDefault="00982ACA" w:rsidP="005233E6">
                <w:pPr>
                  <w:tabs>
                    <w:tab w:val="left" w:pos="426"/>
                  </w:tabs>
                  <w:rPr>
                    <w:rFonts w:ascii="Calibri" w:hAnsi="Calibri" w:cs="Calibri"/>
                    <w:color w:val="0D0D0D" w:themeColor="text1" w:themeTint="F2"/>
                    <w:szCs w:val="22"/>
                  </w:rPr>
                </w:pPr>
                <w:r w:rsidRPr="00C23E96">
                  <w:rPr>
                    <w:rStyle w:val="Platzhaltertext"/>
                  </w:rPr>
                  <w:t>Klicken Sie hier, um Text ei</w:t>
                </w:r>
                <w:r w:rsidRPr="00C23E96">
                  <w:rPr>
                    <w:rStyle w:val="Platzhaltertext"/>
                  </w:rPr>
                  <w:t>n</w:t>
                </w:r>
                <w:r w:rsidRPr="00C23E96">
                  <w:rPr>
                    <w:rStyle w:val="Platzhaltertext"/>
                  </w:rPr>
                  <w:t>zugeben.</w:t>
                </w:r>
              </w:p>
            </w:tc>
          </w:sdtContent>
        </w:sdt>
        <w:sdt>
          <w:sdtPr>
            <w:rPr>
              <w:rFonts w:ascii="Calibri" w:hAnsi="Calibri" w:cs="Calibri"/>
              <w:color w:val="0D0D0D" w:themeColor="text1" w:themeTint="F2"/>
              <w:szCs w:val="22"/>
            </w:rPr>
            <w:id w:val="2143383946"/>
            <w:placeholder>
              <w:docPart w:val="DefaultPlaceholder_1082065158"/>
            </w:placeholder>
            <w:showingPlcHdr/>
            <w:text/>
          </w:sdtPr>
          <w:sdtContent>
            <w:tc>
              <w:tcPr>
                <w:tcW w:w="2951" w:type="dxa"/>
              </w:tcPr>
              <w:p w:rsidR="00982ACA" w:rsidRDefault="00982ACA" w:rsidP="005233E6">
                <w:pPr>
                  <w:tabs>
                    <w:tab w:val="left" w:pos="426"/>
                  </w:tabs>
                  <w:rPr>
                    <w:rFonts w:ascii="Calibri" w:hAnsi="Calibri" w:cs="Calibri"/>
                    <w:color w:val="0D0D0D" w:themeColor="text1" w:themeTint="F2"/>
                    <w:szCs w:val="22"/>
                  </w:rPr>
                </w:pPr>
                <w:r w:rsidRPr="00C23E96">
                  <w:rPr>
                    <w:rStyle w:val="Platzhaltertext"/>
                  </w:rPr>
                  <w:t>Klicken Sie hier, um Text ei</w:t>
                </w:r>
                <w:r w:rsidRPr="00C23E96">
                  <w:rPr>
                    <w:rStyle w:val="Platzhaltertext"/>
                  </w:rPr>
                  <w:t>n</w:t>
                </w:r>
                <w:r w:rsidRPr="00C23E96">
                  <w:rPr>
                    <w:rStyle w:val="Platzhaltertext"/>
                  </w:rPr>
                  <w:t>zugeben.</w:t>
                </w:r>
              </w:p>
            </w:tc>
          </w:sdtContent>
        </w:sdt>
      </w:tr>
      <w:tr w:rsidR="00982ACA" w:rsidTr="00982ACA">
        <w:trPr>
          <w:trHeight w:val="419"/>
        </w:trPr>
        <w:tc>
          <w:tcPr>
            <w:tcW w:w="2884" w:type="dxa"/>
          </w:tcPr>
          <w:p w:rsidR="00982ACA" w:rsidRDefault="00982ACA" w:rsidP="005233E6">
            <w:pPr>
              <w:tabs>
                <w:tab w:val="left" w:pos="426"/>
              </w:tabs>
              <w:rPr>
                <w:rFonts w:ascii="Calibri" w:hAnsi="Calibri" w:cs="Calibri"/>
                <w:color w:val="0D0D0D" w:themeColor="text1" w:themeTint="F2"/>
                <w:szCs w:val="22"/>
              </w:rPr>
            </w:pPr>
            <w:hyperlink r:id="rId10" w:history="1">
              <w:r w:rsidRPr="00982ACA">
                <w:rPr>
                  <w:rStyle w:val="Hyperlink"/>
                  <w:rFonts w:ascii="Calibri" w:hAnsi="Calibri" w:cs="Calibri"/>
                  <w:szCs w:val="22"/>
                  <w14:textFill>
                    <w14:solidFill>
                      <w14:srgbClr w14:val="0000FF">
                        <w14:lumMod w14:val="95000"/>
                        <w14:lumOff w14:val="5000"/>
                      </w14:srgbClr>
                    </w14:solidFill>
                  </w14:textFill>
                </w:rPr>
                <w:t>Durchschnittsalter</w:t>
              </w:r>
            </w:hyperlink>
          </w:p>
        </w:tc>
        <w:sdt>
          <w:sdtPr>
            <w:rPr>
              <w:rFonts w:ascii="Calibri" w:hAnsi="Calibri" w:cs="Calibri"/>
              <w:color w:val="0D0D0D" w:themeColor="text1" w:themeTint="F2"/>
              <w:szCs w:val="22"/>
            </w:rPr>
            <w:id w:val="145478506"/>
            <w:placeholder>
              <w:docPart w:val="DefaultPlaceholder_1082065158"/>
            </w:placeholder>
            <w:showingPlcHdr/>
            <w:text/>
          </w:sdtPr>
          <w:sdtContent>
            <w:tc>
              <w:tcPr>
                <w:tcW w:w="2927" w:type="dxa"/>
              </w:tcPr>
              <w:p w:rsidR="00982ACA" w:rsidRDefault="00982ACA" w:rsidP="005233E6">
                <w:pPr>
                  <w:tabs>
                    <w:tab w:val="left" w:pos="426"/>
                  </w:tabs>
                  <w:rPr>
                    <w:rFonts w:ascii="Calibri" w:hAnsi="Calibri" w:cs="Calibri"/>
                    <w:color w:val="0D0D0D" w:themeColor="text1" w:themeTint="F2"/>
                    <w:szCs w:val="22"/>
                  </w:rPr>
                </w:pPr>
                <w:r w:rsidRPr="00C23E96">
                  <w:rPr>
                    <w:rStyle w:val="Platzhaltertext"/>
                  </w:rPr>
                  <w:t>Klicken Sie hier, um Text ei</w:t>
                </w:r>
                <w:r w:rsidRPr="00C23E96">
                  <w:rPr>
                    <w:rStyle w:val="Platzhaltertext"/>
                  </w:rPr>
                  <w:t>n</w:t>
                </w:r>
                <w:r w:rsidRPr="00C23E96">
                  <w:rPr>
                    <w:rStyle w:val="Platzhaltertext"/>
                  </w:rPr>
                  <w:t>zugeben.</w:t>
                </w:r>
              </w:p>
            </w:tc>
          </w:sdtContent>
        </w:sdt>
        <w:sdt>
          <w:sdtPr>
            <w:rPr>
              <w:rFonts w:ascii="Calibri" w:hAnsi="Calibri" w:cs="Calibri"/>
              <w:color w:val="0D0D0D" w:themeColor="text1" w:themeTint="F2"/>
              <w:szCs w:val="22"/>
            </w:rPr>
            <w:id w:val="-98097671"/>
            <w:placeholder>
              <w:docPart w:val="DefaultPlaceholder_1082065158"/>
            </w:placeholder>
            <w:showingPlcHdr/>
            <w:text/>
          </w:sdtPr>
          <w:sdtContent>
            <w:tc>
              <w:tcPr>
                <w:tcW w:w="2951" w:type="dxa"/>
              </w:tcPr>
              <w:p w:rsidR="00982ACA" w:rsidRDefault="00982ACA" w:rsidP="005233E6">
                <w:pPr>
                  <w:tabs>
                    <w:tab w:val="left" w:pos="426"/>
                  </w:tabs>
                  <w:rPr>
                    <w:rFonts w:ascii="Calibri" w:hAnsi="Calibri" w:cs="Calibri"/>
                    <w:color w:val="0D0D0D" w:themeColor="text1" w:themeTint="F2"/>
                    <w:szCs w:val="22"/>
                  </w:rPr>
                </w:pPr>
                <w:r w:rsidRPr="00C23E96">
                  <w:rPr>
                    <w:rStyle w:val="Platzhaltertext"/>
                  </w:rPr>
                  <w:t>Klicken Sie hier, um Text ei</w:t>
                </w:r>
                <w:r w:rsidRPr="00C23E96">
                  <w:rPr>
                    <w:rStyle w:val="Platzhaltertext"/>
                  </w:rPr>
                  <w:t>n</w:t>
                </w:r>
                <w:r w:rsidRPr="00C23E96">
                  <w:rPr>
                    <w:rStyle w:val="Platzhaltertext"/>
                  </w:rPr>
                  <w:t>zugeben.</w:t>
                </w:r>
              </w:p>
            </w:tc>
          </w:sdtContent>
        </w:sdt>
      </w:tr>
      <w:tr w:rsidR="00982ACA" w:rsidTr="00982ACA">
        <w:trPr>
          <w:trHeight w:val="419"/>
        </w:trPr>
        <w:tc>
          <w:tcPr>
            <w:tcW w:w="2884" w:type="dxa"/>
          </w:tcPr>
          <w:p w:rsidR="00982ACA" w:rsidRDefault="00982ACA" w:rsidP="005233E6">
            <w:pPr>
              <w:tabs>
                <w:tab w:val="left" w:pos="426"/>
              </w:tabs>
              <w:rPr>
                <w:rFonts w:ascii="Calibri" w:hAnsi="Calibri" w:cs="Calibri"/>
                <w:color w:val="0D0D0D" w:themeColor="text1" w:themeTint="F2"/>
                <w:szCs w:val="22"/>
              </w:rPr>
            </w:pPr>
            <w:hyperlink r:id="rId11" w:history="1">
              <w:r w:rsidRPr="00982ACA">
                <w:rPr>
                  <w:rStyle w:val="Hyperlink"/>
                  <w:rFonts w:ascii="Calibri" w:hAnsi="Calibri" w:cs="Calibri"/>
                  <w:szCs w:val="22"/>
                  <w14:textFill>
                    <w14:solidFill>
                      <w14:srgbClr w14:val="0000FF">
                        <w14:lumMod w14:val="95000"/>
                        <w14:lumOff w14:val="5000"/>
                      </w14:srgbClr>
                    </w14:solidFill>
                  </w14:textFill>
                </w:rPr>
                <w:t>Lebenserwartung</w:t>
              </w:r>
            </w:hyperlink>
          </w:p>
        </w:tc>
        <w:sdt>
          <w:sdtPr>
            <w:rPr>
              <w:rFonts w:ascii="Calibri" w:hAnsi="Calibri" w:cs="Calibri"/>
              <w:color w:val="0D0D0D" w:themeColor="text1" w:themeTint="F2"/>
              <w:szCs w:val="22"/>
            </w:rPr>
            <w:id w:val="243157997"/>
            <w:placeholder>
              <w:docPart w:val="DefaultPlaceholder_1082065158"/>
            </w:placeholder>
            <w:showingPlcHdr/>
            <w:text/>
          </w:sdtPr>
          <w:sdtContent>
            <w:tc>
              <w:tcPr>
                <w:tcW w:w="2927" w:type="dxa"/>
              </w:tcPr>
              <w:p w:rsidR="00982ACA" w:rsidRDefault="00982ACA" w:rsidP="005233E6">
                <w:pPr>
                  <w:tabs>
                    <w:tab w:val="left" w:pos="426"/>
                  </w:tabs>
                  <w:rPr>
                    <w:rFonts w:ascii="Calibri" w:hAnsi="Calibri" w:cs="Calibri"/>
                    <w:color w:val="0D0D0D" w:themeColor="text1" w:themeTint="F2"/>
                    <w:szCs w:val="22"/>
                  </w:rPr>
                </w:pPr>
                <w:r w:rsidRPr="00C23E96">
                  <w:rPr>
                    <w:rStyle w:val="Platzhaltertext"/>
                  </w:rPr>
                  <w:t>Klicken Sie hier, um Text ei</w:t>
                </w:r>
                <w:r w:rsidRPr="00C23E96">
                  <w:rPr>
                    <w:rStyle w:val="Platzhaltertext"/>
                  </w:rPr>
                  <w:t>n</w:t>
                </w:r>
                <w:r w:rsidRPr="00C23E96">
                  <w:rPr>
                    <w:rStyle w:val="Platzhaltertext"/>
                  </w:rPr>
                  <w:t>zugeben.</w:t>
                </w:r>
              </w:p>
            </w:tc>
          </w:sdtContent>
        </w:sdt>
        <w:sdt>
          <w:sdtPr>
            <w:rPr>
              <w:rFonts w:ascii="Calibri" w:hAnsi="Calibri" w:cs="Calibri"/>
              <w:color w:val="0D0D0D" w:themeColor="text1" w:themeTint="F2"/>
              <w:szCs w:val="22"/>
            </w:rPr>
            <w:id w:val="564929213"/>
            <w:placeholder>
              <w:docPart w:val="DefaultPlaceholder_1082065158"/>
            </w:placeholder>
            <w:showingPlcHdr/>
            <w:text/>
          </w:sdtPr>
          <w:sdtContent>
            <w:tc>
              <w:tcPr>
                <w:tcW w:w="2951" w:type="dxa"/>
              </w:tcPr>
              <w:p w:rsidR="00982ACA" w:rsidRDefault="00982ACA" w:rsidP="005233E6">
                <w:pPr>
                  <w:tabs>
                    <w:tab w:val="left" w:pos="426"/>
                  </w:tabs>
                  <w:rPr>
                    <w:rFonts w:ascii="Calibri" w:hAnsi="Calibri" w:cs="Calibri"/>
                    <w:color w:val="0D0D0D" w:themeColor="text1" w:themeTint="F2"/>
                    <w:szCs w:val="22"/>
                  </w:rPr>
                </w:pPr>
                <w:r w:rsidRPr="00C23E96">
                  <w:rPr>
                    <w:rStyle w:val="Platzhaltertext"/>
                  </w:rPr>
                  <w:t>Klicken Sie hier, um Text ei</w:t>
                </w:r>
                <w:r w:rsidRPr="00C23E96">
                  <w:rPr>
                    <w:rStyle w:val="Platzhaltertext"/>
                  </w:rPr>
                  <w:t>n</w:t>
                </w:r>
                <w:r w:rsidRPr="00C23E96">
                  <w:rPr>
                    <w:rStyle w:val="Platzhaltertext"/>
                  </w:rPr>
                  <w:t>zugeben.</w:t>
                </w:r>
              </w:p>
            </w:tc>
          </w:sdtContent>
        </w:sdt>
      </w:tr>
      <w:tr w:rsidR="00982ACA" w:rsidTr="00982ACA">
        <w:trPr>
          <w:trHeight w:val="419"/>
        </w:trPr>
        <w:tc>
          <w:tcPr>
            <w:tcW w:w="2884" w:type="dxa"/>
          </w:tcPr>
          <w:p w:rsidR="00982ACA" w:rsidRDefault="00982ACA" w:rsidP="005233E6">
            <w:pPr>
              <w:tabs>
                <w:tab w:val="left" w:pos="426"/>
              </w:tabs>
              <w:rPr>
                <w:rFonts w:ascii="Calibri" w:hAnsi="Calibri" w:cs="Calibri"/>
                <w:color w:val="0D0D0D" w:themeColor="text1" w:themeTint="F2"/>
                <w:szCs w:val="22"/>
              </w:rPr>
            </w:pPr>
            <w:hyperlink r:id="rId12" w:history="1">
              <w:r w:rsidRPr="00982ACA">
                <w:rPr>
                  <w:rStyle w:val="Hyperlink"/>
                  <w:rFonts w:ascii="Calibri" w:hAnsi="Calibri" w:cs="Calibri"/>
                  <w:szCs w:val="22"/>
                  <w14:textFill>
                    <w14:solidFill>
                      <w14:srgbClr w14:val="0000FF">
                        <w14:lumMod w14:val="95000"/>
                        <w14:lumOff w14:val="5000"/>
                      </w14:srgbClr>
                    </w14:solidFill>
                  </w14:textFill>
                </w:rPr>
                <w:t>Bevölkerungsdichte</w:t>
              </w:r>
            </w:hyperlink>
          </w:p>
        </w:tc>
        <w:sdt>
          <w:sdtPr>
            <w:rPr>
              <w:rFonts w:ascii="Calibri" w:hAnsi="Calibri" w:cs="Calibri"/>
              <w:color w:val="0D0D0D" w:themeColor="text1" w:themeTint="F2"/>
              <w:szCs w:val="22"/>
            </w:rPr>
            <w:id w:val="-273862454"/>
            <w:placeholder>
              <w:docPart w:val="DefaultPlaceholder_1082065158"/>
            </w:placeholder>
            <w:showingPlcHdr/>
            <w:text/>
          </w:sdtPr>
          <w:sdtContent>
            <w:tc>
              <w:tcPr>
                <w:tcW w:w="2927" w:type="dxa"/>
              </w:tcPr>
              <w:p w:rsidR="00982ACA" w:rsidRDefault="00982ACA" w:rsidP="005233E6">
                <w:pPr>
                  <w:tabs>
                    <w:tab w:val="left" w:pos="426"/>
                  </w:tabs>
                  <w:rPr>
                    <w:rFonts w:ascii="Calibri" w:hAnsi="Calibri" w:cs="Calibri"/>
                    <w:color w:val="0D0D0D" w:themeColor="text1" w:themeTint="F2"/>
                    <w:szCs w:val="22"/>
                  </w:rPr>
                </w:pPr>
                <w:r w:rsidRPr="00C23E96">
                  <w:rPr>
                    <w:rStyle w:val="Platzhaltertext"/>
                  </w:rPr>
                  <w:t>Klicken Sie hier, um Text ei</w:t>
                </w:r>
                <w:r w:rsidRPr="00C23E96">
                  <w:rPr>
                    <w:rStyle w:val="Platzhaltertext"/>
                  </w:rPr>
                  <w:t>n</w:t>
                </w:r>
                <w:r w:rsidRPr="00C23E96">
                  <w:rPr>
                    <w:rStyle w:val="Platzhaltertext"/>
                  </w:rPr>
                  <w:t>zugeben.</w:t>
                </w:r>
              </w:p>
            </w:tc>
          </w:sdtContent>
        </w:sdt>
        <w:sdt>
          <w:sdtPr>
            <w:rPr>
              <w:rFonts w:ascii="Calibri" w:hAnsi="Calibri" w:cs="Calibri"/>
              <w:color w:val="0D0D0D" w:themeColor="text1" w:themeTint="F2"/>
              <w:szCs w:val="22"/>
            </w:rPr>
            <w:id w:val="259420780"/>
            <w:placeholder>
              <w:docPart w:val="DefaultPlaceholder_1082065158"/>
            </w:placeholder>
            <w:showingPlcHdr/>
            <w:text/>
          </w:sdtPr>
          <w:sdtContent>
            <w:tc>
              <w:tcPr>
                <w:tcW w:w="2951" w:type="dxa"/>
              </w:tcPr>
              <w:p w:rsidR="00982ACA" w:rsidRDefault="00982ACA" w:rsidP="005233E6">
                <w:pPr>
                  <w:tabs>
                    <w:tab w:val="left" w:pos="426"/>
                  </w:tabs>
                  <w:rPr>
                    <w:rFonts w:ascii="Calibri" w:hAnsi="Calibri" w:cs="Calibri"/>
                    <w:color w:val="0D0D0D" w:themeColor="text1" w:themeTint="F2"/>
                    <w:szCs w:val="22"/>
                  </w:rPr>
                </w:pPr>
                <w:r w:rsidRPr="00C23E96">
                  <w:rPr>
                    <w:rStyle w:val="Platzhaltertext"/>
                  </w:rPr>
                  <w:t>Klicken Sie hier, um Text ei</w:t>
                </w:r>
                <w:r w:rsidRPr="00C23E96">
                  <w:rPr>
                    <w:rStyle w:val="Platzhaltertext"/>
                  </w:rPr>
                  <w:t>n</w:t>
                </w:r>
                <w:r w:rsidRPr="00C23E96">
                  <w:rPr>
                    <w:rStyle w:val="Platzhaltertext"/>
                  </w:rPr>
                  <w:t>zugeben.</w:t>
                </w:r>
              </w:p>
            </w:tc>
          </w:sdtContent>
        </w:sdt>
      </w:tr>
      <w:tr w:rsidR="00982ACA" w:rsidTr="00982ACA">
        <w:trPr>
          <w:trHeight w:val="419"/>
        </w:trPr>
        <w:tc>
          <w:tcPr>
            <w:tcW w:w="2884" w:type="dxa"/>
          </w:tcPr>
          <w:p w:rsidR="00982ACA" w:rsidRDefault="00982ACA" w:rsidP="005233E6">
            <w:pPr>
              <w:tabs>
                <w:tab w:val="left" w:pos="426"/>
              </w:tabs>
              <w:rPr>
                <w:rFonts w:ascii="Calibri" w:hAnsi="Calibri" w:cs="Calibri"/>
                <w:color w:val="0D0D0D" w:themeColor="text1" w:themeTint="F2"/>
                <w:szCs w:val="22"/>
              </w:rPr>
            </w:pPr>
            <w:hyperlink r:id="rId13" w:history="1">
              <w:proofErr w:type="spellStart"/>
              <w:r w:rsidRPr="00982ACA">
                <w:rPr>
                  <w:rStyle w:val="Hyperlink"/>
                  <w:rFonts w:ascii="Calibri" w:hAnsi="Calibri" w:cs="Calibri"/>
                  <w:szCs w:val="22"/>
                  <w14:textFill>
                    <w14:solidFill>
                      <w14:srgbClr w14:val="0000FF">
                        <w14:lumMod w14:val="95000"/>
                        <w14:lumOff w14:val="5000"/>
                      </w14:srgbClr>
                    </w14:solidFill>
                  </w14:textFill>
                </w:rPr>
                <w:t>Analphabetenrate</w:t>
              </w:r>
              <w:proofErr w:type="spellEnd"/>
            </w:hyperlink>
          </w:p>
        </w:tc>
        <w:sdt>
          <w:sdtPr>
            <w:rPr>
              <w:rFonts w:ascii="Calibri" w:hAnsi="Calibri" w:cs="Calibri"/>
              <w:color w:val="0D0D0D" w:themeColor="text1" w:themeTint="F2"/>
              <w:szCs w:val="22"/>
            </w:rPr>
            <w:id w:val="-418262427"/>
            <w:placeholder>
              <w:docPart w:val="DefaultPlaceholder_1082065158"/>
            </w:placeholder>
            <w:showingPlcHdr/>
            <w:text/>
          </w:sdtPr>
          <w:sdtContent>
            <w:tc>
              <w:tcPr>
                <w:tcW w:w="2927" w:type="dxa"/>
              </w:tcPr>
              <w:p w:rsidR="00982ACA" w:rsidRDefault="00982ACA" w:rsidP="005233E6">
                <w:pPr>
                  <w:tabs>
                    <w:tab w:val="left" w:pos="426"/>
                  </w:tabs>
                  <w:rPr>
                    <w:rFonts w:ascii="Calibri" w:hAnsi="Calibri" w:cs="Calibri"/>
                    <w:color w:val="0D0D0D" w:themeColor="text1" w:themeTint="F2"/>
                    <w:szCs w:val="22"/>
                  </w:rPr>
                </w:pPr>
                <w:r w:rsidRPr="00C23E96">
                  <w:rPr>
                    <w:rStyle w:val="Platzhaltertext"/>
                  </w:rPr>
                  <w:t>Klicken Sie hier, um Text ei</w:t>
                </w:r>
                <w:r w:rsidRPr="00C23E96">
                  <w:rPr>
                    <w:rStyle w:val="Platzhaltertext"/>
                  </w:rPr>
                  <w:t>n</w:t>
                </w:r>
                <w:r w:rsidRPr="00C23E96">
                  <w:rPr>
                    <w:rStyle w:val="Platzhaltertext"/>
                  </w:rPr>
                  <w:t>zugeben.</w:t>
                </w:r>
              </w:p>
            </w:tc>
          </w:sdtContent>
        </w:sdt>
        <w:sdt>
          <w:sdtPr>
            <w:rPr>
              <w:rFonts w:ascii="Calibri" w:hAnsi="Calibri" w:cs="Calibri"/>
              <w:color w:val="0D0D0D" w:themeColor="text1" w:themeTint="F2"/>
              <w:szCs w:val="22"/>
            </w:rPr>
            <w:id w:val="-512141283"/>
            <w:placeholder>
              <w:docPart w:val="DefaultPlaceholder_1082065158"/>
            </w:placeholder>
            <w:showingPlcHdr/>
            <w:text/>
          </w:sdtPr>
          <w:sdtContent>
            <w:tc>
              <w:tcPr>
                <w:tcW w:w="2951" w:type="dxa"/>
              </w:tcPr>
              <w:p w:rsidR="00982ACA" w:rsidRDefault="00982ACA" w:rsidP="005233E6">
                <w:pPr>
                  <w:tabs>
                    <w:tab w:val="left" w:pos="426"/>
                  </w:tabs>
                  <w:rPr>
                    <w:rFonts w:ascii="Calibri" w:hAnsi="Calibri" w:cs="Calibri"/>
                    <w:color w:val="0D0D0D" w:themeColor="text1" w:themeTint="F2"/>
                    <w:szCs w:val="22"/>
                  </w:rPr>
                </w:pPr>
                <w:r w:rsidRPr="00C23E96">
                  <w:rPr>
                    <w:rStyle w:val="Platzhaltertext"/>
                  </w:rPr>
                  <w:t>Klicken Sie hier, um Text ei</w:t>
                </w:r>
                <w:r w:rsidRPr="00C23E96">
                  <w:rPr>
                    <w:rStyle w:val="Platzhaltertext"/>
                  </w:rPr>
                  <w:t>n</w:t>
                </w:r>
                <w:r w:rsidRPr="00C23E96">
                  <w:rPr>
                    <w:rStyle w:val="Platzhaltertext"/>
                  </w:rPr>
                  <w:t>zugeben.</w:t>
                </w:r>
              </w:p>
            </w:tc>
          </w:sdtContent>
        </w:sdt>
      </w:tr>
    </w:tbl>
    <w:p w:rsidR="00982ACA" w:rsidRDefault="00982ACA" w:rsidP="005233E6">
      <w:pPr>
        <w:tabs>
          <w:tab w:val="left" w:pos="426"/>
        </w:tabs>
        <w:spacing w:after="0"/>
        <w:ind w:left="425"/>
        <w:rPr>
          <w:rFonts w:ascii="Calibri" w:hAnsi="Calibri" w:cs="Calibri"/>
          <w:color w:val="0D0D0D" w:themeColor="text1" w:themeTint="F2"/>
          <w:szCs w:val="22"/>
        </w:rPr>
      </w:pPr>
    </w:p>
    <w:p w:rsidR="00982ACA" w:rsidRDefault="00982ACA" w:rsidP="005233E6">
      <w:pPr>
        <w:tabs>
          <w:tab w:val="left" w:pos="426"/>
        </w:tabs>
        <w:spacing w:after="0"/>
        <w:ind w:left="425"/>
        <w:rPr>
          <w:rFonts w:ascii="Calibri" w:hAnsi="Calibri" w:cs="Calibri"/>
          <w:color w:val="0D0D0D" w:themeColor="text1" w:themeTint="F2"/>
          <w:szCs w:val="22"/>
        </w:rPr>
      </w:pPr>
      <w:r>
        <w:rPr>
          <w:noProof/>
          <w:lang w:eastAsia="de-DE"/>
        </w:rPr>
        <w:drawing>
          <wp:anchor distT="0" distB="0" distL="114300" distR="114300" simplePos="0" relativeHeight="251658240" behindDoc="1" locked="0" layoutInCell="1" allowOverlap="1">
            <wp:simplePos x="0" y="0"/>
            <wp:positionH relativeFrom="column">
              <wp:posOffset>268605</wp:posOffset>
            </wp:positionH>
            <wp:positionV relativeFrom="paragraph">
              <wp:posOffset>-635</wp:posOffset>
            </wp:positionV>
            <wp:extent cx="342900" cy="342900"/>
            <wp:effectExtent l="0" t="0" r="0" b="0"/>
            <wp:wrapTight wrapText="bothSides">
              <wp:wrapPolygon edited="0">
                <wp:start x="0" y="0"/>
                <wp:lineTo x="0" y="20400"/>
                <wp:lineTo x="20400" y="20400"/>
                <wp:lineTo x="20400" y="0"/>
                <wp:lineTo x="0" y="0"/>
              </wp:wrapPolygon>
            </wp:wrapTight>
            <wp:docPr id="1" name="Grafik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ild in Originalgröße anzeig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D0D0D" w:themeColor="text1" w:themeTint="F2"/>
          <w:szCs w:val="22"/>
        </w:rPr>
        <w:t xml:space="preserve"> Wenn du dir nicht die ganze Seite durchlesen möchtest, kannst du „</w:t>
      </w:r>
      <w:proofErr w:type="spellStart"/>
      <w:r>
        <w:rPr>
          <w:rFonts w:ascii="Calibri" w:hAnsi="Calibri" w:cs="Calibri"/>
          <w:color w:val="0D0D0D" w:themeColor="text1" w:themeTint="F2"/>
          <w:szCs w:val="22"/>
        </w:rPr>
        <w:t>strg</w:t>
      </w:r>
      <w:proofErr w:type="spellEnd"/>
      <w:r>
        <w:rPr>
          <w:rFonts w:ascii="Calibri" w:hAnsi="Calibri" w:cs="Calibri"/>
          <w:color w:val="0D0D0D" w:themeColor="text1" w:themeTint="F2"/>
          <w:szCs w:val="22"/>
        </w:rPr>
        <w:t>“ und „f“ z</w:t>
      </w:r>
      <w:r>
        <w:rPr>
          <w:rFonts w:ascii="Calibri" w:hAnsi="Calibri" w:cs="Calibri"/>
          <w:color w:val="0D0D0D" w:themeColor="text1" w:themeTint="F2"/>
          <w:szCs w:val="22"/>
        </w:rPr>
        <w:t>u</w:t>
      </w:r>
      <w:r>
        <w:rPr>
          <w:rFonts w:ascii="Calibri" w:hAnsi="Calibri" w:cs="Calibri"/>
          <w:color w:val="0D0D0D" w:themeColor="text1" w:themeTint="F2"/>
          <w:szCs w:val="22"/>
        </w:rPr>
        <w:t>sammen drücken. Dadurch erscheint unten links im Bildschirm ein kleines Kästchen, i</w:t>
      </w:r>
      <w:r>
        <w:rPr>
          <w:rFonts w:ascii="Calibri" w:hAnsi="Calibri" w:cs="Calibri"/>
          <w:color w:val="0D0D0D" w:themeColor="text1" w:themeTint="F2"/>
          <w:szCs w:val="22"/>
        </w:rPr>
        <w:t>n</w:t>
      </w:r>
      <w:r>
        <w:rPr>
          <w:rFonts w:ascii="Calibri" w:hAnsi="Calibri" w:cs="Calibri"/>
          <w:color w:val="0D0D0D" w:themeColor="text1" w:themeTint="F2"/>
          <w:szCs w:val="22"/>
        </w:rPr>
        <w:t>dem du die gesuchte Information, z.B. „Einwohnerzahl“ eingeben kannst. Diese Funktion durc</w:t>
      </w:r>
      <w:r>
        <w:rPr>
          <w:rFonts w:ascii="Calibri" w:hAnsi="Calibri" w:cs="Calibri"/>
          <w:color w:val="0D0D0D" w:themeColor="text1" w:themeTint="F2"/>
          <w:szCs w:val="22"/>
        </w:rPr>
        <w:t>h</w:t>
      </w:r>
      <w:r>
        <w:rPr>
          <w:rFonts w:ascii="Calibri" w:hAnsi="Calibri" w:cs="Calibri"/>
          <w:color w:val="0D0D0D" w:themeColor="text1" w:themeTint="F2"/>
          <w:szCs w:val="22"/>
        </w:rPr>
        <w:t>sucht dann die ga</w:t>
      </w:r>
      <w:r>
        <w:rPr>
          <w:rFonts w:ascii="Calibri" w:hAnsi="Calibri" w:cs="Calibri"/>
          <w:color w:val="0D0D0D" w:themeColor="text1" w:themeTint="F2"/>
          <w:szCs w:val="22"/>
        </w:rPr>
        <w:t>n</w:t>
      </w:r>
      <w:r>
        <w:rPr>
          <w:rFonts w:ascii="Calibri" w:hAnsi="Calibri" w:cs="Calibri"/>
          <w:color w:val="0D0D0D" w:themeColor="text1" w:themeTint="F2"/>
          <w:szCs w:val="22"/>
        </w:rPr>
        <w:t xml:space="preserve">ze Seite nach diesem Begriff und markiert ihn. So gelangst du schneller an dein Ziel. </w:t>
      </w:r>
    </w:p>
    <w:p w:rsidR="00396E10" w:rsidRPr="00396E10" w:rsidRDefault="00396E10" w:rsidP="00396E10">
      <w:pPr>
        <w:pStyle w:val="berschrift1"/>
        <w:numPr>
          <w:ilvl w:val="0"/>
          <w:numId w:val="11"/>
        </w:numPr>
        <w:spacing w:after="0"/>
        <w:ind w:left="425" w:hanging="357"/>
        <w:rPr>
          <w:rFonts w:ascii="Calibri" w:hAnsi="Calibri"/>
          <w:b w:val="0"/>
          <w:sz w:val="24"/>
        </w:rPr>
      </w:pPr>
      <w:r>
        <w:rPr>
          <w:rFonts w:ascii="Calibri" w:hAnsi="Calibri"/>
          <w:b w:val="0"/>
          <w:sz w:val="24"/>
        </w:rPr>
        <w:t>Bevölkerungsgruppen</w:t>
      </w:r>
    </w:p>
    <w:p w:rsidR="00AD5541" w:rsidRDefault="00396E10" w:rsidP="00615003">
      <w:pPr>
        <w:tabs>
          <w:tab w:val="left" w:pos="567"/>
        </w:tabs>
        <w:ind w:left="426"/>
        <w:jc w:val="both"/>
        <w:rPr>
          <w:rFonts w:asciiTheme="majorHAnsi" w:hAnsiTheme="majorHAnsi" w:cstheme="majorHAnsi"/>
        </w:rPr>
      </w:pPr>
      <w:r w:rsidRPr="00396E10">
        <w:rPr>
          <w:rFonts w:asciiTheme="majorHAnsi" w:hAnsiTheme="majorHAnsi" w:cstheme="majorHAnsi"/>
        </w:rPr>
        <w:t xml:space="preserve">Finde </w:t>
      </w:r>
      <w:r>
        <w:rPr>
          <w:rFonts w:asciiTheme="majorHAnsi" w:hAnsiTheme="majorHAnsi" w:cstheme="majorHAnsi"/>
        </w:rPr>
        <w:t xml:space="preserve">mit folgender </w:t>
      </w:r>
      <w:hyperlink r:id="rId15" w:history="1">
        <w:r w:rsidRPr="00396E10">
          <w:rPr>
            <w:rStyle w:val="Hyperlink"/>
            <w:rFonts w:asciiTheme="majorHAnsi" w:hAnsiTheme="majorHAnsi" w:cstheme="majorHAnsi"/>
          </w:rPr>
          <w:t>Seite</w:t>
        </w:r>
      </w:hyperlink>
      <w:r>
        <w:rPr>
          <w:rFonts w:asciiTheme="majorHAnsi" w:hAnsiTheme="majorHAnsi" w:cstheme="majorHAnsi"/>
        </w:rPr>
        <w:t xml:space="preserve"> </w:t>
      </w:r>
      <w:r w:rsidRPr="00396E10">
        <w:rPr>
          <w:rFonts w:asciiTheme="majorHAnsi" w:hAnsiTheme="majorHAnsi" w:cstheme="majorHAnsi"/>
        </w:rPr>
        <w:t>heraus</w:t>
      </w:r>
      <w:r>
        <w:rPr>
          <w:rFonts w:asciiTheme="majorHAnsi" w:hAnsiTheme="majorHAnsi" w:cstheme="majorHAnsi"/>
        </w:rPr>
        <w:t>,</w:t>
      </w:r>
      <w:r w:rsidRPr="00396E10">
        <w:rPr>
          <w:rFonts w:asciiTheme="majorHAnsi" w:hAnsiTheme="majorHAnsi" w:cstheme="majorHAnsi"/>
        </w:rPr>
        <w:t xml:space="preserve"> welche Bevölkerungsgruppen es in Ecuador gibt</w:t>
      </w:r>
      <w:r>
        <w:rPr>
          <w:rFonts w:asciiTheme="majorHAnsi" w:hAnsiTheme="majorHAnsi" w:cstheme="majorHAnsi"/>
        </w:rPr>
        <w:t>. Schreibe a</w:t>
      </w:r>
      <w:r>
        <w:rPr>
          <w:rFonts w:asciiTheme="majorHAnsi" w:hAnsiTheme="majorHAnsi" w:cstheme="majorHAnsi"/>
        </w:rPr>
        <w:t>u</w:t>
      </w:r>
      <w:r>
        <w:rPr>
          <w:rFonts w:asciiTheme="majorHAnsi" w:hAnsiTheme="majorHAnsi" w:cstheme="majorHAnsi"/>
        </w:rPr>
        <w:t xml:space="preserve">ßerdem hinzu, wie viel Prozent die einzelnen Bevölkerungsgruppen ausmachen.  </w:t>
      </w:r>
    </w:p>
    <w:sdt>
      <w:sdtPr>
        <w:rPr>
          <w:rFonts w:asciiTheme="majorHAnsi" w:hAnsiTheme="majorHAnsi" w:cstheme="majorHAnsi"/>
        </w:rPr>
        <w:id w:val="-1070651074"/>
        <w:placeholder>
          <w:docPart w:val="DefaultPlaceholder_1082065158"/>
        </w:placeholder>
        <w:showingPlcHdr/>
        <w:text/>
      </w:sdtPr>
      <w:sdtContent>
        <w:p w:rsidR="00396E10" w:rsidRDefault="00396E10" w:rsidP="00615003">
          <w:pPr>
            <w:tabs>
              <w:tab w:val="left" w:pos="567"/>
            </w:tabs>
            <w:ind w:left="426"/>
            <w:jc w:val="both"/>
            <w:rPr>
              <w:rFonts w:asciiTheme="majorHAnsi" w:hAnsiTheme="majorHAnsi" w:cstheme="majorHAnsi"/>
            </w:rPr>
          </w:pPr>
          <w:r w:rsidRPr="00C23E96">
            <w:rPr>
              <w:rStyle w:val="Platzhaltertext"/>
            </w:rPr>
            <w:t>Klicken Sie hier, um Text einzugeben.</w:t>
          </w:r>
        </w:p>
      </w:sdtContent>
    </w:sdt>
    <w:sdt>
      <w:sdtPr>
        <w:rPr>
          <w:rFonts w:asciiTheme="majorHAnsi" w:hAnsiTheme="majorHAnsi" w:cstheme="majorHAnsi"/>
        </w:rPr>
        <w:id w:val="1919515959"/>
        <w:placeholder>
          <w:docPart w:val="DefaultPlaceholder_1082065158"/>
        </w:placeholder>
        <w:showingPlcHdr/>
        <w:text/>
      </w:sdtPr>
      <w:sdtContent>
        <w:p w:rsidR="00396E10" w:rsidRDefault="00396E10" w:rsidP="00615003">
          <w:pPr>
            <w:tabs>
              <w:tab w:val="left" w:pos="567"/>
            </w:tabs>
            <w:ind w:left="426"/>
            <w:jc w:val="both"/>
            <w:rPr>
              <w:rFonts w:asciiTheme="majorHAnsi" w:hAnsiTheme="majorHAnsi" w:cstheme="majorHAnsi"/>
            </w:rPr>
          </w:pPr>
          <w:r w:rsidRPr="00C23E96">
            <w:rPr>
              <w:rStyle w:val="Platzhaltertext"/>
            </w:rPr>
            <w:t>Klicken Sie hier, um Text einzugeben.</w:t>
          </w:r>
        </w:p>
      </w:sdtContent>
    </w:sdt>
    <w:sdt>
      <w:sdtPr>
        <w:rPr>
          <w:rFonts w:asciiTheme="majorHAnsi" w:hAnsiTheme="majorHAnsi" w:cstheme="majorHAnsi"/>
        </w:rPr>
        <w:id w:val="306439327"/>
        <w:placeholder>
          <w:docPart w:val="DefaultPlaceholder_1082065158"/>
        </w:placeholder>
        <w:showingPlcHdr/>
        <w:text/>
      </w:sdtPr>
      <w:sdtContent>
        <w:p w:rsidR="00396E10" w:rsidRDefault="00396E10" w:rsidP="00615003">
          <w:pPr>
            <w:tabs>
              <w:tab w:val="left" w:pos="567"/>
            </w:tabs>
            <w:ind w:left="426"/>
            <w:jc w:val="both"/>
            <w:rPr>
              <w:rFonts w:asciiTheme="majorHAnsi" w:hAnsiTheme="majorHAnsi" w:cstheme="majorHAnsi"/>
            </w:rPr>
          </w:pPr>
          <w:r w:rsidRPr="00C23E96">
            <w:rPr>
              <w:rStyle w:val="Platzhaltertext"/>
            </w:rPr>
            <w:t>Klicken Sie hier, um Text einzugeben.</w:t>
          </w:r>
        </w:p>
      </w:sdtContent>
    </w:sdt>
    <w:sdt>
      <w:sdtPr>
        <w:rPr>
          <w:rFonts w:asciiTheme="majorHAnsi" w:hAnsiTheme="majorHAnsi" w:cstheme="majorHAnsi"/>
        </w:rPr>
        <w:id w:val="616332489"/>
        <w:placeholder>
          <w:docPart w:val="DefaultPlaceholder_1082065158"/>
        </w:placeholder>
        <w:showingPlcHdr/>
        <w:text/>
      </w:sdtPr>
      <w:sdtContent>
        <w:p w:rsidR="00396E10" w:rsidRPr="00396E10" w:rsidRDefault="00396E10" w:rsidP="00615003">
          <w:pPr>
            <w:tabs>
              <w:tab w:val="left" w:pos="567"/>
            </w:tabs>
            <w:ind w:left="426"/>
            <w:jc w:val="both"/>
            <w:rPr>
              <w:rFonts w:asciiTheme="majorHAnsi" w:hAnsiTheme="majorHAnsi" w:cstheme="majorHAnsi"/>
            </w:rPr>
          </w:pPr>
          <w:r w:rsidRPr="00C23E96">
            <w:rPr>
              <w:rStyle w:val="Platzhaltertext"/>
            </w:rPr>
            <w:t>Klicken Sie hier, um Text einzugeben.</w:t>
          </w:r>
        </w:p>
      </w:sdtContent>
    </w:sdt>
    <w:p w:rsidR="00615003" w:rsidRDefault="00396E10" w:rsidP="00E75D29">
      <w:pPr>
        <w:pStyle w:val="berschrift1"/>
        <w:numPr>
          <w:ilvl w:val="0"/>
          <w:numId w:val="11"/>
        </w:numPr>
        <w:spacing w:after="0"/>
        <w:ind w:left="425" w:hanging="357"/>
        <w:rPr>
          <w:rFonts w:ascii="Calibri" w:hAnsi="Calibri"/>
          <w:b w:val="0"/>
          <w:sz w:val="24"/>
        </w:rPr>
      </w:pPr>
      <w:proofErr w:type="spellStart"/>
      <w:r>
        <w:rPr>
          <w:rFonts w:ascii="Calibri" w:hAnsi="Calibri"/>
          <w:b w:val="0"/>
          <w:sz w:val="24"/>
        </w:rPr>
        <w:lastRenderedPageBreak/>
        <w:t>Indígenas</w:t>
      </w:r>
      <w:proofErr w:type="spellEnd"/>
    </w:p>
    <w:p w:rsidR="00615003" w:rsidRDefault="00396E10" w:rsidP="00396E10">
      <w:pPr>
        <w:tabs>
          <w:tab w:val="left" w:pos="426"/>
        </w:tabs>
        <w:ind w:left="425"/>
        <w:jc w:val="both"/>
        <w:rPr>
          <w:rFonts w:asciiTheme="majorHAnsi" w:hAnsiTheme="majorHAnsi" w:cstheme="majorHAnsi"/>
        </w:rPr>
      </w:pPr>
      <w:r>
        <w:rPr>
          <w:rFonts w:asciiTheme="majorHAnsi" w:hAnsiTheme="majorHAnsi" w:cstheme="majorHAnsi"/>
        </w:rPr>
        <w:t>Erkläre woher das Wort stammt und was es bedeutet?</w:t>
      </w:r>
    </w:p>
    <w:sdt>
      <w:sdtPr>
        <w:rPr>
          <w:rFonts w:asciiTheme="majorHAnsi" w:hAnsiTheme="majorHAnsi" w:cstheme="majorHAnsi"/>
        </w:rPr>
        <w:id w:val="-1889486901"/>
        <w:placeholder>
          <w:docPart w:val="DefaultPlaceholder_1082065158"/>
        </w:placeholder>
        <w:showingPlcHdr/>
        <w:text/>
      </w:sdtPr>
      <w:sdtContent>
        <w:p w:rsidR="00396E10" w:rsidRDefault="00396E10" w:rsidP="00396E10">
          <w:pPr>
            <w:tabs>
              <w:tab w:val="left" w:pos="426"/>
            </w:tabs>
            <w:ind w:left="425"/>
            <w:jc w:val="both"/>
            <w:rPr>
              <w:rFonts w:asciiTheme="majorHAnsi" w:hAnsiTheme="majorHAnsi" w:cstheme="majorHAnsi"/>
            </w:rPr>
          </w:pPr>
          <w:r w:rsidRPr="00C23E96">
            <w:rPr>
              <w:rStyle w:val="Platzhaltertext"/>
            </w:rPr>
            <w:t>Klicken Sie hier, um Text einzugeben.</w:t>
          </w:r>
        </w:p>
      </w:sdtContent>
    </w:sdt>
    <w:p w:rsidR="00396E10" w:rsidRDefault="00396E10" w:rsidP="00396E10">
      <w:pPr>
        <w:pStyle w:val="berschrift1"/>
        <w:numPr>
          <w:ilvl w:val="0"/>
          <w:numId w:val="11"/>
        </w:numPr>
        <w:spacing w:after="0"/>
        <w:ind w:left="425" w:hanging="357"/>
        <w:rPr>
          <w:rFonts w:ascii="Calibri" w:hAnsi="Calibri"/>
          <w:b w:val="0"/>
          <w:sz w:val="24"/>
        </w:rPr>
      </w:pPr>
      <w:r>
        <w:rPr>
          <w:rFonts w:ascii="Calibri" w:hAnsi="Calibri"/>
          <w:b w:val="0"/>
          <w:sz w:val="24"/>
        </w:rPr>
        <w:t>Wer spricht was?</w:t>
      </w:r>
    </w:p>
    <w:p w:rsidR="00396E10" w:rsidRDefault="00396E10" w:rsidP="00396E10">
      <w:pPr>
        <w:ind w:left="425"/>
        <w:rPr>
          <w:rFonts w:asciiTheme="majorHAnsi" w:hAnsiTheme="majorHAnsi"/>
        </w:rPr>
      </w:pPr>
      <w:r w:rsidRPr="00396E10">
        <w:rPr>
          <w:rFonts w:asciiTheme="majorHAnsi" w:hAnsiTheme="majorHAnsi"/>
        </w:rPr>
        <w:t xml:space="preserve">Auf dieser </w:t>
      </w:r>
      <w:hyperlink r:id="rId16" w:history="1">
        <w:r w:rsidRPr="00396E10">
          <w:rPr>
            <w:rStyle w:val="Hyperlink"/>
            <w:rFonts w:asciiTheme="majorHAnsi" w:hAnsiTheme="majorHAnsi"/>
          </w:rPr>
          <w:t>Seite</w:t>
        </w:r>
      </w:hyperlink>
      <w:r w:rsidRPr="00396E10">
        <w:rPr>
          <w:rFonts w:asciiTheme="majorHAnsi" w:hAnsiTheme="majorHAnsi"/>
        </w:rPr>
        <w:t xml:space="preserve"> erfährst du, welche Sprachen in Ecuador alles gesprochen werden. </w:t>
      </w:r>
      <w:r>
        <w:rPr>
          <w:rFonts w:asciiTheme="majorHAnsi" w:hAnsiTheme="majorHAnsi"/>
        </w:rPr>
        <w:t>Kann man die Amtssprachen besonderen  Bevölkerungsgruppen zuordnen? Wenn ja, welchen?</w:t>
      </w:r>
    </w:p>
    <w:sdt>
      <w:sdtPr>
        <w:rPr>
          <w:rFonts w:asciiTheme="majorHAnsi" w:hAnsiTheme="majorHAnsi"/>
        </w:rPr>
        <w:id w:val="-1351717303"/>
        <w:placeholder>
          <w:docPart w:val="DefaultPlaceholder_1082065158"/>
        </w:placeholder>
        <w:showingPlcHdr/>
        <w:text/>
      </w:sdtPr>
      <w:sdtContent>
        <w:p w:rsidR="00396E10" w:rsidRPr="00396E10" w:rsidRDefault="00396E10" w:rsidP="00396E10">
          <w:pPr>
            <w:ind w:left="425"/>
            <w:rPr>
              <w:rFonts w:asciiTheme="majorHAnsi" w:hAnsiTheme="majorHAnsi"/>
            </w:rPr>
          </w:pPr>
          <w:r w:rsidRPr="00C23E96">
            <w:rPr>
              <w:rStyle w:val="Platzhaltertext"/>
            </w:rPr>
            <w:t>Klicken Sie hier, um Text einzugeben.</w:t>
          </w:r>
        </w:p>
      </w:sdtContent>
    </w:sdt>
    <w:p w:rsidR="00396E10" w:rsidRDefault="00396E10" w:rsidP="00396E10">
      <w:pPr>
        <w:pStyle w:val="berschrift1"/>
        <w:numPr>
          <w:ilvl w:val="0"/>
          <w:numId w:val="11"/>
        </w:numPr>
        <w:spacing w:after="0"/>
        <w:ind w:left="425" w:hanging="357"/>
        <w:rPr>
          <w:rFonts w:ascii="Calibri" w:hAnsi="Calibri"/>
          <w:b w:val="0"/>
          <w:sz w:val="24"/>
        </w:rPr>
      </w:pPr>
      <w:r>
        <w:rPr>
          <w:rFonts w:ascii="Calibri" w:hAnsi="Calibri"/>
          <w:b w:val="0"/>
          <w:sz w:val="24"/>
        </w:rPr>
        <w:t xml:space="preserve">Wer lebt wo? </w:t>
      </w:r>
    </w:p>
    <w:p w:rsidR="00396E10" w:rsidRDefault="00396E10" w:rsidP="00396E10">
      <w:pPr>
        <w:ind w:left="425"/>
        <w:rPr>
          <w:rFonts w:asciiTheme="majorHAnsi" w:hAnsiTheme="majorHAnsi"/>
        </w:rPr>
      </w:pPr>
      <w:r w:rsidRPr="00396E10">
        <w:rPr>
          <w:rFonts w:asciiTheme="majorHAnsi" w:hAnsiTheme="majorHAnsi"/>
        </w:rPr>
        <w:t>Wie du oben bereits herausgefunden hast, gibt es in Ecuador verschiedene Bevölkerungsgru</w:t>
      </w:r>
      <w:r w:rsidRPr="00396E10">
        <w:rPr>
          <w:rFonts w:asciiTheme="majorHAnsi" w:hAnsiTheme="majorHAnsi"/>
        </w:rPr>
        <w:t>p</w:t>
      </w:r>
      <w:r w:rsidRPr="00396E10">
        <w:rPr>
          <w:rFonts w:asciiTheme="majorHAnsi" w:hAnsiTheme="majorHAnsi"/>
        </w:rPr>
        <w:t xml:space="preserve">pen. Finde mit dieser </w:t>
      </w:r>
      <w:hyperlink r:id="rId17" w:history="1">
        <w:r w:rsidRPr="00396E10">
          <w:rPr>
            <w:rStyle w:val="Hyperlink"/>
            <w:rFonts w:asciiTheme="majorHAnsi" w:hAnsiTheme="majorHAnsi"/>
          </w:rPr>
          <w:t>Seite</w:t>
        </w:r>
      </w:hyperlink>
      <w:r w:rsidRPr="00396E10">
        <w:rPr>
          <w:rFonts w:asciiTheme="majorHAnsi" w:hAnsiTheme="majorHAnsi"/>
        </w:rPr>
        <w:t xml:space="preserve"> heraus, wer wo lebt. Nutze gegebenenfalls eine </w:t>
      </w:r>
      <w:hyperlink r:id="rId18" w:history="1">
        <w:r w:rsidRPr="00396E10">
          <w:rPr>
            <w:rStyle w:val="Hyperlink"/>
            <w:rFonts w:asciiTheme="majorHAnsi" w:hAnsiTheme="majorHAnsi"/>
          </w:rPr>
          <w:t>Karte</w:t>
        </w:r>
      </w:hyperlink>
      <w:r w:rsidRPr="00396E10">
        <w:rPr>
          <w:rFonts w:asciiTheme="majorHAnsi" w:hAnsiTheme="majorHAnsi"/>
        </w:rPr>
        <w:t>.</w:t>
      </w:r>
      <w:r w:rsidR="005233E6">
        <w:rPr>
          <w:rFonts w:asciiTheme="majorHAnsi" w:hAnsiTheme="majorHAnsi"/>
        </w:rPr>
        <w:t xml:space="preserve"> Die Karte der Klimazonen gibt dir Auskunft darüber, wie die Region heißt. </w:t>
      </w:r>
    </w:p>
    <w:p w:rsidR="00982ACA" w:rsidRDefault="00982ACA" w:rsidP="00396E10">
      <w:pPr>
        <w:ind w:left="425"/>
        <w:rPr>
          <w:rFonts w:asciiTheme="majorHAnsi" w:hAnsiTheme="majorHAnsi"/>
        </w:rPr>
      </w:pPr>
    </w:p>
    <w:tbl>
      <w:tblPr>
        <w:tblStyle w:val="Tabellenraster"/>
        <w:tblW w:w="9083" w:type="dxa"/>
        <w:tblInd w:w="425" w:type="dxa"/>
        <w:tblLook w:val="04A0" w:firstRow="1" w:lastRow="0" w:firstColumn="1" w:lastColumn="0" w:noHBand="0" w:noVBand="1"/>
      </w:tblPr>
      <w:tblGrid>
        <w:gridCol w:w="4581"/>
        <w:gridCol w:w="4502"/>
      </w:tblGrid>
      <w:tr w:rsidR="005233E6" w:rsidTr="005233E6">
        <w:trPr>
          <w:trHeight w:val="575"/>
        </w:trPr>
        <w:tc>
          <w:tcPr>
            <w:tcW w:w="4581" w:type="dxa"/>
            <w:shd w:val="clear" w:color="auto" w:fill="D9D9D9" w:themeFill="background1" w:themeFillShade="D9"/>
          </w:tcPr>
          <w:p w:rsidR="005233E6" w:rsidRPr="005233E6" w:rsidRDefault="005233E6" w:rsidP="005233E6">
            <w:pPr>
              <w:jc w:val="center"/>
              <w:rPr>
                <w:rFonts w:asciiTheme="majorHAnsi" w:hAnsiTheme="majorHAnsi"/>
                <w:b/>
                <w:sz w:val="24"/>
              </w:rPr>
            </w:pPr>
            <w:r w:rsidRPr="005233E6">
              <w:rPr>
                <w:rFonts w:asciiTheme="majorHAnsi" w:hAnsiTheme="majorHAnsi"/>
                <w:b/>
                <w:sz w:val="24"/>
              </w:rPr>
              <w:t>Bevölkerungsgruppe</w:t>
            </w:r>
          </w:p>
        </w:tc>
        <w:tc>
          <w:tcPr>
            <w:tcW w:w="4502" w:type="dxa"/>
            <w:shd w:val="clear" w:color="auto" w:fill="D9D9D9" w:themeFill="background1" w:themeFillShade="D9"/>
          </w:tcPr>
          <w:p w:rsidR="005233E6" w:rsidRPr="005233E6" w:rsidRDefault="005233E6" w:rsidP="005233E6">
            <w:pPr>
              <w:jc w:val="center"/>
              <w:rPr>
                <w:rFonts w:asciiTheme="majorHAnsi" w:hAnsiTheme="majorHAnsi"/>
                <w:b/>
                <w:sz w:val="24"/>
              </w:rPr>
            </w:pPr>
            <w:r w:rsidRPr="005233E6">
              <w:rPr>
                <w:rFonts w:asciiTheme="majorHAnsi" w:hAnsiTheme="majorHAnsi"/>
                <w:b/>
                <w:sz w:val="24"/>
              </w:rPr>
              <w:t>Region</w:t>
            </w:r>
          </w:p>
        </w:tc>
      </w:tr>
      <w:tr w:rsidR="005233E6" w:rsidTr="005233E6">
        <w:trPr>
          <w:trHeight w:val="997"/>
        </w:trPr>
        <w:sdt>
          <w:sdtPr>
            <w:rPr>
              <w:rFonts w:asciiTheme="majorHAnsi" w:hAnsiTheme="majorHAnsi"/>
            </w:rPr>
            <w:id w:val="-380481767"/>
            <w:placeholder>
              <w:docPart w:val="DefaultPlaceholder_1082065158"/>
            </w:placeholder>
            <w:showingPlcHdr/>
            <w:text/>
          </w:sdtPr>
          <w:sdtContent>
            <w:tc>
              <w:tcPr>
                <w:tcW w:w="4581" w:type="dxa"/>
              </w:tcPr>
              <w:p w:rsidR="005233E6" w:rsidRDefault="005233E6" w:rsidP="00396E10">
                <w:pPr>
                  <w:rPr>
                    <w:rFonts w:asciiTheme="majorHAnsi" w:hAnsiTheme="majorHAnsi"/>
                  </w:rPr>
                </w:pPr>
                <w:r w:rsidRPr="00C23E96">
                  <w:rPr>
                    <w:rStyle w:val="Platzhaltertext"/>
                  </w:rPr>
                  <w:t>Klicken Sie hier, um Text einzugeben.</w:t>
                </w:r>
              </w:p>
            </w:tc>
          </w:sdtContent>
        </w:sdt>
        <w:sdt>
          <w:sdtPr>
            <w:rPr>
              <w:rFonts w:asciiTheme="majorHAnsi" w:hAnsiTheme="majorHAnsi"/>
            </w:rPr>
            <w:id w:val="-682435303"/>
            <w:placeholder>
              <w:docPart w:val="DefaultPlaceholder_1082065158"/>
            </w:placeholder>
            <w:showingPlcHdr/>
            <w:text/>
          </w:sdtPr>
          <w:sdtContent>
            <w:tc>
              <w:tcPr>
                <w:tcW w:w="4502" w:type="dxa"/>
              </w:tcPr>
              <w:p w:rsidR="005233E6" w:rsidRDefault="005233E6" w:rsidP="00396E10">
                <w:pPr>
                  <w:rPr>
                    <w:rFonts w:asciiTheme="majorHAnsi" w:hAnsiTheme="majorHAnsi"/>
                  </w:rPr>
                </w:pPr>
                <w:r w:rsidRPr="00C23E96">
                  <w:rPr>
                    <w:rStyle w:val="Platzhaltertext"/>
                  </w:rPr>
                  <w:t>Klicken Sie hier, um Text einzugeben.</w:t>
                </w:r>
              </w:p>
            </w:tc>
          </w:sdtContent>
        </w:sdt>
      </w:tr>
      <w:tr w:rsidR="005233E6" w:rsidTr="005233E6">
        <w:trPr>
          <w:trHeight w:val="997"/>
        </w:trPr>
        <w:sdt>
          <w:sdtPr>
            <w:rPr>
              <w:rFonts w:asciiTheme="majorHAnsi" w:hAnsiTheme="majorHAnsi"/>
            </w:rPr>
            <w:id w:val="2112539517"/>
            <w:placeholder>
              <w:docPart w:val="DefaultPlaceholder_1082065158"/>
            </w:placeholder>
            <w:showingPlcHdr/>
            <w:text/>
          </w:sdtPr>
          <w:sdtContent>
            <w:tc>
              <w:tcPr>
                <w:tcW w:w="4581" w:type="dxa"/>
              </w:tcPr>
              <w:p w:rsidR="005233E6" w:rsidRDefault="005233E6" w:rsidP="00396E10">
                <w:pPr>
                  <w:rPr>
                    <w:rFonts w:asciiTheme="majorHAnsi" w:hAnsiTheme="majorHAnsi"/>
                  </w:rPr>
                </w:pPr>
                <w:r w:rsidRPr="00C23E96">
                  <w:rPr>
                    <w:rStyle w:val="Platzhaltertext"/>
                  </w:rPr>
                  <w:t>Klicken Sie hier, um Text einzugeben.</w:t>
                </w:r>
              </w:p>
            </w:tc>
          </w:sdtContent>
        </w:sdt>
        <w:sdt>
          <w:sdtPr>
            <w:rPr>
              <w:rFonts w:asciiTheme="majorHAnsi" w:hAnsiTheme="majorHAnsi"/>
            </w:rPr>
            <w:id w:val="-766761705"/>
            <w:placeholder>
              <w:docPart w:val="DefaultPlaceholder_1082065158"/>
            </w:placeholder>
            <w:showingPlcHdr/>
            <w:text/>
          </w:sdtPr>
          <w:sdtContent>
            <w:tc>
              <w:tcPr>
                <w:tcW w:w="4502" w:type="dxa"/>
              </w:tcPr>
              <w:p w:rsidR="005233E6" w:rsidRDefault="005233E6" w:rsidP="00396E10">
                <w:pPr>
                  <w:rPr>
                    <w:rFonts w:asciiTheme="majorHAnsi" w:hAnsiTheme="majorHAnsi"/>
                  </w:rPr>
                </w:pPr>
                <w:r w:rsidRPr="00C23E96">
                  <w:rPr>
                    <w:rStyle w:val="Platzhaltertext"/>
                  </w:rPr>
                  <w:t>Klicken Sie hier, um Text einzugeben.</w:t>
                </w:r>
              </w:p>
            </w:tc>
          </w:sdtContent>
        </w:sdt>
      </w:tr>
    </w:tbl>
    <w:p w:rsidR="005233E6" w:rsidRPr="00396E10" w:rsidRDefault="005233E6" w:rsidP="00396E10">
      <w:pPr>
        <w:ind w:left="425"/>
        <w:rPr>
          <w:rFonts w:asciiTheme="majorHAnsi" w:hAnsiTheme="majorHAnsi"/>
        </w:rPr>
      </w:pPr>
    </w:p>
    <w:p w:rsidR="00396E10" w:rsidRPr="00396E10" w:rsidRDefault="00396E10" w:rsidP="00396E10">
      <w:pPr>
        <w:ind w:left="425"/>
      </w:pPr>
    </w:p>
    <w:p w:rsidR="00396E10" w:rsidRPr="00396E10" w:rsidRDefault="00396E10" w:rsidP="00396E10"/>
    <w:p w:rsidR="00BE0DA5" w:rsidRPr="00396E10" w:rsidRDefault="00BE0DA5" w:rsidP="00396E10">
      <w:pPr>
        <w:keepNext/>
        <w:keepLines/>
        <w:spacing w:after="0"/>
        <w:outlineLvl w:val="0"/>
        <w:rPr>
          <w:rFonts w:asciiTheme="majorHAnsi" w:hAnsiTheme="majorHAnsi" w:cstheme="majorHAnsi"/>
          <w:i/>
        </w:rPr>
      </w:pPr>
      <w:r w:rsidRPr="00396E10">
        <w:rPr>
          <w:rFonts w:asciiTheme="majorHAnsi" w:hAnsiTheme="majorHAnsi" w:cstheme="majorHAnsi"/>
          <w:i/>
        </w:rPr>
        <w:t>.</w:t>
      </w:r>
    </w:p>
    <w:sectPr w:rsidR="00BE0DA5" w:rsidRPr="00396E10" w:rsidSect="00AF52C5">
      <w:headerReference w:type="even" r:id="rId19"/>
      <w:headerReference w:type="default" r:id="rId20"/>
      <w:footerReference w:type="even" r:id="rId21"/>
      <w:footerReference w:type="default" r:id="rId22"/>
      <w:headerReference w:type="first" r:id="rId23"/>
      <w:footerReference w:type="first" r:id="rId24"/>
      <w:pgSz w:w="11905" w:h="16837"/>
      <w:pgMar w:top="1417" w:right="1417" w:bottom="1134" w:left="1417" w:header="62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8C" w:rsidRDefault="00B0148C">
      <w:r>
        <w:separator/>
      </w:r>
    </w:p>
  </w:endnote>
  <w:endnote w:type="continuationSeparator" w:id="0">
    <w:p w:rsidR="00B0148C" w:rsidRDefault="00B0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3" w:rsidRDefault="006D7A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Pr="00073409" w:rsidRDefault="00615003" w:rsidP="008C0C2B">
    <w:pPr>
      <w:pBdr>
        <w:top w:val="single" w:sz="4" w:space="0" w:color="808080"/>
      </w:pBdr>
      <w:tabs>
        <w:tab w:val="left" w:pos="7938"/>
      </w:tabs>
      <w:rPr>
        <w:rFonts w:asciiTheme="majorHAnsi" w:hAnsiTheme="majorHAnsi" w:cstheme="majorHAnsi"/>
      </w:rPr>
    </w:pPr>
    <w:r>
      <w:rPr>
        <w:rFonts w:asciiTheme="majorHAnsi" w:hAnsiTheme="majorHAnsi" w:cstheme="majorHAnsi"/>
        <w:noProof/>
        <w:sz w:val="18"/>
        <w:szCs w:val="18"/>
        <w:lang w:eastAsia="de-DE"/>
      </w:rPr>
      <w:t xml:space="preserve">Bildungsserver Hessen    </w:t>
    </w:r>
    <w:hyperlink r:id="rId1" w:history="1">
      <w:r w:rsidRPr="00073409">
        <w:rPr>
          <w:rStyle w:val="Hyperlink"/>
          <w:rFonts w:asciiTheme="majorHAnsi" w:hAnsiTheme="majorHAnsi" w:cstheme="majorHAnsi"/>
          <w:sz w:val="18"/>
          <w:szCs w:val="18"/>
        </w:rPr>
        <w:t>http://mediathek.bildung.hessen.de/material/index.html</w:t>
      </w:r>
    </w:hyperlink>
    <w:r w:rsidRPr="00073409">
      <w:rPr>
        <w:rFonts w:asciiTheme="majorHAnsi" w:hAnsiTheme="majorHAnsi" w:cstheme="majorHAnsi"/>
        <w:noProof/>
        <w:sz w:val="18"/>
        <w:szCs w:val="18"/>
        <w:lang w:eastAsia="de-DE"/>
      </w:rPr>
      <w:tab/>
      <w:t xml:space="preserve">Seite </w:t>
    </w:r>
    <w:r w:rsidR="00B02E30">
      <w:fldChar w:fldCharType="begin"/>
    </w:r>
    <w:r w:rsidR="00B02E30">
      <w:instrText>PAGE  \* Arabic  \* MERGEFORMAT</w:instrText>
    </w:r>
    <w:r w:rsidR="00B02E30">
      <w:fldChar w:fldCharType="separate"/>
    </w:r>
    <w:r w:rsidR="00094C51" w:rsidRPr="00094C51">
      <w:rPr>
        <w:rFonts w:asciiTheme="majorHAnsi" w:hAnsiTheme="majorHAnsi" w:cstheme="majorHAnsi"/>
        <w:b/>
        <w:noProof/>
        <w:sz w:val="18"/>
        <w:szCs w:val="18"/>
        <w:lang w:eastAsia="de-DE"/>
      </w:rPr>
      <w:t>2</w:t>
    </w:r>
    <w:r w:rsidR="00B02E30">
      <w:rPr>
        <w:rFonts w:asciiTheme="majorHAnsi" w:hAnsiTheme="majorHAnsi" w:cstheme="majorHAnsi"/>
        <w:b/>
        <w:noProof/>
        <w:sz w:val="18"/>
        <w:szCs w:val="18"/>
        <w:lang w:eastAsia="de-DE"/>
      </w:rPr>
      <w:fldChar w:fldCharType="end"/>
    </w:r>
    <w:r w:rsidRPr="00073409">
      <w:rPr>
        <w:rFonts w:asciiTheme="majorHAnsi" w:hAnsiTheme="majorHAnsi" w:cstheme="majorHAnsi"/>
        <w:noProof/>
        <w:sz w:val="18"/>
        <w:szCs w:val="18"/>
        <w:lang w:eastAsia="de-DE"/>
      </w:rPr>
      <w:t xml:space="preserve"> von </w:t>
    </w:r>
    <w:r w:rsidR="00094C51">
      <w:fldChar w:fldCharType="begin"/>
    </w:r>
    <w:r w:rsidR="00094C51">
      <w:instrText>NUMPAGES  \* Arabic  \* MERGEFORMAT</w:instrText>
    </w:r>
    <w:r w:rsidR="00094C51">
      <w:fldChar w:fldCharType="separate"/>
    </w:r>
    <w:r w:rsidR="00094C51" w:rsidRPr="00094C51">
      <w:rPr>
        <w:rFonts w:asciiTheme="majorHAnsi" w:hAnsiTheme="majorHAnsi" w:cstheme="majorHAnsi"/>
        <w:b/>
        <w:noProof/>
        <w:sz w:val="18"/>
        <w:szCs w:val="18"/>
        <w:lang w:eastAsia="de-DE"/>
      </w:rPr>
      <w:t>2</w:t>
    </w:r>
    <w:r w:rsidR="00094C51">
      <w:rPr>
        <w:rFonts w:asciiTheme="majorHAnsi" w:hAnsiTheme="majorHAnsi" w:cstheme="majorHAnsi"/>
        <w:b/>
        <w:noProof/>
        <w:sz w:val="18"/>
        <w:szCs w:val="18"/>
        <w:lang w:eastAsia="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Default="00615003" w:rsidP="00382C6B">
    <w:pPr>
      <w:pStyle w:val="Fuzeile"/>
      <w:pBdr>
        <w:bottom w:val="single" w:sz="12" w:space="1" w:color="auto"/>
      </w:pBdr>
      <w:tabs>
        <w:tab w:val="clear" w:pos="4536"/>
      </w:tabs>
      <w:rPr>
        <w:rFonts w:asciiTheme="majorHAnsi" w:hAnsiTheme="majorHAnsi" w:cstheme="majorHAnsi"/>
        <w:noProof/>
        <w:sz w:val="18"/>
        <w:szCs w:val="18"/>
        <w:u w:val="single"/>
        <w:lang w:eastAsia="de-DE"/>
      </w:rPr>
    </w:pPr>
  </w:p>
  <w:p w:rsidR="00615003" w:rsidRPr="00647015" w:rsidRDefault="006D7A23" w:rsidP="00382C6B">
    <w:pPr>
      <w:pStyle w:val="Fuzeile"/>
      <w:tabs>
        <w:tab w:val="clear" w:pos="4536"/>
      </w:tabs>
      <w:rPr>
        <w:rFonts w:asciiTheme="majorHAnsi" w:hAnsiTheme="majorHAnsi" w:cstheme="majorHAnsi"/>
        <w:noProof/>
        <w:sz w:val="18"/>
        <w:szCs w:val="18"/>
        <w:u w:val="single"/>
        <w:lang w:eastAsia="de-DE"/>
      </w:rPr>
    </w:pPr>
    <w:r>
      <w:rPr>
        <w:rFonts w:asciiTheme="majorHAnsi" w:hAnsiTheme="majorHAnsi" w:cstheme="majorHAnsi"/>
        <w:b/>
        <w:noProof/>
        <w:sz w:val="18"/>
        <w:szCs w:val="18"/>
        <w:lang w:eastAsia="de-DE"/>
      </w:rPr>
      <w:t>Bildungsserver Hessen</w:t>
    </w:r>
    <w:r w:rsidR="00615003" w:rsidRPr="00647015">
      <w:rPr>
        <w:rFonts w:asciiTheme="majorHAnsi" w:hAnsiTheme="majorHAnsi" w:cstheme="majorHAnsi"/>
        <w:b/>
        <w:noProof/>
        <w:sz w:val="18"/>
        <w:szCs w:val="18"/>
        <w:lang w:eastAsia="de-DE"/>
      </w:rPr>
      <w:tab/>
      <w:t xml:space="preserve">Seite </w:t>
    </w:r>
    <w:r w:rsidR="00B02E30">
      <w:fldChar w:fldCharType="begin"/>
    </w:r>
    <w:r w:rsidR="00B02E30">
      <w:instrText>PAGE  \* Arabic  \* MERGEFORMAT</w:instrText>
    </w:r>
    <w:r w:rsidR="00B02E30">
      <w:fldChar w:fldCharType="separate"/>
    </w:r>
    <w:r w:rsidR="00094C51" w:rsidRPr="00094C51">
      <w:rPr>
        <w:rFonts w:asciiTheme="majorHAnsi" w:hAnsiTheme="majorHAnsi" w:cstheme="majorHAnsi"/>
        <w:b/>
        <w:noProof/>
        <w:sz w:val="18"/>
        <w:szCs w:val="18"/>
        <w:lang w:eastAsia="de-DE"/>
      </w:rPr>
      <w:t>1</w:t>
    </w:r>
    <w:r w:rsidR="00B02E30">
      <w:rPr>
        <w:rFonts w:asciiTheme="majorHAnsi" w:hAnsiTheme="majorHAnsi" w:cstheme="majorHAnsi"/>
        <w:b/>
        <w:noProof/>
        <w:sz w:val="18"/>
        <w:szCs w:val="18"/>
        <w:lang w:eastAsia="de-DE"/>
      </w:rPr>
      <w:fldChar w:fldCharType="end"/>
    </w:r>
    <w:r w:rsidR="00615003" w:rsidRPr="00647015">
      <w:rPr>
        <w:rFonts w:asciiTheme="majorHAnsi" w:hAnsiTheme="majorHAnsi" w:cstheme="majorHAnsi"/>
        <w:b/>
        <w:noProof/>
        <w:sz w:val="18"/>
        <w:szCs w:val="18"/>
        <w:lang w:eastAsia="de-DE"/>
      </w:rPr>
      <w:t xml:space="preserve"> von </w:t>
    </w:r>
    <w:r w:rsidR="00094C51">
      <w:fldChar w:fldCharType="begin"/>
    </w:r>
    <w:r w:rsidR="00094C51">
      <w:instrText>NUMPAGES  \* Arabic  \* MERGEFORMAT</w:instrText>
    </w:r>
    <w:r w:rsidR="00094C51">
      <w:fldChar w:fldCharType="separate"/>
    </w:r>
    <w:r w:rsidR="00094C51" w:rsidRPr="00094C51">
      <w:rPr>
        <w:rFonts w:asciiTheme="majorHAnsi" w:hAnsiTheme="majorHAnsi" w:cstheme="majorHAnsi"/>
        <w:b/>
        <w:noProof/>
        <w:sz w:val="18"/>
        <w:szCs w:val="18"/>
        <w:lang w:eastAsia="de-DE"/>
      </w:rPr>
      <w:t>2</w:t>
    </w:r>
    <w:r w:rsidR="00094C51">
      <w:rPr>
        <w:rFonts w:asciiTheme="majorHAnsi" w:hAnsiTheme="majorHAnsi" w:cstheme="majorHAnsi"/>
        <w:b/>
        <w:noProof/>
        <w:sz w:val="18"/>
        <w:szCs w:val="18"/>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8C" w:rsidRDefault="00B0148C">
      <w:r>
        <w:separator/>
      </w:r>
    </w:p>
  </w:footnote>
  <w:footnote w:type="continuationSeparator" w:id="0">
    <w:p w:rsidR="00B0148C" w:rsidRDefault="00B0148C">
      <w:r>
        <w:continuationSeparator/>
      </w:r>
    </w:p>
  </w:footnote>
  <w:footnote w:id="1">
    <w:p w:rsidR="00982ACA" w:rsidRDefault="00982ACA">
      <w:pPr>
        <w:pStyle w:val="Funotentext"/>
      </w:pPr>
      <w:r>
        <w:rPr>
          <w:rStyle w:val="Funotenzeichen"/>
        </w:rPr>
        <w:footnoteRef/>
      </w:r>
      <w:r>
        <w:t xml:space="preserve"> Vgl. </w:t>
      </w:r>
      <w:r w:rsidRPr="00982ACA">
        <w:t>http://www.rastlos.com/ecuador/einwohner_und_religion/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3" w:rsidRDefault="006D7A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Pr="00615003" w:rsidRDefault="00615003" w:rsidP="003C4DB6">
    <w:pPr>
      <w:pStyle w:val="Kopfzeile"/>
      <w:rPr>
        <w:rFonts w:asciiTheme="majorHAnsi" w:hAnsiTheme="majorHAnsi"/>
      </w:rPr>
    </w:pPr>
    <w:r w:rsidRPr="00615003">
      <w:rPr>
        <w:rFonts w:asciiTheme="majorHAnsi" w:hAnsiTheme="majorHAnsi" w:cs="Calibri"/>
        <w:b/>
        <w:color w:val="0B5294" w:themeColor="accent1" w:themeShade="BF"/>
      </w:rPr>
      <w:t xml:space="preserve">Thema: </w:t>
    </w:r>
    <w:r w:rsidR="00094C51" w:rsidRPr="00094C51">
      <w:rPr>
        <w:rFonts w:asciiTheme="majorHAnsi" w:hAnsiTheme="majorHAnsi" w:cs="Calibri"/>
        <w:b/>
        <w:color w:val="0D0D0D" w:themeColor="text1" w:themeTint="F2"/>
      </w:rPr>
      <w:t>Bevölkerung in Ecuador</w:t>
    </w:r>
    <w:r w:rsidRPr="00094C51">
      <w:rPr>
        <w:rFonts w:asciiTheme="majorHAnsi" w:hAnsiTheme="majorHAnsi" w:cs="Calibri"/>
        <w:b/>
        <w:color w:val="0D0D0D" w:themeColor="text1" w:themeTint="F2"/>
      </w:rPr>
      <w:t xml:space="preserve"> </w:t>
    </w:r>
    <w:r w:rsidR="00094C51">
      <w:rPr>
        <w:rFonts w:asciiTheme="majorHAnsi" w:hAnsiTheme="majorHAnsi" w:cs="Calibri"/>
        <w:b/>
        <w:color w:val="0B5294" w:themeColor="accent1" w:themeShade="BF"/>
      </w:rPr>
      <w:t xml:space="preserve">Arbeitsblatt: </w:t>
    </w:r>
    <w:r w:rsidR="00094C51" w:rsidRPr="00094C51">
      <w:rPr>
        <w:rFonts w:asciiTheme="majorHAnsi" w:hAnsiTheme="majorHAnsi" w:cs="Calibri"/>
        <w:b/>
        <w:color w:val="0D0D0D" w:themeColor="text1" w:themeTint="F2"/>
      </w:rPr>
      <w:t xml:space="preserve">Wer lebt wo und spricht was?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Pr="00E940CA" w:rsidRDefault="00615003" w:rsidP="00BE0DA5">
    <w:pPr>
      <w:pStyle w:val="Kopfzeile"/>
      <w:spacing w:before="360"/>
      <w:ind w:left="851"/>
      <w:rPr>
        <w:rFonts w:asciiTheme="majorHAnsi" w:hAnsiTheme="majorHAnsi" w:cstheme="majorHAnsi"/>
        <w:color w:val="0B5294" w:themeColor="accent1" w:themeShade="BF"/>
        <w:sz w:val="32"/>
        <w:szCs w:val="32"/>
      </w:rPr>
    </w:pPr>
    <w:r w:rsidRPr="00E940CA">
      <w:rPr>
        <w:noProof/>
        <w:color w:val="0B5294" w:themeColor="accent1" w:themeShade="BF"/>
        <w:lang w:eastAsia="de-DE"/>
      </w:rPr>
      <w:drawing>
        <wp:anchor distT="0" distB="0" distL="114300" distR="114300" simplePos="0" relativeHeight="251658240" behindDoc="0" locked="0" layoutInCell="1" allowOverlap="0" wp14:anchorId="6EB8895A" wp14:editId="387A3BD4">
          <wp:simplePos x="0" y="0"/>
          <wp:positionH relativeFrom="column">
            <wp:posOffset>-27729</wp:posOffset>
          </wp:positionH>
          <wp:positionV relativeFrom="page">
            <wp:posOffset>389467</wp:posOffset>
          </wp:positionV>
          <wp:extent cx="499534" cy="7027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82_80.png"/>
                  <pic:cNvPicPr/>
                </pic:nvPicPr>
                <pic:blipFill>
                  <a:blip r:embed="rId1">
                    <a:extLst>
                      <a:ext uri="{28A0092B-C50C-407E-A947-70E740481C1C}">
                        <a14:useLocalDpi xmlns:a14="http://schemas.microsoft.com/office/drawing/2010/main" val="0"/>
                      </a:ext>
                    </a:extLst>
                  </a:blip>
                  <a:stretch>
                    <a:fillRect/>
                  </a:stretch>
                </pic:blipFill>
                <pic:spPr>
                  <a:xfrm>
                    <a:off x="0" y="0"/>
                    <a:ext cx="499534" cy="702734"/>
                  </a:xfrm>
                  <a:prstGeom prst="rect">
                    <a:avLst/>
                  </a:prstGeom>
                </pic:spPr>
              </pic:pic>
            </a:graphicData>
          </a:graphic>
        </wp:anchor>
      </w:drawing>
    </w:r>
    <w:r w:rsidR="006D7A23">
      <w:rPr>
        <w:rFonts w:asciiTheme="majorHAnsi" w:hAnsiTheme="majorHAnsi" w:cstheme="majorHAnsi"/>
        <w:color w:val="0B5294" w:themeColor="accent1" w:themeShade="BF"/>
        <w:sz w:val="32"/>
        <w:szCs w:val="32"/>
      </w:rPr>
      <w:t>Bildungsserver Hessen</w:t>
    </w:r>
  </w:p>
  <w:p w:rsidR="00615003" w:rsidRPr="00AF52C5" w:rsidRDefault="00615003" w:rsidP="00326C7B">
    <w:pPr>
      <w:tabs>
        <w:tab w:val="left" w:pos="993"/>
      </w:tabs>
      <w:spacing w:after="0"/>
      <w:rPr>
        <w:rFonts w:ascii="Calibri" w:hAnsi="Calibri" w:cs="Calibri"/>
        <w:color w:val="0B5294" w:themeColor="accent1" w:themeShade="BF"/>
        <w:sz w:val="24"/>
        <w:u w:val="single"/>
      </w:rPr>
    </w:pPr>
    <w:r w:rsidRPr="00AF52C5">
      <w:rPr>
        <w:rFonts w:ascii="Calibri" w:hAnsi="Calibri" w:cs="Calibri"/>
        <w:color w:val="0B5294" w:themeColor="accent1" w:themeShade="BF"/>
        <w:sz w:val="24"/>
        <w:u w:val="single"/>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C6A6C8F"/>
    <w:multiLevelType w:val="hybridMultilevel"/>
    <w:tmpl w:val="D8107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E4B05C4"/>
    <w:multiLevelType w:val="hybridMultilevel"/>
    <w:tmpl w:val="D66EBE4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nsid w:val="32285EBE"/>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41E74FA"/>
    <w:multiLevelType w:val="hybridMultilevel"/>
    <w:tmpl w:val="F65A6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2C4612E"/>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5B0777"/>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C333863"/>
    <w:multiLevelType w:val="hybridMultilevel"/>
    <w:tmpl w:val="FDC6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B342B4"/>
    <w:multiLevelType w:val="multilevel"/>
    <w:tmpl w:val="0409001F"/>
    <w:numStyleLink w:val="11111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0"/>
  </w:num>
  <w:num w:numId="13">
    <w:abstractNumId w:val="16"/>
  </w:num>
  <w:num w:numId="14">
    <w:abstractNumId w:val="11"/>
  </w:num>
  <w:num w:numId="15">
    <w:abstractNumId w:val="14"/>
  </w:num>
  <w:num w:numId="16">
    <w:abstractNumId w:val="17"/>
    <w:lvlOverride w:ilvl="1">
      <w:lvl w:ilvl="1">
        <w:start w:val="1"/>
        <w:numFmt w:val="decimal"/>
        <w:lvlText w:val="%1.%2."/>
        <w:lvlJc w:val="left"/>
        <w:pPr>
          <w:ind w:left="792" w:hanging="432"/>
        </w:pPr>
      </w:lvl>
    </w:lvlOverride>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77"/>
    <w:rsid w:val="00013FF7"/>
    <w:rsid w:val="00042226"/>
    <w:rsid w:val="00063307"/>
    <w:rsid w:val="00073409"/>
    <w:rsid w:val="00074D04"/>
    <w:rsid w:val="00091876"/>
    <w:rsid w:val="00094C51"/>
    <w:rsid w:val="000A1BAB"/>
    <w:rsid w:val="000C7816"/>
    <w:rsid w:val="000E748C"/>
    <w:rsid w:val="000F0703"/>
    <w:rsid w:val="00107C7D"/>
    <w:rsid w:val="00112B43"/>
    <w:rsid w:val="00120545"/>
    <w:rsid w:val="0012587C"/>
    <w:rsid w:val="0013352C"/>
    <w:rsid w:val="00133B97"/>
    <w:rsid w:val="00134CD1"/>
    <w:rsid w:val="001633A2"/>
    <w:rsid w:val="00177DE9"/>
    <w:rsid w:val="00177FE6"/>
    <w:rsid w:val="00184398"/>
    <w:rsid w:val="00192F1B"/>
    <w:rsid w:val="00194FB7"/>
    <w:rsid w:val="00197154"/>
    <w:rsid w:val="001B3F3E"/>
    <w:rsid w:val="001B47F7"/>
    <w:rsid w:val="001C0B49"/>
    <w:rsid w:val="001C64CF"/>
    <w:rsid w:val="001D3E89"/>
    <w:rsid w:val="001E4CE4"/>
    <w:rsid w:val="001F5858"/>
    <w:rsid w:val="00236989"/>
    <w:rsid w:val="00240BC9"/>
    <w:rsid w:val="00241064"/>
    <w:rsid w:val="002566D9"/>
    <w:rsid w:val="002754FA"/>
    <w:rsid w:val="002805CA"/>
    <w:rsid w:val="002978E9"/>
    <w:rsid w:val="002A0345"/>
    <w:rsid w:val="002A5029"/>
    <w:rsid w:val="002B0839"/>
    <w:rsid w:val="002C645F"/>
    <w:rsid w:val="002C7367"/>
    <w:rsid w:val="002C74C7"/>
    <w:rsid w:val="002D5922"/>
    <w:rsid w:val="002F12EA"/>
    <w:rsid w:val="002F6C0F"/>
    <w:rsid w:val="00300537"/>
    <w:rsid w:val="00312EE9"/>
    <w:rsid w:val="00313159"/>
    <w:rsid w:val="00326C7B"/>
    <w:rsid w:val="00332560"/>
    <w:rsid w:val="0033371A"/>
    <w:rsid w:val="003447E0"/>
    <w:rsid w:val="00366E6F"/>
    <w:rsid w:val="003744ED"/>
    <w:rsid w:val="00382C6B"/>
    <w:rsid w:val="0038723C"/>
    <w:rsid w:val="00392FB0"/>
    <w:rsid w:val="00396E10"/>
    <w:rsid w:val="003A0830"/>
    <w:rsid w:val="003A6398"/>
    <w:rsid w:val="003C4DB6"/>
    <w:rsid w:val="003D19A7"/>
    <w:rsid w:val="003D2F46"/>
    <w:rsid w:val="003E5C4E"/>
    <w:rsid w:val="003F43E0"/>
    <w:rsid w:val="00403579"/>
    <w:rsid w:val="004036D4"/>
    <w:rsid w:val="0040433B"/>
    <w:rsid w:val="0041463A"/>
    <w:rsid w:val="0043640B"/>
    <w:rsid w:val="004431A5"/>
    <w:rsid w:val="00460976"/>
    <w:rsid w:val="00464321"/>
    <w:rsid w:val="00477A87"/>
    <w:rsid w:val="00486143"/>
    <w:rsid w:val="004A2ACE"/>
    <w:rsid w:val="004B30A7"/>
    <w:rsid w:val="004C1F4D"/>
    <w:rsid w:val="004C7FC3"/>
    <w:rsid w:val="004D283F"/>
    <w:rsid w:val="00520E2D"/>
    <w:rsid w:val="0052220F"/>
    <w:rsid w:val="005233E6"/>
    <w:rsid w:val="00525609"/>
    <w:rsid w:val="005432A5"/>
    <w:rsid w:val="00573DC1"/>
    <w:rsid w:val="00580D28"/>
    <w:rsid w:val="00591A89"/>
    <w:rsid w:val="005942C4"/>
    <w:rsid w:val="005B2DF9"/>
    <w:rsid w:val="005B5640"/>
    <w:rsid w:val="005C07DD"/>
    <w:rsid w:val="005E2C39"/>
    <w:rsid w:val="005E58B2"/>
    <w:rsid w:val="00604671"/>
    <w:rsid w:val="00615003"/>
    <w:rsid w:val="006361DE"/>
    <w:rsid w:val="00647015"/>
    <w:rsid w:val="006474AE"/>
    <w:rsid w:val="00655438"/>
    <w:rsid w:val="00675880"/>
    <w:rsid w:val="0068107D"/>
    <w:rsid w:val="006819A5"/>
    <w:rsid w:val="006902D9"/>
    <w:rsid w:val="006B75A7"/>
    <w:rsid w:val="006D0CB3"/>
    <w:rsid w:val="006D6653"/>
    <w:rsid w:val="006D7A23"/>
    <w:rsid w:val="006E4F78"/>
    <w:rsid w:val="006F15B9"/>
    <w:rsid w:val="007024E1"/>
    <w:rsid w:val="00721B15"/>
    <w:rsid w:val="007238B2"/>
    <w:rsid w:val="00723A2E"/>
    <w:rsid w:val="00733D80"/>
    <w:rsid w:val="007454F2"/>
    <w:rsid w:val="007C2C51"/>
    <w:rsid w:val="007E0163"/>
    <w:rsid w:val="007E183E"/>
    <w:rsid w:val="007E6349"/>
    <w:rsid w:val="00811337"/>
    <w:rsid w:val="008170EC"/>
    <w:rsid w:val="00820C40"/>
    <w:rsid w:val="00826DC1"/>
    <w:rsid w:val="00826FF3"/>
    <w:rsid w:val="008309B4"/>
    <w:rsid w:val="0083492F"/>
    <w:rsid w:val="008473C2"/>
    <w:rsid w:val="008657A5"/>
    <w:rsid w:val="008819AB"/>
    <w:rsid w:val="00883967"/>
    <w:rsid w:val="008903D1"/>
    <w:rsid w:val="00892E72"/>
    <w:rsid w:val="00894BC3"/>
    <w:rsid w:val="008A1C67"/>
    <w:rsid w:val="008B3F80"/>
    <w:rsid w:val="008C0C2B"/>
    <w:rsid w:val="008D0AA3"/>
    <w:rsid w:val="008E16C3"/>
    <w:rsid w:val="008E35E1"/>
    <w:rsid w:val="008E5314"/>
    <w:rsid w:val="008E5D77"/>
    <w:rsid w:val="008E6F46"/>
    <w:rsid w:val="008E7CDA"/>
    <w:rsid w:val="008F0BCA"/>
    <w:rsid w:val="00914C3B"/>
    <w:rsid w:val="00933259"/>
    <w:rsid w:val="009425F4"/>
    <w:rsid w:val="009471D9"/>
    <w:rsid w:val="009507E6"/>
    <w:rsid w:val="00982ACA"/>
    <w:rsid w:val="009860C6"/>
    <w:rsid w:val="009A2E4C"/>
    <w:rsid w:val="009D4CAB"/>
    <w:rsid w:val="009D5699"/>
    <w:rsid w:val="00A220AA"/>
    <w:rsid w:val="00A57B8A"/>
    <w:rsid w:val="00A82161"/>
    <w:rsid w:val="00A87B0E"/>
    <w:rsid w:val="00A97B17"/>
    <w:rsid w:val="00AA48E8"/>
    <w:rsid w:val="00AC4247"/>
    <w:rsid w:val="00AC4F06"/>
    <w:rsid w:val="00AD5541"/>
    <w:rsid w:val="00AE70E5"/>
    <w:rsid w:val="00AF52C5"/>
    <w:rsid w:val="00B0148C"/>
    <w:rsid w:val="00B02E30"/>
    <w:rsid w:val="00B04F06"/>
    <w:rsid w:val="00B05731"/>
    <w:rsid w:val="00B16278"/>
    <w:rsid w:val="00B2311D"/>
    <w:rsid w:val="00B27479"/>
    <w:rsid w:val="00B314D9"/>
    <w:rsid w:val="00B3733B"/>
    <w:rsid w:val="00B50CB2"/>
    <w:rsid w:val="00B77C04"/>
    <w:rsid w:val="00BA2917"/>
    <w:rsid w:val="00BC66AB"/>
    <w:rsid w:val="00BE0DA5"/>
    <w:rsid w:val="00BF6BBC"/>
    <w:rsid w:val="00C12E70"/>
    <w:rsid w:val="00C31D41"/>
    <w:rsid w:val="00C4323C"/>
    <w:rsid w:val="00C44B13"/>
    <w:rsid w:val="00C6240F"/>
    <w:rsid w:val="00CD24B8"/>
    <w:rsid w:val="00CD30E6"/>
    <w:rsid w:val="00CD621F"/>
    <w:rsid w:val="00CE7761"/>
    <w:rsid w:val="00CF465C"/>
    <w:rsid w:val="00D03A43"/>
    <w:rsid w:val="00D16082"/>
    <w:rsid w:val="00D56337"/>
    <w:rsid w:val="00D85FF8"/>
    <w:rsid w:val="00D87E49"/>
    <w:rsid w:val="00D909F9"/>
    <w:rsid w:val="00D92DBA"/>
    <w:rsid w:val="00DB389B"/>
    <w:rsid w:val="00DB5BC4"/>
    <w:rsid w:val="00DD263B"/>
    <w:rsid w:val="00DE098B"/>
    <w:rsid w:val="00DE4FAE"/>
    <w:rsid w:val="00E22E45"/>
    <w:rsid w:val="00E30E4D"/>
    <w:rsid w:val="00E32E71"/>
    <w:rsid w:val="00E50EE1"/>
    <w:rsid w:val="00E75D29"/>
    <w:rsid w:val="00E940CA"/>
    <w:rsid w:val="00EC2209"/>
    <w:rsid w:val="00ED2A9E"/>
    <w:rsid w:val="00EF3346"/>
    <w:rsid w:val="00F07A2E"/>
    <w:rsid w:val="00F23997"/>
    <w:rsid w:val="00F27165"/>
    <w:rsid w:val="00F55524"/>
    <w:rsid w:val="00F71510"/>
    <w:rsid w:val="00F71DD1"/>
    <w:rsid w:val="00F72C2A"/>
    <w:rsid w:val="00F74AE3"/>
    <w:rsid w:val="00F8431C"/>
    <w:rsid w:val="00F94113"/>
    <w:rsid w:val="00F97759"/>
    <w:rsid w:val="00FB0AF8"/>
    <w:rsid w:val="00FB1A3F"/>
    <w:rsid w:val="00FB313E"/>
    <w:rsid w:val="00FC0F12"/>
    <w:rsid w:val="00FC51A9"/>
    <w:rsid w:val="00FD0CFE"/>
    <w:rsid w:val="00FE18A1"/>
    <w:rsid w:val="00FE58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styleId="Platzhaltertext">
    <w:name w:val="Placeholder Text"/>
    <w:basedOn w:val="Absatz-Standardschriftart"/>
    <w:uiPriority w:val="99"/>
    <w:semiHidden/>
    <w:rsid w:val="00396E10"/>
    <w:rPr>
      <w:color w:val="808080"/>
    </w:rPr>
  </w:style>
  <w:style w:type="paragraph" w:styleId="Funotentext">
    <w:name w:val="footnote text"/>
    <w:basedOn w:val="Standard"/>
    <w:link w:val="FunotentextZchn"/>
    <w:uiPriority w:val="99"/>
    <w:semiHidden/>
    <w:unhideWhenUsed/>
    <w:rsid w:val="00982A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2ACA"/>
    <w:rPr>
      <w:lang w:eastAsia="ar-SA"/>
    </w:rPr>
  </w:style>
  <w:style w:type="character" w:styleId="Funotenzeichen">
    <w:name w:val="footnote reference"/>
    <w:basedOn w:val="Absatz-Standardschriftart"/>
    <w:uiPriority w:val="99"/>
    <w:semiHidden/>
    <w:unhideWhenUsed/>
    <w:rsid w:val="00982A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styleId="Platzhaltertext">
    <w:name w:val="Placeholder Text"/>
    <w:basedOn w:val="Absatz-Standardschriftart"/>
    <w:uiPriority w:val="99"/>
    <w:semiHidden/>
    <w:rsid w:val="00396E10"/>
    <w:rPr>
      <w:color w:val="808080"/>
    </w:rPr>
  </w:style>
  <w:style w:type="paragraph" w:styleId="Funotentext">
    <w:name w:val="footnote text"/>
    <w:basedOn w:val="Standard"/>
    <w:link w:val="FunotentextZchn"/>
    <w:uiPriority w:val="99"/>
    <w:semiHidden/>
    <w:unhideWhenUsed/>
    <w:rsid w:val="00982A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2ACA"/>
    <w:rPr>
      <w:lang w:eastAsia="ar-SA"/>
    </w:rPr>
  </w:style>
  <w:style w:type="character" w:styleId="Funotenzeichen">
    <w:name w:val="footnote reference"/>
    <w:basedOn w:val="Absatz-Standardschriftart"/>
    <w:uiPriority w:val="99"/>
    <w:semiHidden/>
    <w:unhideWhenUsed/>
    <w:rsid w:val="00982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Analphabetismus" TargetMode="External"/><Relationship Id="rId18" Type="http://schemas.openxmlformats.org/officeDocument/2006/relationships/hyperlink" Target="https://www.google.de/map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wikipedia.org/wiki/Deutschland" TargetMode="External"/><Relationship Id="rId17" Type="http://schemas.openxmlformats.org/officeDocument/2006/relationships/hyperlink" Target="http://www.regenbogen-ecuador.de/infos_ecuado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stlos.com/ecuador/einwohner_und_relig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stlos.com/ecuador/einwohner_und_religion/18,8%20Mio"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binson-im-netz.de/Info/Land+und+Leute/Ecuador/Bev%C3%B6lkerung.html" TargetMode="External"/><Relationship Id="rId23" Type="http://schemas.openxmlformats.org/officeDocument/2006/relationships/header" Target="header3.xml"/><Relationship Id="rId10" Type="http://schemas.openxmlformats.org/officeDocument/2006/relationships/hyperlink" Target="http://www.rastlos.com/ecuador/einwohner_und_religion/18,8%20Mi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wikipedia.org/wiki/Deutschland" TargetMode="Externa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6B972E89-4D07-41D2-A1CB-182940E5DA98}"/>
      </w:docPartPr>
      <w:docPartBody>
        <w:p w:rsidR="00000000" w:rsidRDefault="008607F4">
          <w:r w:rsidRPr="00C23E9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F4"/>
    <w:rsid w:val="00860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07F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07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Hyperio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3F4A-0663-44D4-8555-BA29DCC2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4B3CC6A6</Template>
  <TotalTime>0</TotalTime>
  <Pages>2</Pages>
  <Words>487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Vorlage Arbeitsblatt für Online-Lerninhalte - docx-Version</vt:lpstr>
    </vt:vector>
  </TitlesOfParts>
  <Company>AfL</Company>
  <LinksUpToDate>false</LinksUpToDate>
  <CharactersWithSpaces>3549</CharactersWithSpaces>
  <SharedDoc>false</SharedDoc>
  <HLinks>
    <vt:vector size="6" baseType="variant">
      <vt:variant>
        <vt:i4>7602261</vt:i4>
      </vt:variant>
      <vt:variant>
        <vt:i4>0</vt:i4>
      </vt:variant>
      <vt:variant>
        <vt:i4>0</vt:i4>
      </vt:variant>
      <vt:variant>
        <vt:i4>5</vt:i4>
      </vt:variant>
      <vt:variant>
        <vt:lpwstr>mailto:margret.wendling@afl.hessen.de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Arbeitsblatt für Online-Lerninhalte - docx-Version</dc:title>
  <dc:creator>Team des Hessischen Bildungsservers</dc:creator>
  <cp:lastModifiedBy>Viviane Bethencourt</cp:lastModifiedBy>
  <cp:revision>3</cp:revision>
  <cp:lastPrinted>2012-08-31T09:39:00Z</cp:lastPrinted>
  <dcterms:created xsi:type="dcterms:W3CDTF">2016-04-28T10:22:00Z</dcterms:created>
  <dcterms:modified xsi:type="dcterms:W3CDTF">2016-04-28T10:38:00Z</dcterms:modified>
</cp:coreProperties>
</file>