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0DA5" w:rsidRPr="00A220AA" w:rsidRDefault="00BE0DA5" w:rsidP="00BE0DA5">
      <w:pPr>
        <w:pStyle w:val="Kopfzeile"/>
        <w:tabs>
          <w:tab w:val="clear" w:pos="4536"/>
          <w:tab w:val="clear" w:pos="9072"/>
          <w:tab w:val="left" w:pos="1787"/>
        </w:tabs>
        <w:rPr>
          <w:rFonts w:asciiTheme="majorHAnsi" w:hAnsiTheme="majorHAnsi" w:cstheme="majorHAnsi"/>
          <w:color w:val="0B5294" w:themeColor="accent1" w:themeShade="BF"/>
          <w:sz w:val="28"/>
          <w:szCs w:val="28"/>
        </w:rPr>
      </w:pPr>
      <w:r w:rsidRPr="00A220AA">
        <w:rPr>
          <w:rFonts w:asciiTheme="majorHAnsi" w:hAnsiTheme="majorHAnsi" w:cstheme="majorHAnsi"/>
          <w:color w:val="0B5294" w:themeColor="accent1" w:themeShade="BF"/>
          <w:sz w:val="28"/>
          <w:szCs w:val="28"/>
        </w:rPr>
        <w:t>Thema</w:t>
      </w:r>
      <w:r w:rsidR="007D6C0E">
        <w:rPr>
          <w:rFonts w:asciiTheme="majorHAnsi" w:hAnsiTheme="majorHAnsi" w:cstheme="majorHAnsi"/>
          <w:color w:val="0B5294" w:themeColor="accent1" w:themeShade="BF"/>
          <w:sz w:val="28"/>
          <w:szCs w:val="28"/>
        </w:rPr>
        <w:t xml:space="preserve">: </w:t>
      </w:r>
      <w:r w:rsidR="002F6FB4">
        <w:rPr>
          <w:rFonts w:asciiTheme="majorHAnsi" w:hAnsiTheme="majorHAnsi" w:cstheme="majorHAnsi"/>
          <w:color w:val="0B5294" w:themeColor="accent1" w:themeShade="BF"/>
          <w:sz w:val="28"/>
          <w:szCs w:val="28"/>
        </w:rPr>
        <w:t>Die A</w:t>
      </w:r>
      <w:r w:rsidR="002F6FB4">
        <w:rPr>
          <w:rFonts w:asciiTheme="majorHAnsi" w:hAnsiTheme="majorHAnsi" w:cstheme="majorHAnsi"/>
          <w:color w:val="0B5294" w:themeColor="accent1" w:themeShade="BF"/>
          <w:sz w:val="28"/>
          <w:szCs w:val="28"/>
        </w:rPr>
        <w:t>n</w:t>
      </w:r>
      <w:r w:rsidR="002F6FB4">
        <w:rPr>
          <w:rFonts w:asciiTheme="majorHAnsi" w:hAnsiTheme="majorHAnsi" w:cstheme="majorHAnsi"/>
          <w:color w:val="0B5294" w:themeColor="accent1" w:themeShade="BF"/>
          <w:sz w:val="28"/>
          <w:szCs w:val="28"/>
        </w:rPr>
        <w:t>den</w:t>
      </w:r>
    </w:p>
    <w:p w:rsidR="00BE0DA5" w:rsidRPr="00580D28" w:rsidRDefault="002F6FB4" w:rsidP="00BE0DA5">
      <w:pPr>
        <w:tabs>
          <w:tab w:val="left" w:pos="993"/>
        </w:tabs>
        <w:spacing w:after="0"/>
        <w:rPr>
          <w:rFonts w:ascii="Calibri" w:hAnsi="Calibri" w:cs="Calibri"/>
          <w:color w:val="0B5294" w:themeColor="accent1" w:themeShade="BF"/>
          <w:szCs w:val="22"/>
        </w:rPr>
      </w:pPr>
      <w:r>
        <w:rPr>
          <w:rFonts w:ascii="Calibri" w:hAnsi="Calibri" w:cs="Calibri"/>
          <w:color w:val="0B5294" w:themeColor="accent1" w:themeShade="BF"/>
          <w:szCs w:val="22"/>
        </w:rPr>
        <w:t>Arbeitsblatt: Abe</w:t>
      </w:r>
      <w:r>
        <w:rPr>
          <w:rFonts w:ascii="Calibri" w:hAnsi="Calibri" w:cs="Calibri"/>
          <w:color w:val="0B5294" w:themeColor="accent1" w:themeShade="BF"/>
          <w:szCs w:val="22"/>
        </w:rPr>
        <w:t>n</w:t>
      </w:r>
      <w:r>
        <w:rPr>
          <w:rFonts w:ascii="Calibri" w:hAnsi="Calibri" w:cs="Calibri"/>
          <w:color w:val="0B5294" w:themeColor="accent1" w:themeShade="BF"/>
          <w:szCs w:val="22"/>
        </w:rPr>
        <w:t>teuer Anden</w:t>
      </w:r>
    </w:p>
    <w:p w:rsidR="00B07882" w:rsidRDefault="002F6FB4" w:rsidP="00B07882">
      <w:pPr>
        <w:pStyle w:val="berschrift1"/>
        <w:numPr>
          <w:ilvl w:val="0"/>
          <w:numId w:val="11"/>
        </w:numPr>
        <w:spacing w:after="0"/>
        <w:ind w:left="425" w:hanging="357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Die Anden Al</w:t>
      </w:r>
      <w:r>
        <w:rPr>
          <w:rFonts w:ascii="Calibri" w:hAnsi="Calibri"/>
          <w:b w:val="0"/>
          <w:sz w:val="24"/>
        </w:rPr>
        <w:t>l</w:t>
      </w:r>
      <w:r>
        <w:rPr>
          <w:rFonts w:ascii="Calibri" w:hAnsi="Calibri"/>
          <w:b w:val="0"/>
          <w:sz w:val="24"/>
        </w:rPr>
        <w:t>gemein</w:t>
      </w:r>
    </w:p>
    <w:p w:rsidR="00B07882" w:rsidRPr="00301B84" w:rsidRDefault="00B07882" w:rsidP="00301B84">
      <w:pPr>
        <w:pStyle w:val="Listenabsatz"/>
        <w:numPr>
          <w:ilvl w:val="0"/>
          <w:numId w:val="19"/>
        </w:numPr>
        <w:ind w:left="714" w:hanging="357"/>
        <w:rPr>
          <w:rFonts w:asciiTheme="majorHAnsi" w:hAnsiTheme="majorHAnsi"/>
        </w:rPr>
      </w:pPr>
      <w:r w:rsidRPr="00301B84">
        <w:rPr>
          <w:rFonts w:asciiTheme="majorHAnsi" w:hAnsiTheme="majorHAnsi"/>
        </w:rPr>
        <w:t>Wie lang sind die Anden in</w:t>
      </w:r>
      <w:r w:rsidRPr="00301B84">
        <w:rPr>
          <w:rFonts w:asciiTheme="majorHAnsi" w:hAnsiTheme="majorHAnsi"/>
        </w:rPr>
        <w:t>s</w:t>
      </w:r>
      <w:r w:rsidRPr="00301B84">
        <w:rPr>
          <w:rFonts w:asciiTheme="majorHAnsi" w:hAnsiTheme="majorHAnsi"/>
        </w:rPr>
        <w:t>gesmat? ______________km</w:t>
      </w:r>
    </w:p>
    <w:p w:rsidR="00B07882" w:rsidRDefault="00B07882" w:rsidP="00301B84">
      <w:pPr>
        <w:pStyle w:val="Listenabsatz"/>
        <w:numPr>
          <w:ilvl w:val="0"/>
          <w:numId w:val="19"/>
        </w:numPr>
        <w:ind w:left="714" w:hanging="357"/>
      </w:pPr>
      <w:r w:rsidRPr="00301B84">
        <w:rPr>
          <w:rFonts w:asciiTheme="majorHAnsi" w:hAnsiTheme="majorHAnsi"/>
        </w:rPr>
        <w:t>Welche Länder durchqueren wir auf unserer Reise? Ordne die jeweiligen Städten dem passe</w:t>
      </w:r>
      <w:r w:rsidRPr="00301B84">
        <w:rPr>
          <w:rFonts w:asciiTheme="majorHAnsi" w:hAnsiTheme="majorHAnsi"/>
        </w:rPr>
        <w:t>n</w:t>
      </w:r>
      <w:r w:rsidRPr="00301B84">
        <w:rPr>
          <w:rFonts w:asciiTheme="majorHAnsi" w:hAnsiTheme="majorHAnsi"/>
        </w:rPr>
        <w:t>den Land zu:</w:t>
      </w:r>
      <w:r>
        <w:t xml:space="preserve"> </w:t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  <w:r w:rsidR="00301B84">
        <w:tab/>
      </w:r>
    </w:p>
    <w:tbl>
      <w:tblPr>
        <w:tblStyle w:val="Tabellenraster"/>
        <w:tblpPr w:leftFromText="141" w:rightFromText="141" w:vertAnchor="page" w:horzAnchor="margin" w:tblpXSpec="center" w:tblpY="4975"/>
        <w:tblW w:w="0" w:type="auto"/>
        <w:tblLook w:val="04A0" w:firstRow="1" w:lastRow="0" w:firstColumn="1" w:lastColumn="0" w:noHBand="0" w:noVBand="1"/>
      </w:tblPr>
      <w:tblGrid>
        <w:gridCol w:w="5926"/>
        <w:gridCol w:w="5926"/>
      </w:tblGrid>
      <w:tr w:rsidR="00301B84" w:rsidTr="008343CD">
        <w:trPr>
          <w:trHeight w:val="553"/>
        </w:trPr>
        <w:tc>
          <w:tcPr>
            <w:tcW w:w="5926" w:type="dxa"/>
            <w:shd w:val="clear" w:color="auto" w:fill="C7E2FA" w:themeFill="accent1" w:themeFillTint="33"/>
            <w:vAlign w:val="center"/>
          </w:tcPr>
          <w:p w:rsidR="00301B84" w:rsidRPr="00301B84" w:rsidRDefault="00301B84" w:rsidP="008343CD">
            <w:pPr>
              <w:pStyle w:val="Listenabsatz"/>
              <w:ind w:left="0"/>
              <w:jc w:val="center"/>
              <w:rPr>
                <w:rFonts w:asciiTheme="majorHAnsi" w:hAnsiTheme="majorHAnsi"/>
                <w:b/>
                <w:szCs w:val="22"/>
              </w:rPr>
            </w:pPr>
            <w:r w:rsidRPr="00301B84">
              <w:rPr>
                <w:rFonts w:asciiTheme="majorHAnsi" w:hAnsiTheme="majorHAnsi"/>
                <w:b/>
                <w:sz w:val="28"/>
                <w:szCs w:val="22"/>
              </w:rPr>
              <w:t>Stadt, Vulkan, Gletscher, See</w:t>
            </w:r>
          </w:p>
        </w:tc>
        <w:tc>
          <w:tcPr>
            <w:tcW w:w="5926" w:type="dxa"/>
            <w:shd w:val="clear" w:color="auto" w:fill="C7E2FA" w:themeFill="accent1" w:themeFillTint="33"/>
            <w:vAlign w:val="center"/>
          </w:tcPr>
          <w:p w:rsidR="00301B84" w:rsidRPr="00301B84" w:rsidRDefault="00301B84" w:rsidP="008343CD">
            <w:pPr>
              <w:pStyle w:val="Listenabsatz"/>
              <w:ind w:left="0"/>
              <w:jc w:val="center"/>
              <w:rPr>
                <w:rFonts w:asciiTheme="majorHAnsi" w:hAnsiTheme="majorHAnsi"/>
                <w:b/>
                <w:sz w:val="28"/>
              </w:rPr>
            </w:pPr>
            <w:r w:rsidRPr="00301B84">
              <w:rPr>
                <w:rFonts w:asciiTheme="majorHAnsi" w:hAnsiTheme="majorHAnsi"/>
                <w:b/>
                <w:sz w:val="28"/>
              </w:rPr>
              <w:t>Land</w:t>
            </w:r>
          </w:p>
        </w:tc>
      </w:tr>
      <w:tr w:rsidR="00301B84" w:rsidTr="008343CD">
        <w:trPr>
          <w:trHeight w:val="425"/>
        </w:trPr>
        <w:tc>
          <w:tcPr>
            <w:tcW w:w="5926" w:type="dxa"/>
            <w:vAlign w:val="center"/>
          </w:tcPr>
          <w:p w:rsidR="00301B84" w:rsidRPr="00301B84" w:rsidRDefault="00301B84" w:rsidP="008343CD">
            <w:pPr>
              <w:pStyle w:val="Listenabsatz"/>
              <w:ind w:left="0"/>
              <w:jc w:val="center"/>
              <w:rPr>
                <w:rFonts w:asciiTheme="majorHAnsi" w:hAnsiTheme="majorHAnsi"/>
                <w:szCs w:val="22"/>
              </w:rPr>
            </w:pPr>
            <w:r w:rsidRPr="00301B84">
              <w:rPr>
                <w:rFonts w:asciiTheme="majorHAnsi" w:hAnsiTheme="majorHAnsi"/>
                <w:szCs w:val="22"/>
              </w:rPr>
              <w:t>Perito Moreno</w:t>
            </w:r>
          </w:p>
        </w:tc>
        <w:tc>
          <w:tcPr>
            <w:tcW w:w="5926" w:type="dxa"/>
            <w:vAlign w:val="center"/>
          </w:tcPr>
          <w:p w:rsidR="00301B84" w:rsidRDefault="00301B84" w:rsidP="008343CD">
            <w:pPr>
              <w:pStyle w:val="Listenabsatz"/>
              <w:ind w:left="0"/>
              <w:jc w:val="center"/>
            </w:pPr>
          </w:p>
        </w:tc>
      </w:tr>
      <w:tr w:rsidR="00301B84" w:rsidTr="008343CD">
        <w:trPr>
          <w:trHeight w:val="425"/>
        </w:trPr>
        <w:tc>
          <w:tcPr>
            <w:tcW w:w="5926" w:type="dxa"/>
            <w:vAlign w:val="center"/>
          </w:tcPr>
          <w:p w:rsidR="00301B84" w:rsidRPr="00301B84" w:rsidRDefault="00301B84" w:rsidP="008343CD">
            <w:pPr>
              <w:pStyle w:val="Listenabsatz"/>
              <w:ind w:left="0"/>
              <w:jc w:val="center"/>
              <w:rPr>
                <w:rFonts w:asciiTheme="majorHAnsi" w:hAnsiTheme="majorHAnsi"/>
                <w:szCs w:val="22"/>
              </w:rPr>
            </w:pPr>
            <w:r w:rsidRPr="00301B84">
              <w:rPr>
                <w:rFonts w:asciiTheme="majorHAnsi" w:hAnsiTheme="majorHAnsi"/>
                <w:szCs w:val="22"/>
              </w:rPr>
              <w:t>Bariloche</w:t>
            </w:r>
          </w:p>
        </w:tc>
        <w:tc>
          <w:tcPr>
            <w:tcW w:w="5926" w:type="dxa"/>
            <w:vAlign w:val="center"/>
          </w:tcPr>
          <w:p w:rsidR="00301B84" w:rsidRDefault="00301B84" w:rsidP="008343CD">
            <w:pPr>
              <w:pStyle w:val="Listenabsatz"/>
              <w:ind w:left="0"/>
              <w:jc w:val="center"/>
            </w:pPr>
          </w:p>
        </w:tc>
      </w:tr>
      <w:tr w:rsidR="00301B84" w:rsidTr="008343CD">
        <w:trPr>
          <w:trHeight w:val="425"/>
        </w:trPr>
        <w:tc>
          <w:tcPr>
            <w:tcW w:w="5926" w:type="dxa"/>
            <w:vAlign w:val="center"/>
          </w:tcPr>
          <w:p w:rsidR="00301B84" w:rsidRPr="00301B84" w:rsidRDefault="00301B84" w:rsidP="008343CD">
            <w:pPr>
              <w:pStyle w:val="Listenabsatz"/>
              <w:ind w:left="0"/>
              <w:jc w:val="center"/>
              <w:rPr>
                <w:rFonts w:asciiTheme="majorHAnsi" w:hAnsiTheme="majorHAnsi"/>
                <w:szCs w:val="22"/>
              </w:rPr>
            </w:pPr>
            <w:r w:rsidRPr="00301B84">
              <w:rPr>
                <w:rFonts w:asciiTheme="majorHAnsi" w:hAnsiTheme="majorHAnsi"/>
                <w:szCs w:val="22"/>
              </w:rPr>
              <w:t>Portillo</w:t>
            </w:r>
          </w:p>
        </w:tc>
        <w:tc>
          <w:tcPr>
            <w:tcW w:w="5926" w:type="dxa"/>
            <w:vAlign w:val="center"/>
          </w:tcPr>
          <w:p w:rsidR="00301B84" w:rsidRDefault="00301B84" w:rsidP="008343CD">
            <w:pPr>
              <w:pStyle w:val="Listenabsatz"/>
              <w:ind w:left="0"/>
              <w:jc w:val="center"/>
            </w:pPr>
          </w:p>
        </w:tc>
      </w:tr>
      <w:tr w:rsidR="00301B84" w:rsidTr="008343CD">
        <w:trPr>
          <w:trHeight w:val="425"/>
        </w:trPr>
        <w:tc>
          <w:tcPr>
            <w:tcW w:w="5926" w:type="dxa"/>
            <w:vAlign w:val="center"/>
          </w:tcPr>
          <w:p w:rsidR="00301B84" w:rsidRPr="00301B84" w:rsidRDefault="00301B84" w:rsidP="008343CD">
            <w:pPr>
              <w:pStyle w:val="Listenabsatz"/>
              <w:ind w:left="0"/>
              <w:jc w:val="center"/>
              <w:rPr>
                <w:rFonts w:asciiTheme="majorHAnsi" w:hAnsiTheme="majorHAnsi"/>
                <w:szCs w:val="22"/>
              </w:rPr>
            </w:pPr>
            <w:r w:rsidRPr="00301B84">
              <w:rPr>
                <w:rFonts w:asciiTheme="majorHAnsi" w:hAnsiTheme="majorHAnsi"/>
                <w:szCs w:val="22"/>
              </w:rPr>
              <w:t>Salzwüste von Uyuni</w:t>
            </w:r>
          </w:p>
        </w:tc>
        <w:tc>
          <w:tcPr>
            <w:tcW w:w="5926" w:type="dxa"/>
            <w:vAlign w:val="center"/>
          </w:tcPr>
          <w:p w:rsidR="00301B84" w:rsidRDefault="00301B84" w:rsidP="008343CD">
            <w:pPr>
              <w:pStyle w:val="Listenabsatz"/>
              <w:ind w:left="0"/>
              <w:jc w:val="center"/>
            </w:pPr>
          </w:p>
        </w:tc>
      </w:tr>
      <w:tr w:rsidR="00301B84" w:rsidTr="008343CD">
        <w:trPr>
          <w:trHeight w:val="425"/>
        </w:trPr>
        <w:tc>
          <w:tcPr>
            <w:tcW w:w="5926" w:type="dxa"/>
            <w:vAlign w:val="center"/>
          </w:tcPr>
          <w:p w:rsidR="00301B84" w:rsidRPr="00301B84" w:rsidRDefault="00301B84" w:rsidP="008343CD">
            <w:pPr>
              <w:pStyle w:val="Listenabsatz"/>
              <w:ind w:left="0"/>
              <w:jc w:val="center"/>
              <w:rPr>
                <w:rFonts w:asciiTheme="majorHAnsi" w:hAnsiTheme="majorHAnsi"/>
                <w:szCs w:val="22"/>
              </w:rPr>
            </w:pPr>
            <w:r w:rsidRPr="00301B84">
              <w:rPr>
                <w:rFonts w:asciiTheme="majorHAnsi" w:hAnsiTheme="majorHAnsi"/>
                <w:szCs w:val="22"/>
              </w:rPr>
              <w:t>La Paz/ El Alto</w:t>
            </w:r>
          </w:p>
        </w:tc>
        <w:tc>
          <w:tcPr>
            <w:tcW w:w="5926" w:type="dxa"/>
            <w:vAlign w:val="center"/>
          </w:tcPr>
          <w:p w:rsidR="00301B84" w:rsidRDefault="00301B84" w:rsidP="008343CD">
            <w:pPr>
              <w:pStyle w:val="Listenabsatz"/>
              <w:ind w:left="0"/>
              <w:jc w:val="center"/>
            </w:pPr>
          </w:p>
        </w:tc>
      </w:tr>
      <w:tr w:rsidR="00301B84" w:rsidTr="008343CD">
        <w:trPr>
          <w:trHeight w:val="425"/>
        </w:trPr>
        <w:tc>
          <w:tcPr>
            <w:tcW w:w="5926" w:type="dxa"/>
            <w:vAlign w:val="center"/>
          </w:tcPr>
          <w:p w:rsidR="00301B84" w:rsidRPr="00301B84" w:rsidRDefault="00301B84" w:rsidP="008343CD">
            <w:pPr>
              <w:pStyle w:val="Listenabsatz"/>
              <w:ind w:left="0"/>
              <w:jc w:val="center"/>
              <w:rPr>
                <w:rFonts w:asciiTheme="majorHAnsi" w:hAnsiTheme="majorHAnsi"/>
                <w:szCs w:val="22"/>
              </w:rPr>
            </w:pPr>
            <w:r w:rsidRPr="00301B84">
              <w:rPr>
                <w:rFonts w:asciiTheme="majorHAnsi" w:hAnsiTheme="majorHAnsi"/>
                <w:szCs w:val="22"/>
              </w:rPr>
              <w:t>Titicaca-See</w:t>
            </w:r>
          </w:p>
        </w:tc>
        <w:tc>
          <w:tcPr>
            <w:tcW w:w="5926" w:type="dxa"/>
            <w:vAlign w:val="center"/>
          </w:tcPr>
          <w:p w:rsidR="00301B84" w:rsidRDefault="00301B84" w:rsidP="008343CD">
            <w:pPr>
              <w:pStyle w:val="Listenabsatz"/>
              <w:ind w:left="0"/>
              <w:jc w:val="center"/>
            </w:pPr>
          </w:p>
        </w:tc>
      </w:tr>
      <w:tr w:rsidR="00301B84" w:rsidTr="008343CD">
        <w:trPr>
          <w:trHeight w:val="449"/>
        </w:trPr>
        <w:tc>
          <w:tcPr>
            <w:tcW w:w="5926" w:type="dxa"/>
            <w:vAlign w:val="center"/>
          </w:tcPr>
          <w:p w:rsidR="00301B84" w:rsidRPr="00301B84" w:rsidRDefault="00301B84" w:rsidP="008343CD">
            <w:pPr>
              <w:pStyle w:val="Listenabsatz"/>
              <w:ind w:left="0"/>
              <w:jc w:val="center"/>
              <w:rPr>
                <w:rFonts w:asciiTheme="majorHAnsi" w:hAnsiTheme="majorHAnsi"/>
                <w:szCs w:val="22"/>
              </w:rPr>
            </w:pPr>
            <w:r w:rsidRPr="00301B84">
              <w:rPr>
                <w:rFonts w:asciiTheme="majorHAnsi" w:hAnsiTheme="majorHAnsi"/>
                <w:szCs w:val="22"/>
              </w:rPr>
              <w:t>Arequipa</w:t>
            </w:r>
          </w:p>
        </w:tc>
        <w:tc>
          <w:tcPr>
            <w:tcW w:w="5926" w:type="dxa"/>
            <w:vAlign w:val="center"/>
          </w:tcPr>
          <w:p w:rsidR="00301B84" w:rsidRDefault="00301B84" w:rsidP="008343CD">
            <w:pPr>
              <w:pStyle w:val="Listenabsatz"/>
              <w:ind w:left="0"/>
              <w:jc w:val="center"/>
            </w:pPr>
          </w:p>
        </w:tc>
      </w:tr>
      <w:tr w:rsidR="00301B84" w:rsidTr="008343CD">
        <w:trPr>
          <w:trHeight w:val="449"/>
        </w:trPr>
        <w:tc>
          <w:tcPr>
            <w:tcW w:w="5926" w:type="dxa"/>
            <w:vAlign w:val="center"/>
          </w:tcPr>
          <w:p w:rsidR="00301B84" w:rsidRPr="00301B84" w:rsidRDefault="00301B84" w:rsidP="008343CD">
            <w:pPr>
              <w:pStyle w:val="Listenabsatz"/>
              <w:ind w:left="0"/>
              <w:jc w:val="center"/>
              <w:rPr>
                <w:rFonts w:asciiTheme="majorHAnsi" w:hAnsiTheme="majorHAnsi"/>
                <w:szCs w:val="22"/>
              </w:rPr>
            </w:pPr>
            <w:r w:rsidRPr="00301B84">
              <w:rPr>
                <w:rFonts w:asciiTheme="majorHAnsi" w:hAnsiTheme="majorHAnsi"/>
                <w:szCs w:val="22"/>
              </w:rPr>
              <w:t>Cusco</w:t>
            </w:r>
          </w:p>
        </w:tc>
        <w:tc>
          <w:tcPr>
            <w:tcW w:w="5926" w:type="dxa"/>
            <w:vAlign w:val="center"/>
          </w:tcPr>
          <w:p w:rsidR="00301B84" w:rsidRDefault="00301B84" w:rsidP="008343CD">
            <w:pPr>
              <w:pStyle w:val="Listenabsatz"/>
              <w:ind w:left="0"/>
              <w:jc w:val="center"/>
            </w:pPr>
          </w:p>
        </w:tc>
      </w:tr>
      <w:tr w:rsidR="00301B84" w:rsidTr="008343CD">
        <w:trPr>
          <w:trHeight w:val="449"/>
        </w:trPr>
        <w:tc>
          <w:tcPr>
            <w:tcW w:w="5926" w:type="dxa"/>
            <w:vAlign w:val="center"/>
          </w:tcPr>
          <w:p w:rsidR="00301B84" w:rsidRPr="00301B84" w:rsidRDefault="00301B84" w:rsidP="008343CD">
            <w:pPr>
              <w:pStyle w:val="berschrift1"/>
              <w:spacing w:before="0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</w:rPr>
            </w:pPr>
            <w:r w:rsidRPr="00301B84">
              <w:rPr>
                <w:b w:val="0"/>
                <w:color w:val="000000" w:themeColor="text1"/>
                <w:sz w:val="22"/>
                <w:szCs w:val="22"/>
              </w:rPr>
              <w:t>Vulkan Tungurahua</w:t>
            </w:r>
          </w:p>
        </w:tc>
        <w:tc>
          <w:tcPr>
            <w:tcW w:w="5926" w:type="dxa"/>
            <w:vAlign w:val="center"/>
          </w:tcPr>
          <w:p w:rsidR="00301B84" w:rsidRDefault="00301B84" w:rsidP="008343CD">
            <w:pPr>
              <w:pStyle w:val="Listenabsatz"/>
              <w:ind w:left="0"/>
              <w:jc w:val="center"/>
            </w:pPr>
          </w:p>
        </w:tc>
      </w:tr>
      <w:tr w:rsidR="00301B84" w:rsidTr="008343CD">
        <w:trPr>
          <w:trHeight w:val="449"/>
        </w:trPr>
        <w:tc>
          <w:tcPr>
            <w:tcW w:w="5926" w:type="dxa"/>
            <w:vAlign w:val="center"/>
          </w:tcPr>
          <w:p w:rsidR="00301B84" w:rsidRPr="00301B84" w:rsidRDefault="00301B84" w:rsidP="008343CD">
            <w:pPr>
              <w:pStyle w:val="berschrift1"/>
              <w:spacing w:before="0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</w:rPr>
            </w:pPr>
            <w:r w:rsidRPr="00301B84">
              <w:rPr>
                <w:b w:val="0"/>
                <w:color w:val="000000" w:themeColor="text1"/>
                <w:sz w:val="22"/>
                <w:szCs w:val="22"/>
              </w:rPr>
              <w:t>Vulkan Cotopaxi</w:t>
            </w:r>
          </w:p>
        </w:tc>
        <w:tc>
          <w:tcPr>
            <w:tcW w:w="5926" w:type="dxa"/>
            <w:vAlign w:val="center"/>
          </w:tcPr>
          <w:p w:rsidR="00301B84" w:rsidRDefault="00301B84" w:rsidP="008343CD">
            <w:pPr>
              <w:pStyle w:val="Listenabsatz"/>
              <w:ind w:left="0"/>
              <w:jc w:val="center"/>
            </w:pPr>
          </w:p>
        </w:tc>
      </w:tr>
    </w:tbl>
    <w:p w:rsidR="00B07882" w:rsidRPr="00B07882" w:rsidRDefault="00B07882" w:rsidP="00B07882">
      <w:pPr>
        <w:pStyle w:val="Listenabsatz"/>
      </w:pPr>
    </w:p>
    <w:p w:rsidR="00B07882" w:rsidRDefault="00B07882" w:rsidP="00B07882"/>
    <w:p w:rsidR="00301B84" w:rsidRDefault="00301B84" w:rsidP="00B07882"/>
    <w:p w:rsidR="00301B84" w:rsidRDefault="00301B84" w:rsidP="00B07882"/>
    <w:p w:rsidR="00301B84" w:rsidRDefault="00301B84" w:rsidP="00B07882"/>
    <w:p w:rsidR="00301B84" w:rsidRDefault="00301B84" w:rsidP="00B07882"/>
    <w:p w:rsidR="00301B84" w:rsidRDefault="00301B84" w:rsidP="00B07882"/>
    <w:p w:rsidR="00301B84" w:rsidRDefault="00301B84" w:rsidP="00B07882"/>
    <w:p w:rsidR="00301B84" w:rsidRDefault="00301B84" w:rsidP="00B07882"/>
    <w:p w:rsidR="00301B84" w:rsidRDefault="00301B84" w:rsidP="00B07882"/>
    <w:p w:rsidR="00301B84" w:rsidRDefault="00301B84" w:rsidP="00B07882"/>
    <w:p w:rsidR="008343CD" w:rsidRDefault="008343CD" w:rsidP="00B07882"/>
    <w:p w:rsidR="008343CD" w:rsidRPr="00B07882" w:rsidRDefault="008343CD" w:rsidP="00B07882"/>
    <w:p w:rsidR="00B07882" w:rsidRDefault="00B07882" w:rsidP="008343CD">
      <w:pPr>
        <w:pStyle w:val="berschrift1"/>
        <w:numPr>
          <w:ilvl w:val="0"/>
          <w:numId w:val="16"/>
        </w:numPr>
        <w:spacing w:before="0"/>
        <w:ind w:left="357" w:hanging="357"/>
        <w:rPr>
          <w:rFonts w:ascii="Calibri" w:hAnsi="Calibri"/>
          <w:b w:val="0"/>
          <w:sz w:val="24"/>
        </w:rPr>
      </w:pPr>
      <w:r w:rsidRPr="00B07882">
        <w:rPr>
          <w:rFonts w:ascii="Calibri" w:hAnsi="Calibri"/>
          <w:b w:val="0"/>
          <w:sz w:val="24"/>
        </w:rPr>
        <w:lastRenderedPageBreak/>
        <w:t>Der Perito M</w:t>
      </w:r>
      <w:r w:rsidRPr="00B07882">
        <w:rPr>
          <w:rFonts w:ascii="Calibri" w:hAnsi="Calibri"/>
          <w:b w:val="0"/>
          <w:sz w:val="24"/>
        </w:rPr>
        <w:t>o</w:t>
      </w:r>
      <w:r w:rsidRPr="00B07882">
        <w:rPr>
          <w:rFonts w:ascii="Calibri" w:hAnsi="Calibri"/>
          <w:b w:val="0"/>
          <w:sz w:val="24"/>
        </w:rPr>
        <w:t>reno</w:t>
      </w:r>
      <w:r w:rsidRPr="00B07882">
        <w:rPr>
          <w:rFonts w:ascii="Calibri" w:hAnsi="Calibri"/>
          <w:b w:val="0"/>
          <w:sz w:val="24"/>
        </w:rPr>
        <w:tab/>
      </w:r>
    </w:p>
    <w:p w:rsidR="00301B84" w:rsidRPr="00700C6E" w:rsidRDefault="00301B84" w:rsidP="00301B84">
      <w:pPr>
        <w:pStyle w:val="Listenabsatz"/>
        <w:numPr>
          <w:ilvl w:val="0"/>
          <w:numId w:val="19"/>
        </w:numPr>
        <w:rPr>
          <w:rFonts w:asciiTheme="majorHAnsi" w:hAnsiTheme="majorHAnsi"/>
        </w:rPr>
      </w:pPr>
      <w:r w:rsidRPr="00700C6E">
        <w:rPr>
          <w:rFonts w:asciiTheme="majorHAnsi" w:hAnsiTheme="majorHAnsi"/>
        </w:rPr>
        <w:t>Was ist das Besondere am Perito Moreno? ___________________________________________________________________________________________</w:t>
      </w:r>
    </w:p>
    <w:p w:rsidR="0058200C" w:rsidRPr="00700C6E" w:rsidRDefault="0058200C" w:rsidP="0058200C">
      <w:pPr>
        <w:pStyle w:val="Listenabsatz"/>
        <w:rPr>
          <w:rFonts w:asciiTheme="majorHAnsi" w:hAnsiTheme="majorHAnsi"/>
        </w:rPr>
      </w:pPr>
    </w:p>
    <w:p w:rsidR="0058200C" w:rsidRPr="00700C6E" w:rsidRDefault="00301B84" w:rsidP="0058200C">
      <w:pPr>
        <w:pStyle w:val="Listenabsatz"/>
        <w:numPr>
          <w:ilvl w:val="0"/>
          <w:numId w:val="19"/>
        </w:numPr>
        <w:rPr>
          <w:rFonts w:asciiTheme="majorHAnsi" w:hAnsiTheme="majorHAnsi"/>
        </w:rPr>
      </w:pPr>
      <w:r w:rsidRPr="00700C6E">
        <w:rPr>
          <w:rFonts w:asciiTheme="majorHAnsi" w:hAnsiTheme="majorHAnsi"/>
        </w:rPr>
        <w:t xml:space="preserve">Wie schnellt bewegt sich der Gletscher im Jahr? Kreuze die richtige Antwort an. </w:t>
      </w:r>
    </w:p>
    <w:p w:rsidR="0058200C" w:rsidRPr="00700C6E" w:rsidRDefault="0058200C" w:rsidP="0058200C">
      <w:pPr>
        <w:pStyle w:val="Listenabsatz"/>
        <w:rPr>
          <w:rFonts w:asciiTheme="majorHAnsi" w:hAnsiTheme="majorHAnsi"/>
        </w:rPr>
      </w:pPr>
    </w:p>
    <w:p w:rsidR="00301B84" w:rsidRPr="00700C6E" w:rsidRDefault="0058200C" w:rsidP="0058200C">
      <w:pPr>
        <w:pStyle w:val="Listenabsatz"/>
        <w:tabs>
          <w:tab w:val="left" w:pos="11165"/>
        </w:tabs>
        <w:spacing w:line="480" w:lineRule="auto"/>
        <w:rPr>
          <w:rFonts w:asciiTheme="majorHAnsi" w:hAnsiTheme="majorHAnsi"/>
        </w:rPr>
      </w:pPr>
      <w:r w:rsidRPr="00700C6E">
        <w:rPr>
          <w:rFonts w:asciiTheme="majorHAnsi" w:hAnsiTheme="majorHAnsi"/>
        </w:rPr>
        <w:t xml:space="preserve">700m </w:t>
      </w:r>
      <w:sdt>
        <w:sdtPr>
          <w:rPr>
            <w:rFonts w:asciiTheme="majorHAnsi" w:hAnsiTheme="majorHAnsi"/>
          </w:rPr>
          <w:id w:val="606168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0C6E">
            <w:rPr>
              <w:rFonts w:ascii="MS Gothic" w:eastAsia="MS Gothic" w:hAnsi="MS Gothic" w:cs="MS Gothic" w:hint="eastAsia"/>
            </w:rPr>
            <w:t>☐</w:t>
          </w:r>
        </w:sdtContent>
      </w:sdt>
      <w:r w:rsidRPr="00700C6E">
        <w:rPr>
          <w:rFonts w:asciiTheme="majorHAnsi" w:hAnsiTheme="majorHAnsi"/>
        </w:rPr>
        <w:tab/>
      </w:r>
      <w:r w:rsidRPr="00700C6E">
        <w:rPr>
          <w:rFonts w:asciiTheme="majorHAnsi" w:hAnsiTheme="majorHAnsi"/>
        </w:rPr>
        <w:tab/>
      </w:r>
    </w:p>
    <w:p w:rsidR="0058200C" w:rsidRPr="00700C6E" w:rsidRDefault="0058200C" w:rsidP="0058200C">
      <w:pPr>
        <w:pStyle w:val="Listenabsatz"/>
        <w:tabs>
          <w:tab w:val="left" w:pos="11165"/>
        </w:tabs>
        <w:spacing w:line="480" w:lineRule="auto"/>
        <w:rPr>
          <w:rFonts w:asciiTheme="majorHAnsi" w:hAnsiTheme="majorHAnsi"/>
        </w:rPr>
      </w:pPr>
      <w:r w:rsidRPr="00700C6E">
        <w:rPr>
          <w:rFonts w:asciiTheme="majorHAnsi" w:hAnsiTheme="majorHAnsi"/>
        </w:rPr>
        <w:t xml:space="preserve">1,60m </w:t>
      </w:r>
      <w:sdt>
        <w:sdtPr>
          <w:rPr>
            <w:rFonts w:asciiTheme="majorHAnsi" w:hAnsiTheme="majorHAnsi"/>
          </w:rPr>
          <w:id w:val="-1894959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0C6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58200C" w:rsidRPr="00700C6E" w:rsidRDefault="0058200C" w:rsidP="0058200C">
      <w:pPr>
        <w:pStyle w:val="Listenabsatz"/>
        <w:tabs>
          <w:tab w:val="left" w:pos="11165"/>
        </w:tabs>
        <w:spacing w:line="480" w:lineRule="auto"/>
        <w:rPr>
          <w:rFonts w:asciiTheme="majorHAnsi" w:hAnsiTheme="majorHAnsi"/>
        </w:rPr>
      </w:pPr>
      <w:r w:rsidRPr="00700C6E">
        <w:rPr>
          <w:rFonts w:asciiTheme="majorHAnsi" w:hAnsiTheme="majorHAnsi"/>
        </w:rPr>
        <w:t xml:space="preserve">600m </w:t>
      </w:r>
      <w:sdt>
        <w:sdtPr>
          <w:rPr>
            <w:rFonts w:asciiTheme="majorHAnsi" w:hAnsiTheme="majorHAnsi"/>
          </w:rPr>
          <w:id w:val="2076855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0C6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8343CD" w:rsidRPr="00700C6E" w:rsidRDefault="0058200C" w:rsidP="0058200C">
      <w:pPr>
        <w:pStyle w:val="Listenabsatz"/>
        <w:tabs>
          <w:tab w:val="left" w:pos="11165"/>
        </w:tabs>
        <w:spacing w:line="480" w:lineRule="auto"/>
        <w:rPr>
          <w:rFonts w:asciiTheme="majorHAnsi" w:hAnsiTheme="majorHAnsi"/>
        </w:rPr>
      </w:pPr>
      <w:r w:rsidRPr="00700C6E">
        <w:rPr>
          <w:rFonts w:asciiTheme="majorHAnsi" w:hAnsiTheme="majorHAnsi"/>
        </w:rPr>
        <w:t xml:space="preserve">160m </w:t>
      </w:r>
      <w:sdt>
        <w:sdtPr>
          <w:rPr>
            <w:rFonts w:asciiTheme="majorHAnsi" w:hAnsiTheme="majorHAnsi"/>
          </w:rPr>
          <w:id w:val="-866825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3CD" w:rsidRPr="00700C6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58200C" w:rsidRPr="00700C6E" w:rsidRDefault="008343CD" w:rsidP="008343CD">
      <w:pPr>
        <w:pStyle w:val="Listenabsatz"/>
        <w:numPr>
          <w:ilvl w:val="0"/>
          <w:numId w:val="19"/>
        </w:numPr>
        <w:tabs>
          <w:tab w:val="left" w:pos="1103"/>
        </w:tabs>
        <w:rPr>
          <w:rFonts w:asciiTheme="majorHAnsi" w:hAnsiTheme="majorHAnsi"/>
        </w:rPr>
      </w:pPr>
      <w:r w:rsidRPr="00700C6E">
        <w:rPr>
          <w:rFonts w:asciiTheme="majorHAnsi" w:hAnsiTheme="majorHAnsi"/>
        </w:rPr>
        <w:t xml:space="preserve">Wie lautet der ursprüngliche Name des Perito Morenos? </w:t>
      </w:r>
    </w:p>
    <w:sdt>
      <w:sdtPr>
        <w:id w:val="1388387498"/>
        <w:placeholder>
          <w:docPart w:val="DefaultPlaceholder_1082065159"/>
        </w:placeholder>
        <w:showingPlcHdr/>
        <w:comboBox>
          <w:listItem w:value="Wähle ein Element aus."/>
          <w:listItem w:displayText="Bismarck Gletscher" w:value="Bismarck Gletscher"/>
          <w:listItem w:displayText="Schröder Gletscher" w:value="Schröder Gletscher"/>
          <w:listItem w:displayText="hieß schon immer so" w:value="hieß schon immer so"/>
        </w:comboBox>
      </w:sdtPr>
      <w:sdtContent>
        <w:p w:rsidR="00266BA3" w:rsidRDefault="00266BA3" w:rsidP="00700C6E">
          <w:pPr>
            <w:tabs>
              <w:tab w:val="left" w:pos="1103"/>
            </w:tabs>
            <w:ind w:left="360"/>
          </w:pPr>
          <w:r w:rsidRPr="004E5AFB">
            <w:rPr>
              <w:rStyle w:val="Platzhaltertext"/>
            </w:rPr>
            <w:t>Wählen Sie ein Element aus.</w:t>
          </w:r>
        </w:p>
      </w:sdtContent>
    </w:sdt>
    <w:p w:rsidR="00B07882" w:rsidRDefault="00B07882" w:rsidP="00B07882">
      <w:pPr>
        <w:pStyle w:val="berschrift1"/>
        <w:numPr>
          <w:ilvl w:val="0"/>
          <w:numId w:val="16"/>
        </w:numPr>
        <w:spacing w:after="0"/>
        <w:rPr>
          <w:rFonts w:ascii="Calibri" w:hAnsi="Calibri"/>
          <w:b w:val="0"/>
          <w:sz w:val="24"/>
        </w:rPr>
      </w:pPr>
      <w:r w:rsidRPr="00B07882">
        <w:rPr>
          <w:rFonts w:ascii="Calibri" w:hAnsi="Calibri"/>
          <w:b w:val="0"/>
          <w:sz w:val="24"/>
        </w:rPr>
        <w:t>Baril</w:t>
      </w:r>
      <w:r w:rsidRPr="00B07882">
        <w:rPr>
          <w:rFonts w:ascii="Calibri" w:hAnsi="Calibri"/>
          <w:b w:val="0"/>
          <w:sz w:val="24"/>
        </w:rPr>
        <w:t>o</w:t>
      </w:r>
      <w:r w:rsidRPr="00B07882">
        <w:rPr>
          <w:rFonts w:ascii="Calibri" w:hAnsi="Calibri"/>
          <w:b w:val="0"/>
          <w:sz w:val="24"/>
        </w:rPr>
        <w:t>che</w:t>
      </w:r>
    </w:p>
    <w:p w:rsidR="00266BA3" w:rsidRPr="00266BA3" w:rsidRDefault="00266BA3" w:rsidP="00266BA3">
      <w:bookmarkStart w:id="0" w:name="_GoBack"/>
      <w:bookmarkEnd w:id="0"/>
    </w:p>
    <w:p w:rsidR="00266BA3" w:rsidRPr="00266BA3" w:rsidRDefault="00266BA3" w:rsidP="00266BA3"/>
    <w:p w:rsidR="00B07882" w:rsidRPr="00B07882" w:rsidRDefault="00B07882" w:rsidP="00B07882">
      <w:pPr>
        <w:pStyle w:val="berschrift1"/>
        <w:numPr>
          <w:ilvl w:val="0"/>
          <w:numId w:val="16"/>
        </w:numPr>
        <w:spacing w:after="0"/>
        <w:rPr>
          <w:rFonts w:ascii="Calibri" w:hAnsi="Calibri"/>
          <w:b w:val="0"/>
          <w:sz w:val="24"/>
        </w:rPr>
      </w:pPr>
      <w:r w:rsidRPr="00B07882">
        <w:rPr>
          <w:rFonts w:ascii="Calibri" w:hAnsi="Calibri"/>
          <w:b w:val="0"/>
          <w:sz w:val="24"/>
        </w:rPr>
        <w:lastRenderedPageBreak/>
        <w:t>Portillo</w:t>
      </w:r>
    </w:p>
    <w:p w:rsidR="00B07882" w:rsidRPr="00B07882" w:rsidRDefault="00B07882" w:rsidP="00B07882">
      <w:pPr>
        <w:pStyle w:val="berschrift1"/>
        <w:numPr>
          <w:ilvl w:val="0"/>
          <w:numId w:val="16"/>
        </w:numPr>
        <w:spacing w:after="0"/>
        <w:rPr>
          <w:rFonts w:ascii="Calibri" w:hAnsi="Calibri"/>
          <w:b w:val="0"/>
          <w:sz w:val="24"/>
        </w:rPr>
      </w:pPr>
      <w:r w:rsidRPr="00B07882">
        <w:rPr>
          <w:rFonts w:ascii="Calibri" w:hAnsi="Calibri"/>
          <w:b w:val="0"/>
          <w:sz w:val="24"/>
        </w:rPr>
        <w:t>Salzwüste von Uyuni</w:t>
      </w:r>
    </w:p>
    <w:p w:rsidR="00B07882" w:rsidRPr="00B07882" w:rsidRDefault="00B07882" w:rsidP="00B07882">
      <w:pPr>
        <w:pStyle w:val="berschrift1"/>
        <w:numPr>
          <w:ilvl w:val="0"/>
          <w:numId w:val="16"/>
        </w:numPr>
        <w:spacing w:after="0"/>
        <w:rPr>
          <w:rFonts w:ascii="Calibri" w:hAnsi="Calibri"/>
          <w:b w:val="0"/>
          <w:sz w:val="24"/>
        </w:rPr>
      </w:pPr>
      <w:r w:rsidRPr="00B07882">
        <w:rPr>
          <w:rFonts w:ascii="Calibri" w:hAnsi="Calibri"/>
          <w:b w:val="0"/>
          <w:sz w:val="24"/>
        </w:rPr>
        <w:t>La Paz/ El Alto</w:t>
      </w:r>
    </w:p>
    <w:p w:rsidR="00B07882" w:rsidRPr="00B07882" w:rsidRDefault="00B07882" w:rsidP="00B07882">
      <w:pPr>
        <w:pStyle w:val="berschrift1"/>
        <w:numPr>
          <w:ilvl w:val="0"/>
          <w:numId w:val="16"/>
        </w:numPr>
        <w:spacing w:after="0"/>
        <w:rPr>
          <w:rFonts w:ascii="Calibri" w:hAnsi="Calibri"/>
          <w:b w:val="0"/>
          <w:sz w:val="24"/>
        </w:rPr>
      </w:pPr>
      <w:r w:rsidRPr="00B07882">
        <w:rPr>
          <w:rFonts w:ascii="Calibri" w:hAnsi="Calibri"/>
          <w:b w:val="0"/>
          <w:sz w:val="24"/>
        </w:rPr>
        <w:t>Der Titicaca-See</w:t>
      </w:r>
    </w:p>
    <w:p w:rsidR="00B07882" w:rsidRDefault="00B07882" w:rsidP="00B07882">
      <w:pPr>
        <w:pStyle w:val="berschrift1"/>
        <w:numPr>
          <w:ilvl w:val="0"/>
          <w:numId w:val="16"/>
        </w:numPr>
        <w:spacing w:after="0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Arequipa</w:t>
      </w:r>
    </w:p>
    <w:p w:rsidR="00B07882" w:rsidRDefault="00B07882" w:rsidP="00B07882">
      <w:pPr>
        <w:pStyle w:val="berschrift1"/>
        <w:numPr>
          <w:ilvl w:val="0"/>
          <w:numId w:val="16"/>
        </w:numPr>
        <w:spacing w:after="0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Cusco</w:t>
      </w:r>
    </w:p>
    <w:p w:rsidR="00B07882" w:rsidRDefault="00B07882" w:rsidP="00B07882">
      <w:pPr>
        <w:pStyle w:val="berschrift1"/>
        <w:numPr>
          <w:ilvl w:val="0"/>
          <w:numId w:val="16"/>
        </w:numPr>
        <w:spacing w:after="0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Vulkan Tungurahua</w:t>
      </w:r>
    </w:p>
    <w:p w:rsidR="00B07882" w:rsidRDefault="00B07882" w:rsidP="00B07882">
      <w:pPr>
        <w:pStyle w:val="berschrift1"/>
        <w:numPr>
          <w:ilvl w:val="0"/>
          <w:numId w:val="16"/>
        </w:numPr>
        <w:spacing w:after="0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Vulkan Cotopaxi</w:t>
      </w:r>
    </w:p>
    <w:p w:rsidR="00B07882" w:rsidRPr="00B07882" w:rsidRDefault="00B07882" w:rsidP="00B07882"/>
    <w:p w:rsidR="00B07882" w:rsidRPr="00B07882" w:rsidRDefault="00B07882" w:rsidP="00B07882"/>
    <w:p w:rsidR="00B07882" w:rsidRPr="00B07882" w:rsidRDefault="00B07882" w:rsidP="00B07882"/>
    <w:p w:rsidR="00B07882" w:rsidRPr="008343CD" w:rsidRDefault="00B07882" w:rsidP="00B07882"/>
    <w:p w:rsidR="00615003" w:rsidRDefault="00615003" w:rsidP="00615003">
      <w:pPr>
        <w:tabs>
          <w:tab w:val="left" w:pos="426"/>
        </w:tabs>
        <w:ind w:left="426" w:hanging="142"/>
        <w:jc w:val="both"/>
        <w:rPr>
          <w:rFonts w:asciiTheme="majorHAnsi" w:hAnsiTheme="majorHAnsi" w:cstheme="majorHAnsi"/>
          <w:lang w:val="en-US"/>
        </w:rPr>
      </w:pPr>
      <w:r w:rsidRPr="008343CD">
        <w:rPr>
          <w:rFonts w:asciiTheme="majorHAnsi" w:hAnsiTheme="majorHAnsi" w:cstheme="majorHAnsi"/>
        </w:rPr>
        <w:tab/>
      </w:r>
      <w:r w:rsidR="00E75D29" w:rsidRPr="008343CD">
        <w:rPr>
          <w:rFonts w:asciiTheme="majorHAnsi" w:hAnsiTheme="majorHAnsi" w:cstheme="majorHAnsi"/>
        </w:rPr>
        <w:t>T</w:t>
      </w:r>
      <w:r w:rsidR="00E75D29" w:rsidRPr="00366E6F">
        <w:rPr>
          <w:rFonts w:asciiTheme="majorHAnsi" w:hAnsiTheme="majorHAnsi" w:cstheme="majorHAnsi"/>
          <w:lang w:val="en-US"/>
        </w:rPr>
        <w:t>ext Text Text Text Text Text Text Text Text Text Text Text Text Text Text Text Text Text Text Text Text Text Text Text Text Text Text Text</w:t>
      </w:r>
    </w:p>
    <w:p w:rsidR="00B07882" w:rsidRPr="00366E6F" w:rsidRDefault="00B07882" w:rsidP="00B07882">
      <w:pPr>
        <w:tabs>
          <w:tab w:val="left" w:pos="426"/>
        </w:tabs>
        <w:jc w:val="both"/>
        <w:rPr>
          <w:rFonts w:asciiTheme="majorHAnsi" w:hAnsiTheme="majorHAnsi" w:cstheme="majorHAnsi"/>
          <w:lang w:val="en-US"/>
        </w:rPr>
      </w:pPr>
    </w:p>
    <w:p w:rsidR="00B07882" w:rsidRPr="00615003" w:rsidRDefault="00B07882" w:rsidP="00B07882">
      <w:pPr>
        <w:pStyle w:val="berschriftxy"/>
        <w:keepNext/>
        <w:keepLines/>
        <w:numPr>
          <w:ilvl w:val="1"/>
          <w:numId w:val="16"/>
        </w:numPr>
        <w:spacing w:before="480" w:after="0"/>
        <w:ind w:left="425" w:firstLine="0"/>
        <w:outlineLvl w:val="0"/>
        <w:rPr>
          <w:b w:val="0"/>
          <w:color w:val="0B5294" w:themeColor="accent1" w:themeShade="BF"/>
        </w:rPr>
      </w:pPr>
      <w:r w:rsidRPr="00615003">
        <w:rPr>
          <w:b w:val="0"/>
          <w:color w:val="0B5294" w:themeColor="accent1" w:themeShade="BF"/>
        </w:rPr>
        <w:lastRenderedPageBreak/>
        <w:t>Unter-Überschrift</w:t>
      </w:r>
    </w:p>
    <w:p w:rsidR="002F6FB4" w:rsidRPr="00B07882" w:rsidRDefault="00E75D29" w:rsidP="00B07882">
      <w:pPr>
        <w:ind w:left="851"/>
        <w:jc w:val="both"/>
        <w:rPr>
          <w:rFonts w:ascii="Calibri" w:hAnsi="Calibri"/>
          <w:b/>
          <w:sz w:val="24"/>
          <w:lang w:val="en-US"/>
        </w:rPr>
      </w:pPr>
      <w:r w:rsidRPr="00366E6F">
        <w:rPr>
          <w:rFonts w:asciiTheme="majorHAnsi" w:hAnsiTheme="majorHAnsi" w:cstheme="majorHAnsi"/>
          <w:lang w:val="en-US"/>
        </w:rPr>
        <w:t>Text Text Text Text Text Text Text Text Text Text Text Text Text Text Text Text Text Text Text Text Text Text Text Text Text Text Text Text</w:t>
      </w:r>
      <w:r w:rsidR="002F6FB4" w:rsidRPr="00B07882">
        <w:rPr>
          <w:rFonts w:ascii="Calibri" w:hAnsi="Calibri"/>
          <w:b/>
          <w:sz w:val="24"/>
          <w:lang w:val="en-US"/>
        </w:rPr>
        <w:t>Bariloche</w:t>
      </w:r>
    </w:p>
    <w:p w:rsidR="002F6FB4" w:rsidRPr="00B07882" w:rsidRDefault="002F6FB4" w:rsidP="00B07882">
      <w:pPr>
        <w:pStyle w:val="berschrift1"/>
        <w:spacing w:after="0"/>
        <w:rPr>
          <w:rFonts w:ascii="Calibri" w:hAnsi="Calibri"/>
          <w:b w:val="0"/>
          <w:sz w:val="24"/>
          <w:lang w:val="en-US"/>
        </w:rPr>
      </w:pPr>
    </w:p>
    <w:p w:rsidR="00B07882" w:rsidRPr="00B07882" w:rsidRDefault="00B07882" w:rsidP="00B07882">
      <w:pPr>
        <w:rPr>
          <w:lang w:val="en-US"/>
        </w:rPr>
      </w:pPr>
    </w:p>
    <w:p w:rsidR="00B07882" w:rsidRPr="00B07882" w:rsidRDefault="00B07882" w:rsidP="00B07882">
      <w:pPr>
        <w:rPr>
          <w:lang w:val="en-US"/>
        </w:rPr>
      </w:pPr>
    </w:p>
    <w:p w:rsidR="00B07882" w:rsidRPr="00B07882" w:rsidRDefault="00B07882" w:rsidP="00B07882">
      <w:pPr>
        <w:rPr>
          <w:lang w:val="en-US"/>
        </w:rPr>
      </w:pPr>
    </w:p>
    <w:p w:rsidR="002F6FB4" w:rsidRPr="00B07882" w:rsidRDefault="002F6FB4" w:rsidP="002F6FB4">
      <w:pPr>
        <w:rPr>
          <w:lang w:val="en-US"/>
        </w:rPr>
      </w:pPr>
    </w:p>
    <w:p w:rsidR="002F6FB4" w:rsidRPr="00B07882" w:rsidRDefault="002F6FB4" w:rsidP="002F6FB4">
      <w:pPr>
        <w:rPr>
          <w:lang w:val="en-US"/>
        </w:rPr>
      </w:pPr>
    </w:p>
    <w:p w:rsidR="002F6FB4" w:rsidRPr="00B07882" w:rsidRDefault="002F6FB4" w:rsidP="002F6FB4">
      <w:pPr>
        <w:pStyle w:val="berschrift1"/>
        <w:rPr>
          <w:lang w:val="en-US"/>
        </w:rPr>
      </w:pPr>
    </w:p>
    <w:p w:rsidR="002F6FB4" w:rsidRPr="002F6FB4" w:rsidRDefault="002F6FB4" w:rsidP="002F6FB4">
      <w:pPr>
        <w:pStyle w:val="Listenabsatz"/>
        <w:ind w:left="360"/>
        <w:jc w:val="both"/>
        <w:rPr>
          <w:rFonts w:asciiTheme="majorHAnsi" w:hAnsiTheme="majorHAnsi" w:cstheme="majorHAnsi"/>
          <w:lang w:val="en-US"/>
        </w:rPr>
      </w:pPr>
    </w:p>
    <w:sectPr w:rsidR="002F6FB4" w:rsidRPr="002F6FB4" w:rsidSect="008343C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7" w:h="11905" w:orient="landscape"/>
      <w:pgMar w:top="1417" w:right="1417" w:bottom="1134" w:left="1417" w:header="62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0C" w:rsidRDefault="0058200C">
      <w:r>
        <w:separator/>
      </w:r>
    </w:p>
  </w:endnote>
  <w:endnote w:type="continuationSeparator" w:id="0">
    <w:p w:rsidR="0058200C" w:rsidRDefault="0058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0C" w:rsidRPr="00073409" w:rsidRDefault="0058200C" w:rsidP="008C0C2B">
    <w:pPr>
      <w:pBdr>
        <w:top w:val="single" w:sz="4" w:space="0" w:color="808080"/>
      </w:pBdr>
      <w:tabs>
        <w:tab w:val="left" w:pos="7938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sz w:val="18"/>
        <w:szCs w:val="18"/>
        <w:lang w:eastAsia="de-DE"/>
      </w:rPr>
      <w:t xml:space="preserve">Bildungsserver Hessen    </w:t>
    </w:r>
    <w:hyperlink r:id="rId1" w:history="1">
      <w:r w:rsidRPr="00073409">
        <w:rPr>
          <w:rStyle w:val="Hyperlink"/>
          <w:rFonts w:asciiTheme="majorHAnsi" w:hAnsiTheme="majorHAnsi" w:cstheme="majorHAnsi"/>
          <w:sz w:val="18"/>
          <w:szCs w:val="18"/>
        </w:rPr>
        <w:t>http://mediathek.bildung.hessen.de/material/index.html</w:t>
      </w:r>
    </w:hyperlink>
    <w:r w:rsidRPr="00073409">
      <w:rPr>
        <w:rFonts w:asciiTheme="majorHAnsi" w:hAnsiTheme="majorHAnsi" w:cstheme="majorHAnsi"/>
        <w:noProof/>
        <w:sz w:val="18"/>
        <w:szCs w:val="18"/>
        <w:lang w:eastAsia="de-DE"/>
      </w:rP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266BA3" w:rsidRPr="00266BA3">
      <w:rPr>
        <w:rFonts w:asciiTheme="majorHAnsi" w:hAnsiTheme="majorHAnsi" w:cstheme="majorHAnsi"/>
        <w:b/>
        <w:noProof/>
        <w:sz w:val="18"/>
        <w:szCs w:val="18"/>
        <w:lang w:eastAsia="de-DE"/>
      </w:rPr>
      <w:t>4</w:t>
    </w:r>
    <w:r>
      <w:rPr>
        <w:rFonts w:asciiTheme="majorHAnsi" w:hAnsiTheme="majorHAnsi" w:cstheme="majorHAnsi"/>
        <w:b/>
        <w:noProof/>
        <w:sz w:val="18"/>
        <w:szCs w:val="18"/>
        <w:lang w:eastAsia="de-DE"/>
      </w:rPr>
      <w:fldChar w:fldCharType="end"/>
    </w:r>
    <w:r w:rsidRPr="00073409">
      <w:rPr>
        <w:rFonts w:asciiTheme="majorHAnsi" w:hAnsiTheme="majorHAnsi" w:cstheme="majorHAnsi"/>
        <w:noProof/>
        <w:sz w:val="18"/>
        <w:szCs w:val="18"/>
        <w:lang w:eastAsia="de-DE"/>
      </w:rPr>
      <w:t xml:space="preserve"> von </w:t>
    </w:r>
    <w:fldSimple w:instr="NUMPAGES  \* Arabic  \* MERGEFORMAT">
      <w:r w:rsidR="00266BA3" w:rsidRPr="00266BA3">
        <w:rPr>
          <w:rFonts w:asciiTheme="majorHAnsi" w:hAnsiTheme="majorHAnsi" w:cstheme="majorHAnsi"/>
          <w:b/>
          <w:noProof/>
          <w:sz w:val="18"/>
          <w:szCs w:val="18"/>
          <w:lang w:eastAsia="de-DE"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0C" w:rsidRDefault="0058200C" w:rsidP="00382C6B">
    <w:pPr>
      <w:pStyle w:val="Fuzeile"/>
      <w:pBdr>
        <w:bottom w:val="single" w:sz="12" w:space="1" w:color="auto"/>
      </w:pBdr>
      <w:tabs>
        <w:tab w:val="clear" w:pos="4536"/>
      </w:tabs>
      <w:rPr>
        <w:rFonts w:asciiTheme="majorHAnsi" w:hAnsiTheme="majorHAnsi" w:cstheme="majorHAnsi"/>
        <w:noProof/>
        <w:sz w:val="18"/>
        <w:szCs w:val="18"/>
        <w:u w:val="single"/>
        <w:lang w:eastAsia="de-DE"/>
      </w:rPr>
    </w:pPr>
  </w:p>
  <w:p w:rsidR="0058200C" w:rsidRPr="00647015" w:rsidRDefault="0058200C" w:rsidP="00382C6B">
    <w:pPr>
      <w:pStyle w:val="Fuzeile"/>
      <w:tabs>
        <w:tab w:val="clear" w:pos="4536"/>
      </w:tabs>
      <w:rPr>
        <w:rFonts w:asciiTheme="majorHAnsi" w:hAnsiTheme="majorHAnsi" w:cstheme="majorHAnsi"/>
        <w:noProof/>
        <w:sz w:val="18"/>
        <w:szCs w:val="18"/>
        <w:u w:val="single"/>
        <w:lang w:eastAsia="de-DE"/>
      </w:rPr>
    </w:pPr>
    <w:r>
      <w:rPr>
        <w:rFonts w:asciiTheme="majorHAnsi" w:hAnsiTheme="majorHAnsi" w:cstheme="majorHAnsi"/>
        <w:b/>
        <w:noProof/>
        <w:sz w:val="18"/>
        <w:szCs w:val="18"/>
        <w:lang w:eastAsia="de-DE"/>
      </w:rPr>
      <w:t>Bildungsserver Hessen</w:t>
    </w:r>
    <w:r w:rsidRPr="00647015">
      <w:rPr>
        <w:rFonts w:asciiTheme="majorHAnsi" w:hAnsiTheme="majorHAnsi" w:cstheme="majorHAnsi"/>
        <w:b/>
        <w:noProof/>
        <w:sz w:val="18"/>
        <w:szCs w:val="18"/>
        <w:lang w:eastAsia="de-DE"/>
      </w:rP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266BA3" w:rsidRPr="00266BA3">
      <w:rPr>
        <w:rFonts w:asciiTheme="majorHAnsi" w:hAnsiTheme="majorHAnsi" w:cstheme="majorHAnsi"/>
        <w:b/>
        <w:noProof/>
        <w:sz w:val="18"/>
        <w:szCs w:val="18"/>
        <w:lang w:eastAsia="de-DE"/>
      </w:rPr>
      <w:t>1</w:t>
    </w:r>
    <w:r>
      <w:rPr>
        <w:rFonts w:asciiTheme="majorHAnsi" w:hAnsiTheme="majorHAnsi" w:cstheme="majorHAnsi"/>
        <w:b/>
        <w:noProof/>
        <w:sz w:val="18"/>
        <w:szCs w:val="18"/>
        <w:lang w:eastAsia="de-DE"/>
      </w:rPr>
      <w:fldChar w:fldCharType="end"/>
    </w:r>
    <w:r w:rsidRPr="00647015">
      <w:rPr>
        <w:rFonts w:asciiTheme="majorHAnsi" w:hAnsiTheme="majorHAnsi" w:cstheme="majorHAnsi"/>
        <w:b/>
        <w:noProof/>
        <w:sz w:val="18"/>
        <w:szCs w:val="18"/>
        <w:lang w:eastAsia="de-DE"/>
      </w:rPr>
      <w:t xml:space="preserve"> von </w:t>
    </w:r>
    <w:fldSimple w:instr="NUMPAGES  \* Arabic  \* MERGEFORMAT">
      <w:r w:rsidR="00266BA3" w:rsidRPr="00266BA3">
        <w:rPr>
          <w:rFonts w:asciiTheme="majorHAnsi" w:hAnsiTheme="majorHAnsi" w:cstheme="majorHAnsi"/>
          <w:b/>
          <w:noProof/>
          <w:sz w:val="18"/>
          <w:szCs w:val="18"/>
          <w:lang w:eastAsia="de-DE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0C" w:rsidRDefault="0058200C">
      <w:r>
        <w:separator/>
      </w:r>
    </w:p>
  </w:footnote>
  <w:footnote w:type="continuationSeparator" w:id="0">
    <w:p w:rsidR="0058200C" w:rsidRDefault="0058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0C" w:rsidRDefault="0058200C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20572" o:spid="_x0000_s4098" type="#_x0000_t75" style="position:absolute;margin-left:0;margin-top:0;width:15in;height:10in;z-index:-251656192;mso-position-horizontal:center;mso-position-horizontal-relative:margin;mso-position-vertical:center;mso-position-vertical-relative:margin" o:allowincell="f">
          <v:imagedata r:id="rId1" o:title="chile-970438_960_7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0C" w:rsidRPr="00615003" w:rsidRDefault="0058200C" w:rsidP="003C4DB6">
    <w:pPr>
      <w:pStyle w:val="Kopfzeile"/>
      <w:rPr>
        <w:rFonts w:asciiTheme="majorHAnsi" w:hAnsiTheme="majorHAnsi"/>
      </w:rPr>
    </w:pPr>
    <w:r>
      <w:rPr>
        <w:rFonts w:asciiTheme="majorHAnsi" w:hAnsiTheme="majorHAnsi" w:cs="Calibri"/>
        <w:b/>
        <w:noProof/>
        <w:color w:val="0B5294" w:themeColor="accent1" w:themeShade="BF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20573" o:spid="_x0000_s4099" type="#_x0000_t75" style="position:absolute;margin-left:0;margin-top:0;width:15in;height:10in;z-index:-251655168;mso-position-horizontal:center;mso-position-horizontal-relative:margin;mso-position-vertical:center;mso-position-vertical-relative:margin" o:allowincell="f">
          <v:imagedata r:id="rId1" o:title="chile-970438_960_720"/>
        </v:shape>
      </w:pict>
    </w:r>
    <w:r w:rsidR="008343CD">
      <w:rPr>
        <w:rFonts w:asciiTheme="majorHAnsi" w:hAnsiTheme="majorHAnsi" w:cs="Calibri"/>
        <w:b/>
        <w:color w:val="0B5294" w:themeColor="accent1" w:themeShade="BF"/>
      </w:rPr>
      <w:t xml:space="preserve">Thema: </w:t>
    </w:r>
    <w:r w:rsidR="008343CD" w:rsidRPr="008343CD">
      <w:rPr>
        <w:rFonts w:asciiTheme="majorHAnsi" w:hAnsiTheme="majorHAnsi" w:cs="Calibri"/>
        <w:b/>
        <w:color w:val="000000" w:themeColor="text1"/>
      </w:rPr>
      <w:t xml:space="preserve">Die Anden </w:t>
    </w:r>
    <w:r w:rsidR="008343CD">
      <w:rPr>
        <w:rFonts w:asciiTheme="majorHAnsi" w:hAnsiTheme="majorHAnsi" w:cs="Calibri"/>
        <w:b/>
        <w:color w:val="0B5294" w:themeColor="accent1" w:themeShade="BF"/>
      </w:rPr>
      <w:t>Arbeitsblatt:</w:t>
    </w:r>
    <w:r w:rsidRPr="00615003">
      <w:rPr>
        <w:rFonts w:asciiTheme="majorHAnsi" w:hAnsiTheme="majorHAnsi" w:cs="Calibri"/>
        <w:b/>
        <w:color w:val="0B5294" w:themeColor="accent1" w:themeShade="BF"/>
      </w:rPr>
      <w:t xml:space="preserve"> </w:t>
    </w:r>
    <w:r w:rsidR="008343CD" w:rsidRPr="008343CD">
      <w:rPr>
        <w:rFonts w:asciiTheme="majorHAnsi" w:hAnsiTheme="majorHAnsi" w:cs="Calibri"/>
        <w:b/>
      </w:rPr>
      <w:t>Abenteuer Anden</w:t>
    </w:r>
    <w:r w:rsidR="008343CD">
      <w:rPr>
        <w:rFonts w:asciiTheme="majorHAnsi" w:hAnsiTheme="majorHAnsi" w:cs="Calibri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0C" w:rsidRPr="00E940CA" w:rsidRDefault="008343CD" w:rsidP="00BE0DA5">
    <w:pPr>
      <w:pStyle w:val="Kopfzeile"/>
      <w:spacing w:before="360"/>
      <w:ind w:left="851"/>
      <w:rPr>
        <w:rFonts w:asciiTheme="majorHAnsi" w:hAnsiTheme="majorHAnsi" w:cstheme="majorHAnsi"/>
        <w:color w:val="0B5294" w:themeColor="accent1" w:themeShade="BF"/>
        <w:sz w:val="32"/>
        <w:szCs w:val="32"/>
      </w:rPr>
    </w:pPr>
    <w:r w:rsidRPr="00E940CA">
      <w:rPr>
        <w:noProof/>
        <w:color w:val="0B5294" w:themeColor="accent1" w:themeShade="BF"/>
        <w:lang w:eastAsia="de-DE"/>
      </w:rPr>
      <w:drawing>
        <wp:anchor distT="0" distB="0" distL="114300" distR="114300" simplePos="0" relativeHeight="251663360" behindDoc="0" locked="0" layoutInCell="1" allowOverlap="0" wp14:anchorId="48B9FD67" wp14:editId="223B39AD">
          <wp:simplePos x="0" y="0"/>
          <wp:positionH relativeFrom="column">
            <wp:posOffset>-25361</wp:posOffset>
          </wp:positionH>
          <wp:positionV relativeFrom="page">
            <wp:posOffset>363525</wp:posOffset>
          </wp:positionV>
          <wp:extent cx="499534" cy="702734"/>
          <wp:effectExtent l="0" t="0" r="0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logo_82_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534" cy="702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200C">
      <w:rPr>
        <w:noProof/>
        <w:color w:val="0B5294" w:themeColor="accent1" w:themeShade="BF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20571" o:spid="_x0000_s4097" type="#_x0000_t75" style="position:absolute;left:0;text-align:left;margin-left:0;margin-top:0;width:15in;height:10in;z-index:-251657216;mso-position-horizontal:center;mso-position-horizontal-relative:margin;mso-position-vertical:center;mso-position-vertical-relative:margin" o:allowincell="f">
          <v:imagedata r:id="rId2" o:title="chile-970438_960_720"/>
        </v:shape>
      </w:pict>
    </w:r>
    <w:r w:rsidR="0058200C" w:rsidRPr="00E940CA">
      <w:rPr>
        <w:noProof/>
        <w:color w:val="0B5294" w:themeColor="accent1" w:themeShade="BF"/>
        <w:lang w:eastAsia="de-DE"/>
      </w:rPr>
      <w:drawing>
        <wp:anchor distT="0" distB="0" distL="114300" distR="114300" simplePos="0" relativeHeight="251658240" behindDoc="0" locked="0" layoutInCell="1" allowOverlap="0" wp14:anchorId="552072D8" wp14:editId="58E2AFDE">
          <wp:simplePos x="0" y="0"/>
          <wp:positionH relativeFrom="column">
            <wp:posOffset>-27729</wp:posOffset>
          </wp:positionH>
          <wp:positionV relativeFrom="page">
            <wp:posOffset>389467</wp:posOffset>
          </wp:positionV>
          <wp:extent cx="499534" cy="70273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logo_82_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534" cy="702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200C">
      <w:rPr>
        <w:rFonts w:asciiTheme="majorHAnsi" w:hAnsiTheme="majorHAnsi" w:cstheme="majorHAnsi"/>
        <w:color w:val="0B5294" w:themeColor="accent1" w:themeShade="BF"/>
        <w:sz w:val="32"/>
        <w:szCs w:val="32"/>
      </w:rPr>
      <w:t>Bildungsserver Hessen</w:t>
    </w:r>
  </w:p>
  <w:p w:rsidR="0058200C" w:rsidRPr="00AF52C5" w:rsidRDefault="0058200C" w:rsidP="00326C7B">
    <w:pPr>
      <w:tabs>
        <w:tab w:val="left" w:pos="993"/>
      </w:tabs>
      <w:spacing w:after="0"/>
      <w:rPr>
        <w:rFonts w:ascii="Calibri" w:hAnsi="Calibri" w:cs="Calibri"/>
        <w:color w:val="0B5294" w:themeColor="accent1" w:themeShade="BF"/>
        <w:sz w:val="24"/>
        <w:u w:val="single"/>
      </w:rPr>
    </w:pPr>
    <w:r w:rsidRPr="00AF52C5">
      <w:rPr>
        <w:rFonts w:ascii="Calibri" w:hAnsi="Calibri" w:cs="Calibri"/>
        <w:color w:val="0B5294" w:themeColor="accent1" w:themeShade="BF"/>
        <w:sz w:val="24"/>
        <w:u w:val="single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C6A6C8F"/>
    <w:multiLevelType w:val="hybridMultilevel"/>
    <w:tmpl w:val="D8107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4B05C4"/>
    <w:multiLevelType w:val="hybridMultilevel"/>
    <w:tmpl w:val="D66EBE4E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2285EBE"/>
    <w:multiLevelType w:val="multilevel"/>
    <w:tmpl w:val="917A5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28E755B"/>
    <w:multiLevelType w:val="hybridMultilevel"/>
    <w:tmpl w:val="B4EEA4BC"/>
    <w:lvl w:ilvl="0" w:tplc="07443A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E74FA"/>
    <w:multiLevelType w:val="hybridMultilevel"/>
    <w:tmpl w:val="F65A63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C4612E"/>
    <w:multiLevelType w:val="multilevel"/>
    <w:tmpl w:val="0409001F"/>
    <w:styleLink w:val="11111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B5B0777"/>
    <w:multiLevelType w:val="multilevel"/>
    <w:tmpl w:val="917A5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C333863"/>
    <w:multiLevelType w:val="hybridMultilevel"/>
    <w:tmpl w:val="FDC61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342B4"/>
    <w:multiLevelType w:val="multilevel"/>
    <w:tmpl w:val="0409001F"/>
    <w:numStyleLink w:val="11111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0"/>
  </w:num>
  <w:num w:numId="13">
    <w:abstractNumId w:val="17"/>
  </w:num>
  <w:num w:numId="14">
    <w:abstractNumId w:val="11"/>
  </w:num>
  <w:num w:numId="15">
    <w:abstractNumId w:val="15"/>
  </w:num>
  <w:num w:numId="16">
    <w:abstractNumId w:val="18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autoHyphenation/>
  <w:hyphenationZone w:val="284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77"/>
    <w:rsid w:val="00013FF7"/>
    <w:rsid w:val="00042226"/>
    <w:rsid w:val="00063307"/>
    <w:rsid w:val="00073409"/>
    <w:rsid w:val="00074D04"/>
    <w:rsid w:val="00091876"/>
    <w:rsid w:val="000A1BAB"/>
    <w:rsid w:val="000C7816"/>
    <w:rsid w:val="000E748C"/>
    <w:rsid w:val="000F0703"/>
    <w:rsid w:val="00107C7D"/>
    <w:rsid w:val="00112B43"/>
    <w:rsid w:val="00120545"/>
    <w:rsid w:val="0012587C"/>
    <w:rsid w:val="0013352C"/>
    <w:rsid w:val="00133B97"/>
    <w:rsid w:val="00134CD1"/>
    <w:rsid w:val="001633A2"/>
    <w:rsid w:val="00177DE9"/>
    <w:rsid w:val="00177FE6"/>
    <w:rsid w:val="00184398"/>
    <w:rsid w:val="00192F1B"/>
    <w:rsid w:val="00194FB7"/>
    <w:rsid w:val="00197154"/>
    <w:rsid w:val="001B3F3E"/>
    <w:rsid w:val="001B47F7"/>
    <w:rsid w:val="001C0B49"/>
    <w:rsid w:val="001C64CF"/>
    <w:rsid w:val="001D3E89"/>
    <w:rsid w:val="001E4CE4"/>
    <w:rsid w:val="001F5858"/>
    <w:rsid w:val="00236989"/>
    <w:rsid w:val="00240BC9"/>
    <w:rsid w:val="00241064"/>
    <w:rsid w:val="002566D9"/>
    <w:rsid w:val="00266BA3"/>
    <w:rsid w:val="002754FA"/>
    <w:rsid w:val="002805CA"/>
    <w:rsid w:val="002953C2"/>
    <w:rsid w:val="002978E9"/>
    <w:rsid w:val="002A0345"/>
    <w:rsid w:val="002A5029"/>
    <w:rsid w:val="002B0839"/>
    <w:rsid w:val="002C645F"/>
    <w:rsid w:val="002C7367"/>
    <w:rsid w:val="002C74C7"/>
    <w:rsid w:val="002D5922"/>
    <w:rsid w:val="002F12EA"/>
    <w:rsid w:val="002F6C0F"/>
    <w:rsid w:val="002F6FB4"/>
    <w:rsid w:val="00300537"/>
    <w:rsid w:val="00301B84"/>
    <w:rsid w:val="00312EE9"/>
    <w:rsid w:val="00313159"/>
    <w:rsid w:val="00326C7B"/>
    <w:rsid w:val="00332560"/>
    <w:rsid w:val="0033371A"/>
    <w:rsid w:val="003447E0"/>
    <w:rsid w:val="00366E6F"/>
    <w:rsid w:val="003744ED"/>
    <w:rsid w:val="00382C6B"/>
    <w:rsid w:val="0038723C"/>
    <w:rsid w:val="00392FB0"/>
    <w:rsid w:val="003A0830"/>
    <w:rsid w:val="003A6398"/>
    <w:rsid w:val="003C4DB6"/>
    <w:rsid w:val="003D19A7"/>
    <w:rsid w:val="003D2F46"/>
    <w:rsid w:val="003E5C4E"/>
    <w:rsid w:val="003F43E0"/>
    <w:rsid w:val="00403579"/>
    <w:rsid w:val="004036D4"/>
    <w:rsid w:val="0040433B"/>
    <w:rsid w:val="0041463A"/>
    <w:rsid w:val="0043640B"/>
    <w:rsid w:val="004431A5"/>
    <w:rsid w:val="00460976"/>
    <w:rsid w:val="00464321"/>
    <w:rsid w:val="00477A87"/>
    <w:rsid w:val="00486143"/>
    <w:rsid w:val="004A2ACE"/>
    <w:rsid w:val="004B30A7"/>
    <w:rsid w:val="004C1F4D"/>
    <w:rsid w:val="004C7FC3"/>
    <w:rsid w:val="004D283F"/>
    <w:rsid w:val="00520E2D"/>
    <w:rsid w:val="0052220F"/>
    <w:rsid w:val="00525609"/>
    <w:rsid w:val="005432A5"/>
    <w:rsid w:val="00573DC1"/>
    <w:rsid w:val="00580D28"/>
    <w:rsid w:val="0058200C"/>
    <w:rsid w:val="00591A89"/>
    <w:rsid w:val="005942C4"/>
    <w:rsid w:val="005B2DF9"/>
    <w:rsid w:val="005B5640"/>
    <w:rsid w:val="005C07DD"/>
    <w:rsid w:val="005E2C39"/>
    <w:rsid w:val="005E58B2"/>
    <w:rsid w:val="00604671"/>
    <w:rsid w:val="00615003"/>
    <w:rsid w:val="006361DE"/>
    <w:rsid w:val="00647015"/>
    <w:rsid w:val="006474AE"/>
    <w:rsid w:val="00655438"/>
    <w:rsid w:val="00675880"/>
    <w:rsid w:val="0068107D"/>
    <w:rsid w:val="006819A5"/>
    <w:rsid w:val="006902D9"/>
    <w:rsid w:val="006B75A7"/>
    <w:rsid w:val="006D0CB3"/>
    <w:rsid w:val="006D6653"/>
    <w:rsid w:val="006D7A23"/>
    <w:rsid w:val="006E4F78"/>
    <w:rsid w:val="006F15B9"/>
    <w:rsid w:val="00700C6E"/>
    <w:rsid w:val="007024E1"/>
    <w:rsid w:val="00721B15"/>
    <w:rsid w:val="007238B2"/>
    <w:rsid w:val="00723A2E"/>
    <w:rsid w:val="00733D80"/>
    <w:rsid w:val="007454F2"/>
    <w:rsid w:val="007C2C51"/>
    <w:rsid w:val="007D6C0E"/>
    <w:rsid w:val="007E0163"/>
    <w:rsid w:val="007E183E"/>
    <w:rsid w:val="007E6349"/>
    <w:rsid w:val="00811337"/>
    <w:rsid w:val="008170EC"/>
    <w:rsid w:val="00820C40"/>
    <w:rsid w:val="00826DC1"/>
    <w:rsid w:val="00826FF3"/>
    <w:rsid w:val="008309B4"/>
    <w:rsid w:val="008343CD"/>
    <w:rsid w:val="0083492F"/>
    <w:rsid w:val="008473C2"/>
    <w:rsid w:val="008657A5"/>
    <w:rsid w:val="008819AB"/>
    <w:rsid w:val="00883967"/>
    <w:rsid w:val="008903D1"/>
    <w:rsid w:val="00892E72"/>
    <w:rsid w:val="00894BC3"/>
    <w:rsid w:val="008A1C67"/>
    <w:rsid w:val="008B3F80"/>
    <w:rsid w:val="008C0C2B"/>
    <w:rsid w:val="008D0AA3"/>
    <w:rsid w:val="008E16C3"/>
    <w:rsid w:val="008E35E1"/>
    <w:rsid w:val="008E5314"/>
    <w:rsid w:val="008E5D77"/>
    <w:rsid w:val="008E6F46"/>
    <w:rsid w:val="008E7CDA"/>
    <w:rsid w:val="008F0BCA"/>
    <w:rsid w:val="00914C3B"/>
    <w:rsid w:val="00933259"/>
    <w:rsid w:val="009425F4"/>
    <w:rsid w:val="009471D9"/>
    <w:rsid w:val="009507E6"/>
    <w:rsid w:val="009860C6"/>
    <w:rsid w:val="009A2E4C"/>
    <w:rsid w:val="009D4CAB"/>
    <w:rsid w:val="009D5699"/>
    <w:rsid w:val="00A220AA"/>
    <w:rsid w:val="00A57B8A"/>
    <w:rsid w:val="00A82161"/>
    <w:rsid w:val="00A87B0E"/>
    <w:rsid w:val="00A97B17"/>
    <w:rsid w:val="00AA48E8"/>
    <w:rsid w:val="00AC4247"/>
    <w:rsid w:val="00AC4F06"/>
    <w:rsid w:val="00AD5541"/>
    <w:rsid w:val="00AE70E5"/>
    <w:rsid w:val="00AF52C5"/>
    <w:rsid w:val="00B0148C"/>
    <w:rsid w:val="00B02E30"/>
    <w:rsid w:val="00B04F06"/>
    <w:rsid w:val="00B05731"/>
    <w:rsid w:val="00B07882"/>
    <w:rsid w:val="00B16278"/>
    <w:rsid w:val="00B2311D"/>
    <w:rsid w:val="00B27479"/>
    <w:rsid w:val="00B314D9"/>
    <w:rsid w:val="00B3733B"/>
    <w:rsid w:val="00B50CB2"/>
    <w:rsid w:val="00B77C04"/>
    <w:rsid w:val="00BA2917"/>
    <w:rsid w:val="00BC66AB"/>
    <w:rsid w:val="00BE0DA5"/>
    <w:rsid w:val="00BF6BBC"/>
    <w:rsid w:val="00C12E70"/>
    <w:rsid w:val="00C31D41"/>
    <w:rsid w:val="00C4323C"/>
    <w:rsid w:val="00C44B13"/>
    <w:rsid w:val="00C6240F"/>
    <w:rsid w:val="00CD24B8"/>
    <w:rsid w:val="00CD30E6"/>
    <w:rsid w:val="00CD621F"/>
    <w:rsid w:val="00CE7761"/>
    <w:rsid w:val="00CF465C"/>
    <w:rsid w:val="00D03A43"/>
    <w:rsid w:val="00D16082"/>
    <w:rsid w:val="00D56337"/>
    <w:rsid w:val="00D85FF8"/>
    <w:rsid w:val="00D87E49"/>
    <w:rsid w:val="00D909F9"/>
    <w:rsid w:val="00D92DBA"/>
    <w:rsid w:val="00DB389B"/>
    <w:rsid w:val="00DB5BC4"/>
    <w:rsid w:val="00DD263B"/>
    <w:rsid w:val="00DE098B"/>
    <w:rsid w:val="00DE4FAE"/>
    <w:rsid w:val="00E22E45"/>
    <w:rsid w:val="00E30E4D"/>
    <w:rsid w:val="00E32E71"/>
    <w:rsid w:val="00E50EE1"/>
    <w:rsid w:val="00E75D29"/>
    <w:rsid w:val="00E940CA"/>
    <w:rsid w:val="00EC2209"/>
    <w:rsid w:val="00ED2A9E"/>
    <w:rsid w:val="00EF3346"/>
    <w:rsid w:val="00F07A2E"/>
    <w:rsid w:val="00F23997"/>
    <w:rsid w:val="00F27165"/>
    <w:rsid w:val="00F55524"/>
    <w:rsid w:val="00F71510"/>
    <w:rsid w:val="00F71DD1"/>
    <w:rsid w:val="00F72C2A"/>
    <w:rsid w:val="00F74AE3"/>
    <w:rsid w:val="00F8431C"/>
    <w:rsid w:val="00F94113"/>
    <w:rsid w:val="00F97759"/>
    <w:rsid w:val="00FB0AF8"/>
    <w:rsid w:val="00FB1A3F"/>
    <w:rsid w:val="00FB313E"/>
    <w:rsid w:val="00FC0F12"/>
    <w:rsid w:val="00FC51A9"/>
    <w:rsid w:val="00FD0CFE"/>
    <w:rsid w:val="00FE18A1"/>
    <w:rsid w:val="00FE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997"/>
    <w:rPr>
      <w:sz w:val="22"/>
      <w:szCs w:val="24"/>
      <w:lang w:eastAsia="ar-SA"/>
    </w:rPr>
  </w:style>
  <w:style w:type="paragraph" w:styleId="berschrift1">
    <w:name w:val="heading 1"/>
    <w:aliases w:val="Überschrift bla"/>
    <w:basedOn w:val="Standard"/>
    <w:next w:val="Standard"/>
    <w:link w:val="berschrift1Zchn"/>
    <w:qFormat/>
    <w:rsid w:val="00826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DB389B"/>
    <w:rPr>
      <w:rFonts w:ascii="Symbol" w:hAnsi="Symbol"/>
    </w:rPr>
  </w:style>
  <w:style w:type="character" w:customStyle="1" w:styleId="WW8Num2z0">
    <w:name w:val="WW8Num2z0"/>
    <w:rsid w:val="00DB389B"/>
    <w:rPr>
      <w:rFonts w:ascii="Symbol" w:hAnsi="Symbol"/>
    </w:rPr>
  </w:style>
  <w:style w:type="character" w:customStyle="1" w:styleId="WW8Num3z0">
    <w:name w:val="WW8Num3z0"/>
    <w:rsid w:val="00DB389B"/>
    <w:rPr>
      <w:rFonts w:ascii="Symbol" w:hAnsi="Symbol"/>
    </w:rPr>
  </w:style>
  <w:style w:type="character" w:customStyle="1" w:styleId="WW8Num4z0">
    <w:name w:val="WW8Num4z0"/>
    <w:rsid w:val="00DB389B"/>
    <w:rPr>
      <w:rFonts w:ascii="Symbol" w:hAnsi="Symbol"/>
    </w:rPr>
  </w:style>
  <w:style w:type="character" w:customStyle="1" w:styleId="WW8Num5z0">
    <w:name w:val="WW8Num5z0"/>
    <w:rsid w:val="00DB389B"/>
    <w:rPr>
      <w:rFonts w:ascii="Symbol" w:hAnsi="Symbol"/>
    </w:rPr>
  </w:style>
  <w:style w:type="character" w:customStyle="1" w:styleId="WW8Num6z0">
    <w:name w:val="WW8Num6z0"/>
    <w:rsid w:val="00DB389B"/>
    <w:rPr>
      <w:rFonts w:ascii="Symbol" w:hAnsi="Symbol"/>
    </w:rPr>
  </w:style>
  <w:style w:type="character" w:customStyle="1" w:styleId="WW8Num7z0">
    <w:name w:val="WW8Num7z0"/>
    <w:rsid w:val="00DB389B"/>
    <w:rPr>
      <w:rFonts w:ascii="Symbol" w:hAnsi="Symbol"/>
    </w:rPr>
  </w:style>
  <w:style w:type="character" w:customStyle="1" w:styleId="WW8Num8z0">
    <w:name w:val="WW8Num8z0"/>
    <w:rsid w:val="00DB389B"/>
    <w:rPr>
      <w:rFonts w:ascii="Symbol" w:hAnsi="Symbol"/>
    </w:rPr>
  </w:style>
  <w:style w:type="character" w:customStyle="1" w:styleId="WW8Num8z1">
    <w:name w:val="WW8Num8z1"/>
    <w:rsid w:val="00DB389B"/>
    <w:rPr>
      <w:rFonts w:ascii="Courier New" w:hAnsi="Courier New" w:cs="Courier New"/>
    </w:rPr>
  </w:style>
  <w:style w:type="character" w:customStyle="1" w:styleId="WW8Num8z2">
    <w:name w:val="WW8Num8z2"/>
    <w:rsid w:val="00DB389B"/>
    <w:rPr>
      <w:rFonts w:ascii="Wingdings" w:hAnsi="Wingdings"/>
    </w:rPr>
  </w:style>
  <w:style w:type="character" w:customStyle="1" w:styleId="Absatz-Standardschriftart1">
    <w:name w:val="Absatz-Standardschriftart1"/>
    <w:rsid w:val="0012587C"/>
    <w:rPr>
      <w:rFonts w:ascii="Times New Roman" w:hAnsi="Times New Roman"/>
    </w:rPr>
  </w:style>
  <w:style w:type="character" w:customStyle="1" w:styleId="WW-Absatz-Standardschriftart">
    <w:name w:val="WW-Absatz-Standardschriftart"/>
    <w:rsid w:val="00DB389B"/>
  </w:style>
  <w:style w:type="character" w:customStyle="1" w:styleId="WW-Absatz-Standardschriftart1">
    <w:name w:val="WW-Absatz-Standardschriftart1"/>
    <w:rsid w:val="00DB389B"/>
  </w:style>
  <w:style w:type="character" w:customStyle="1" w:styleId="WW8Num1z1">
    <w:name w:val="WW8Num1z1"/>
    <w:rsid w:val="00DB389B"/>
    <w:rPr>
      <w:rFonts w:ascii="Courier New" w:hAnsi="Courier New" w:cs="Courier New"/>
    </w:rPr>
  </w:style>
  <w:style w:type="character" w:customStyle="1" w:styleId="WW8Num1z2">
    <w:name w:val="WW8Num1z2"/>
    <w:rsid w:val="00DB389B"/>
    <w:rPr>
      <w:rFonts w:ascii="Wingdings" w:hAnsi="Wingdings"/>
    </w:rPr>
  </w:style>
  <w:style w:type="character" w:customStyle="1" w:styleId="WW8Num2z1">
    <w:name w:val="WW8Num2z1"/>
    <w:rsid w:val="00DB389B"/>
    <w:rPr>
      <w:rFonts w:ascii="Courier New" w:hAnsi="Courier New" w:cs="Courier New"/>
    </w:rPr>
  </w:style>
  <w:style w:type="character" w:customStyle="1" w:styleId="WW8Num2z2">
    <w:name w:val="WW8Num2z2"/>
    <w:rsid w:val="00DB389B"/>
    <w:rPr>
      <w:rFonts w:ascii="Wingdings" w:hAnsi="Wingdings"/>
    </w:rPr>
  </w:style>
  <w:style w:type="character" w:customStyle="1" w:styleId="WW8Num3z2">
    <w:name w:val="WW8Num3z2"/>
    <w:rsid w:val="00DB389B"/>
    <w:rPr>
      <w:rFonts w:ascii="Wingdings" w:hAnsi="Wingdings"/>
    </w:rPr>
  </w:style>
  <w:style w:type="character" w:customStyle="1" w:styleId="WW8Num3z3">
    <w:name w:val="WW8Num3z3"/>
    <w:rsid w:val="00DB389B"/>
    <w:rPr>
      <w:rFonts w:ascii="Symbol" w:hAnsi="Symbol"/>
    </w:rPr>
  </w:style>
  <w:style w:type="character" w:customStyle="1" w:styleId="WW8Num3z4">
    <w:name w:val="WW8Num3z4"/>
    <w:rsid w:val="00DB389B"/>
    <w:rPr>
      <w:rFonts w:ascii="Courier New" w:hAnsi="Courier New" w:cs="Courier New"/>
    </w:rPr>
  </w:style>
  <w:style w:type="character" w:customStyle="1" w:styleId="WW8Num4z1">
    <w:name w:val="WW8Num4z1"/>
    <w:rsid w:val="00DB389B"/>
    <w:rPr>
      <w:rFonts w:ascii="Courier New" w:hAnsi="Courier New" w:cs="Courier New"/>
    </w:rPr>
  </w:style>
  <w:style w:type="character" w:customStyle="1" w:styleId="WW8Num4z2">
    <w:name w:val="WW8Num4z2"/>
    <w:rsid w:val="00DB389B"/>
    <w:rPr>
      <w:rFonts w:ascii="Wingdings" w:hAnsi="Wingdings"/>
    </w:rPr>
  </w:style>
  <w:style w:type="character" w:customStyle="1" w:styleId="WW8Num5z1">
    <w:name w:val="WW8Num5z1"/>
    <w:rsid w:val="00DB389B"/>
    <w:rPr>
      <w:rFonts w:ascii="Courier New" w:hAnsi="Courier New" w:cs="Courier New"/>
    </w:rPr>
  </w:style>
  <w:style w:type="character" w:customStyle="1" w:styleId="WW8Num5z2">
    <w:name w:val="WW8Num5z2"/>
    <w:rsid w:val="00DB389B"/>
    <w:rPr>
      <w:rFonts w:ascii="Wingdings" w:hAnsi="Wingdings"/>
    </w:rPr>
  </w:style>
  <w:style w:type="character" w:customStyle="1" w:styleId="WW8Num6z1">
    <w:name w:val="WW8Num6z1"/>
    <w:rsid w:val="00DB389B"/>
    <w:rPr>
      <w:rFonts w:ascii="Courier New" w:hAnsi="Courier New" w:cs="Courier New"/>
    </w:rPr>
  </w:style>
  <w:style w:type="character" w:customStyle="1" w:styleId="WW8Num6z2">
    <w:name w:val="WW8Num6z2"/>
    <w:rsid w:val="00DB389B"/>
    <w:rPr>
      <w:rFonts w:ascii="Wingdings" w:hAnsi="Wingdings"/>
    </w:rPr>
  </w:style>
  <w:style w:type="character" w:customStyle="1" w:styleId="WW8Num7z1">
    <w:name w:val="WW8Num7z1"/>
    <w:rsid w:val="00DB389B"/>
    <w:rPr>
      <w:rFonts w:ascii="Courier New" w:hAnsi="Courier New" w:cs="Courier New"/>
    </w:rPr>
  </w:style>
  <w:style w:type="character" w:customStyle="1" w:styleId="WW8Num7z2">
    <w:name w:val="WW8Num7z2"/>
    <w:rsid w:val="00DB389B"/>
    <w:rPr>
      <w:rFonts w:ascii="Wingdings" w:hAnsi="Wingdings"/>
    </w:rPr>
  </w:style>
  <w:style w:type="character" w:customStyle="1" w:styleId="WW8Num9z0">
    <w:name w:val="WW8Num9z0"/>
    <w:rsid w:val="00DB389B"/>
    <w:rPr>
      <w:rFonts w:ascii="Symbol" w:hAnsi="Symbol"/>
    </w:rPr>
  </w:style>
  <w:style w:type="character" w:customStyle="1" w:styleId="WW8Num9z1">
    <w:name w:val="WW8Num9z1"/>
    <w:rsid w:val="00DB389B"/>
    <w:rPr>
      <w:rFonts w:ascii="Courier New" w:hAnsi="Courier New" w:cs="Courier New"/>
    </w:rPr>
  </w:style>
  <w:style w:type="character" w:customStyle="1" w:styleId="WW8Num9z2">
    <w:name w:val="WW8Num9z2"/>
    <w:rsid w:val="00DB389B"/>
    <w:rPr>
      <w:rFonts w:ascii="Wingdings" w:hAnsi="Wingdings"/>
    </w:rPr>
  </w:style>
  <w:style w:type="character" w:customStyle="1" w:styleId="WW8Num10z0">
    <w:name w:val="WW8Num10z0"/>
    <w:rsid w:val="00DB389B"/>
    <w:rPr>
      <w:rFonts w:ascii="Symbol" w:hAnsi="Symbol"/>
    </w:rPr>
  </w:style>
  <w:style w:type="character" w:customStyle="1" w:styleId="WW8Num10z1">
    <w:name w:val="WW8Num10z1"/>
    <w:rsid w:val="00DB389B"/>
    <w:rPr>
      <w:rFonts w:ascii="Courier New" w:hAnsi="Courier New" w:cs="Courier New"/>
    </w:rPr>
  </w:style>
  <w:style w:type="character" w:customStyle="1" w:styleId="WW8Num10z2">
    <w:name w:val="WW8Num10z2"/>
    <w:rsid w:val="00DB389B"/>
    <w:rPr>
      <w:rFonts w:ascii="Wingdings" w:hAnsi="Wingdings"/>
    </w:rPr>
  </w:style>
  <w:style w:type="character" w:customStyle="1" w:styleId="WW8Num11z0">
    <w:name w:val="WW8Num11z0"/>
    <w:rsid w:val="00DB389B"/>
    <w:rPr>
      <w:rFonts w:ascii="Symbol" w:hAnsi="Symbol"/>
    </w:rPr>
  </w:style>
  <w:style w:type="character" w:customStyle="1" w:styleId="WW8Num11z1">
    <w:name w:val="WW8Num11z1"/>
    <w:rsid w:val="00DB389B"/>
    <w:rPr>
      <w:rFonts w:ascii="Courier New" w:hAnsi="Courier New" w:cs="Courier New"/>
    </w:rPr>
  </w:style>
  <w:style w:type="character" w:customStyle="1" w:styleId="WW8Num11z2">
    <w:name w:val="WW8Num11z2"/>
    <w:rsid w:val="00DB389B"/>
    <w:rPr>
      <w:rFonts w:ascii="Wingdings" w:hAnsi="Wingdings"/>
    </w:rPr>
  </w:style>
  <w:style w:type="character" w:customStyle="1" w:styleId="WW8Num12z0">
    <w:name w:val="WW8Num12z0"/>
    <w:rsid w:val="00DB389B"/>
    <w:rPr>
      <w:rFonts w:ascii="Symbol" w:hAnsi="Symbol"/>
    </w:rPr>
  </w:style>
  <w:style w:type="character" w:customStyle="1" w:styleId="WW8Num12z1">
    <w:name w:val="WW8Num12z1"/>
    <w:rsid w:val="00DB389B"/>
    <w:rPr>
      <w:rFonts w:ascii="Courier New" w:hAnsi="Courier New" w:cs="Courier New"/>
    </w:rPr>
  </w:style>
  <w:style w:type="character" w:customStyle="1" w:styleId="WW8Num12z2">
    <w:name w:val="WW8Num12z2"/>
    <w:rsid w:val="00DB389B"/>
    <w:rPr>
      <w:rFonts w:ascii="Wingdings" w:hAnsi="Wingdings"/>
    </w:rPr>
  </w:style>
  <w:style w:type="character" w:customStyle="1" w:styleId="WW8Num13z0">
    <w:name w:val="WW8Num13z0"/>
    <w:rsid w:val="00DB389B"/>
    <w:rPr>
      <w:rFonts w:ascii="Symbol" w:hAnsi="Symbol"/>
    </w:rPr>
  </w:style>
  <w:style w:type="character" w:customStyle="1" w:styleId="WW8Num13z1">
    <w:name w:val="WW8Num13z1"/>
    <w:rsid w:val="00DB389B"/>
    <w:rPr>
      <w:rFonts w:ascii="Courier New" w:hAnsi="Courier New" w:cs="Courier New"/>
    </w:rPr>
  </w:style>
  <w:style w:type="character" w:customStyle="1" w:styleId="WW8Num13z2">
    <w:name w:val="WW8Num13z2"/>
    <w:rsid w:val="00DB389B"/>
    <w:rPr>
      <w:rFonts w:ascii="Wingdings" w:hAnsi="Wingdings"/>
    </w:rPr>
  </w:style>
  <w:style w:type="character" w:customStyle="1" w:styleId="WW8Num14z0">
    <w:name w:val="WW8Num14z0"/>
    <w:rsid w:val="00DB389B"/>
    <w:rPr>
      <w:rFonts w:ascii="Symbol" w:hAnsi="Symbol"/>
    </w:rPr>
  </w:style>
  <w:style w:type="character" w:customStyle="1" w:styleId="WW8Num14z1">
    <w:name w:val="WW8Num14z1"/>
    <w:rsid w:val="00DB389B"/>
    <w:rPr>
      <w:rFonts w:ascii="Courier New" w:hAnsi="Courier New" w:cs="Courier New"/>
    </w:rPr>
  </w:style>
  <w:style w:type="character" w:customStyle="1" w:styleId="WW8Num14z2">
    <w:name w:val="WW8Num14z2"/>
    <w:rsid w:val="00DB389B"/>
    <w:rPr>
      <w:rFonts w:ascii="Wingdings" w:hAnsi="Wingdings"/>
    </w:rPr>
  </w:style>
  <w:style w:type="character" w:customStyle="1" w:styleId="WW8Num15z0">
    <w:name w:val="WW8Num15z0"/>
    <w:rsid w:val="00DB389B"/>
    <w:rPr>
      <w:rFonts w:ascii="Arial" w:eastAsia="Times New Roman" w:hAnsi="Arial" w:cs="Arial"/>
    </w:rPr>
  </w:style>
  <w:style w:type="character" w:customStyle="1" w:styleId="WW8Num15z1">
    <w:name w:val="WW8Num15z1"/>
    <w:rsid w:val="00DB389B"/>
    <w:rPr>
      <w:rFonts w:ascii="Courier New" w:hAnsi="Courier New" w:cs="Courier New"/>
    </w:rPr>
  </w:style>
  <w:style w:type="character" w:customStyle="1" w:styleId="WW8Num15z2">
    <w:name w:val="WW8Num15z2"/>
    <w:rsid w:val="00DB389B"/>
    <w:rPr>
      <w:rFonts w:ascii="Wingdings" w:hAnsi="Wingdings"/>
    </w:rPr>
  </w:style>
  <w:style w:type="character" w:customStyle="1" w:styleId="WW8Num15z3">
    <w:name w:val="WW8Num15z3"/>
    <w:rsid w:val="00DB389B"/>
    <w:rPr>
      <w:rFonts w:ascii="Symbol" w:hAnsi="Symbol"/>
    </w:rPr>
  </w:style>
  <w:style w:type="character" w:customStyle="1" w:styleId="WW8Num16z0">
    <w:name w:val="WW8Num16z0"/>
    <w:rsid w:val="00DB389B"/>
    <w:rPr>
      <w:rFonts w:ascii="Symbol" w:hAnsi="Symbol"/>
    </w:rPr>
  </w:style>
  <w:style w:type="character" w:customStyle="1" w:styleId="WW8Num16z2">
    <w:name w:val="WW8Num16z2"/>
    <w:rsid w:val="00DB389B"/>
    <w:rPr>
      <w:rFonts w:ascii="Wingdings" w:hAnsi="Wingdings"/>
    </w:rPr>
  </w:style>
  <w:style w:type="character" w:customStyle="1" w:styleId="WW8Num16z4">
    <w:name w:val="WW8Num16z4"/>
    <w:rsid w:val="00DB389B"/>
    <w:rPr>
      <w:rFonts w:ascii="Courier New" w:hAnsi="Courier New" w:cs="Courier New"/>
    </w:rPr>
  </w:style>
  <w:style w:type="character" w:customStyle="1" w:styleId="WW8Num17z0">
    <w:name w:val="WW8Num17z0"/>
    <w:rsid w:val="00DB389B"/>
    <w:rPr>
      <w:rFonts w:ascii="Symbol" w:hAnsi="Symbol"/>
    </w:rPr>
  </w:style>
  <w:style w:type="character" w:customStyle="1" w:styleId="WW8Num17z1">
    <w:name w:val="WW8Num17z1"/>
    <w:rsid w:val="00DB389B"/>
    <w:rPr>
      <w:rFonts w:ascii="Courier New" w:hAnsi="Courier New" w:cs="Courier New"/>
    </w:rPr>
  </w:style>
  <w:style w:type="character" w:customStyle="1" w:styleId="WW8Num17z2">
    <w:name w:val="WW8Num17z2"/>
    <w:rsid w:val="00DB389B"/>
    <w:rPr>
      <w:rFonts w:ascii="Wingdings" w:hAnsi="Wingdings"/>
    </w:rPr>
  </w:style>
  <w:style w:type="character" w:customStyle="1" w:styleId="WW8Num18z0">
    <w:name w:val="WW8Num18z0"/>
    <w:rsid w:val="00DB389B"/>
    <w:rPr>
      <w:rFonts w:ascii="Symbol" w:hAnsi="Symbol"/>
    </w:rPr>
  </w:style>
  <w:style w:type="character" w:customStyle="1" w:styleId="WW8Num18z1">
    <w:name w:val="WW8Num18z1"/>
    <w:rsid w:val="00DB389B"/>
    <w:rPr>
      <w:rFonts w:ascii="Courier New" w:hAnsi="Courier New" w:cs="Courier New"/>
    </w:rPr>
  </w:style>
  <w:style w:type="character" w:customStyle="1" w:styleId="WW8Num18z2">
    <w:name w:val="WW8Num18z2"/>
    <w:rsid w:val="00DB389B"/>
    <w:rPr>
      <w:rFonts w:ascii="Wingdings" w:hAnsi="Wingdings"/>
    </w:rPr>
  </w:style>
  <w:style w:type="character" w:customStyle="1" w:styleId="WW8Num19z0">
    <w:name w:val="WW8Num19z0"/>
    <w:rsid w:val="00DB389B"/>
    <w:rPr>
      <w:rFonts w:ascii="Symbol" w:eastAsia="Times New Roman" w:hAnsi="Symbol" w:cs="Arial"/>
      <w:color w:val="auto"/>
    </w:rPr>
  </w:style>
  <w:style w:type="character" w:customStyle="1" w:styleId="WW8Num19z1">
    <w:name w:val="WW8Num19z1"/>
    <w:rsid w:val="00DB389B"/>
    <w:rPr>
      <w:rFonts w:ascii="Courier New" w:hAnsi="Courier New" w:cs="Courier New"/>
    </w:rPr>
  </w:style>
  <w:style w:type="character" w:customStyle="1" w:styleId="WW8Num19z2">
    <w:name w:val="WW8Num19z2"/>
    <w:rsid w:val="00DB389B"/>
    <w:rPr>
      <w:rFonts w:ascii="Wingdings" w:hAnsi="Wingdings"/>
    </w:rPr>
  </w:style>
  <w:style w:type="character" w:customStyle="1" w:styleId="WW8Num19z3">
    <w:name w:val="WW8Num19z3"/>
    <w:rsid w:val="00DB389B"/>
    <w:rPr>
      <w:rFonts w:ascii="Symbol" w:hAnsi="Symbol"/>
    </w:rPr>
  </w:style>
  <w:style w:type="character" w:customStyle="1" w:styleId="WW8Num20z0">
    <w:name w:val="WW8Num20z0"/>
    <w:rsid w:val="00DB389B"/>
    <w:rPr>
      <w:rFonts w:ascii="Symbol" w:hAnsi="Symbol"/>
    </w:rPr>
  </w:style>
  <w:style w:type="character" w:customStyle="1" w:styleId="WW8Num20z1">
    <w:name w:val="WW8Num20z1"/>
    <w:rsid w:val="00DB389B"/>
    <w:rPr>
      <w:rFonts w:ascii="Courier New" w:hAnsi="Courier New" w:cs="Courier New"/>
    </w:rPr>
  </w:style>
  <w:style w:type="character" w:customStyle="1" w:styleId="WW8Num20z2">
    <w:name w:val="WW8Num20z2"/>
    <w:rsid w:val="00DB389B"/>
    <w:rPr>
      <w:rFonts w:ascii="Wingdings" w:hAnsi="Wingdings"/>
    </w:rPr>
  </w:style>
  <w:style w:type="character" w:customStyle="1" w:styleId="WW8Num22z0">
    <w:name w:val="WW8Num22z0"/>
    <w:rsid w:val="00DB389B"/>
    <w:rPr>
      <w:rFonts w:ascii="Arial" w:eastAsia="Times New Roman" w:hAnsi="Arial" w:cs="Arial"/>
    </w:rPr>
  </w:style>
  <w:style w:type="character" w:customStyle="1" w:styleId="WW8Num22z1">
    <w:name w:val="WW8Num22z1"/>
    <w:rsid w:val="00DB389B"/>
    <w:rPr>
      <w:rFonts w:ascii="Courier New" w:hAnsi="Courier New" w:cs="Courier New"/>
    </w:rPr>
  </w:style>
  <w:style w:type="character" w:customStyle="1" w:styleId="WW8Num22z2">
    <w:name w:val="WW8Num22z2"/>
    <w:rsid w:val="00DB389B"/>
    <w:rPr>
      <w:rFonts w:ascii="Wingdings" w:hAnsi="Wingdings"/>
    </w:rPr>
  </w:style>
  <w:style w:type="character" w:customStyle="1" w:styleId="WW8Num22z3">
    <w:name w:val="WW8Num22z3"/>
    <w:rsid w:val="00DB389B"/>
    <w:rPr>
      <w:rFonts w:ascii="Symbol" w:hAnsi="Symbol"/>
    </w:rPr>
  </w:style>
  <w:style w:type="character" w:customStyle="1" w:styleId="WW8Num23z0">
    <w:name w:val="WW8Num23z0"/>
    <w:rsid w:val="00DB389B"/>
    <w:rPr>
      <w:rFonts w:ascii="Symbol" w:hAnsi="Symbol"/>
    </w:rPr>
  </w:style>
  <w:style w:type="character" w:customStyle="1" w:styleId="WW8Num23z1">
    <w:name w:val="WW8Num23z1"/>
    <w:rsid w:val="00DB389B"/>
    <w:rPr>
      <w:rFonts w:ascii="Courier New" w:hAnsi="Courier New" w:cs="Courier New"/>
    </w:rPr>
  </w:style>
  <w:style w:type="character" w:customStyle="1" w:styleId="WW8Num23z2">
    <w:name w:val="WW8Num23z2"/>
    <w:rsid w:val="00DB389B"/>
    <w:rPr>
      <w:rFonts w:ascii="Wingdings" w:hAnsi="Wingdings"/>
    </w:rPr>
  </w:style>
  <w:style w:type="character" w:customStyle="1" w:styleId="WW8Num24z0">
    <w:name w:val="WW8Num24z0"/>
    <w:rsid w:val="00DB389B"/>
    <w:rPr>
      <w:rFonts w:ascii="Symbol" w:hAnsi="Symbol"/>
    </w:rPr>
  </w:style>
  <w:style w:type="character" w:customStyle="1" w:styleId="WW8Num24z1">
    <w:name w:val="WW8Num24z1"/>
    <w:rsid w:val="00DB389B"/>
    <w:rPr>
      <w:rFonts w:ascii="Courier New" w:hAnsi="Courier New" w:cs="Courier New"/>
    </w:rPr>
  </w:style>
  <w:style w:type="character" w:customStyle="1" w:styleId="WW8Num24z2">
    <w:name w:val="WW8Num24z2"/>
    <w:rsid w:val="00DB389B"/>
    <w:rPr>
      <w:rFonts w:ascii="Wingdings" w:hAnsi="Wingdings"/>
    </w:rPr>
  </w:style>
  <w:style w:type="character" w:customStyle="1" w:styleId="WW8Num25z0">
    <w:name w:val="WW8Num25z0"/>
    <w:rsid w:val="00DB389B"/>
    <w:rPr>
      <w:rFonts w:ascii="Symbol" w:hAnsi="Symbol"/>
    </w:rPr>
  </w:style>
  <w:style w:type="character" w:customStyle="1" w:styleId="WW8Num25z1">
    <w:name w:val="WW8Num25z1"/>
    <w:rsid w:val="00DB389B"/>
    <w:rPr>
      <w:rFonts w:ascii="Courier New" w:hAnsi="Courier New" w:cs="Courier New"/>
    </w:rPr>
  </w:style>
  <w:style w:type="character" w:customStyle="1" w:styleId="WW8Num25z2">
    <w:name w:val="WW8Num25z2"/>
    <w:rsid w:val="00DB389B"/>
    <w:rPr>
      <w:rFonts w:ascii="Wingdings" w:hAnsi="Wingdings"/>
    </w:rPr>
  </w:style>
  <w:style w:type="character" w:customStyle="1" w:styleId="WW8Num26z0">
    <w:name w:val="WW8Num26z0"/>
    <w:rsid w:val="00DB389B"/>
    <w:rPr>
      <w:rFonts w:ascii="Symbol" w:hAnsi="Symbol"/>
    </w:rPr>
  </w:style>
  <w:style w:type="character" w:customStyle="1" w:styleId="WW8Num26z1">
    <w:name w:val="WW8Num26z1"/>
    <w:rsid w:val="00DB389B"/>
    <w:rPr>
      <w:rFonts w:ascii="Courier New" w:hAnsi="Courier New" w:cs="Courier New"/>
    </w:rPr>
  </w:style>
  <w:style w:type="character" w:customStyle="1" w:styleId="WW8Num26z2">
    <w:name w:val="WW8Num26z2"/>
    <w:rsid w:val="00DB389B"/>
    <w:rPr>
      <w:rFonts w:ascii="Wingdings" w:hAnsi="Wingdings"/>
    </w:rPr>
  </w:style>
  <w:style w:type="character" w:customStyle="1" w:styleId="WW8Num27z0">
    <w:name w:val="WW8Num27z0"/>
    <w:rsid w:val="00DB389B"/>
    <w:rPr>
      <w:rFonts w:ascii="Symbol" w:hAnsi="Symbol"/>
    </w:rPr>
  </w:style>
  <w:style w:type="character" w:customStyle="1" w:styleId="WW8Num28z0">
    <w:name w:val="WW8Num28z0"/>
    <w:rsid w:val="00DB389B"/>
    <w:rPr>
      <w:rFonts w:ascii="Symbol" w:hAnsi="Symbol"/>
      <w:sz w:val="20"/>
    </w:rPr>
  </w:style>
  <w:style w:type="character" w:customStyle="1" w:styleId="WW8Num28z1">
    <w:name w:val="WW8Num28z1"/>
    <w:rsid w:val="00DB389B"/>
    <w:rPr>
      <w:rFonts w:ascii="Courier New" w:hAnsi="Courier New"/>
      <w:sz w:val="20"/>
    </w:rPr>
  </w:style>
  <w:style w:type="character" w:customStyle="1" w:styleId="WW8Num28z2">
    <w:name w:val="WW8Num28z2"/>
    <w:rsid w:val="00DB389B"/>
    <w:rPr>
      <w:rFonts w:ascii="Wingdings" w:hAnsi="Wingdings"/>
      <w:sz w:val="20"/>
    </w:rPr>
  </w:style>
  <w:style w:type="character" w:customStyle="1" w:styleId="WW8Num29z0">
    <w:name w:val="WW8Num29z0"/>
    <w:rsid w:val="00DB389B"/>
    <w:rPr>
      <w:rFonts w:ascii="Symbol" w:hAnsi="Symbol"/>
    </w:rPr>
  </w:style>
  <w:style w:type="character" w:customStyle="1" w:styleId="WW8Num29z1">
    <w:name w:val="WW8Num29z1"/>
    <w:rsid w:val="00DB389B"/>
    <w:rPr>
      <w:rFonts w:ascii="Courier New" w:hAnsi="Courier New" w:cs="Courier New"/>
    </w:rPr>
  </w:style>
  <w:style w:type="character" w:customStyle="1" w:styleId="WW8Num29z2">
    <w:name w:val="WW8Num29z2"/>
    <w:rsid w:val="00DB389B"/>
    <w:rPr>
      <w:rFonts w:ascii="Wingdings" w:hAnsi="Wingdings"/>
    </w:rPr>
  </w:style>
  <w:style w:type="character" w:customStyle="1" w:styleId="WW8Num30z0">
    <w:name w:val="WW8Num30z0"/>
    <w:rsid w:val="00DB389B"/>
    <w:rPr>
      <w:rFonts w:ascii="Symbol" w:hAnsi="Symbol"/>
    </w:rPr>
  </w:style>
  <w:style w:type="character" w:customStyle="1" w:styleId="WW8Num30z1">
    <w:name w:val="WW8Num30z1"/>
    <w:rsid w:val="00DB389B"/>
    <w:rPr>
      <w:rFonts w:ascii="Courier New" w:hAnsi="Courier New" w:cs="Courier New"/>
    </w:rPr>
  </w:style>
  <w:style w:type="character" w:customStyle="1" w:styleId="WW8Num30z2">
    <w:name w:val="WW8Num30z2"/>
    <w:rsid w:val="00DB389B"/>
    <w:rPr>
      <w:rFonts w:ascii="Wingdings" w:hAnsi="Wingdings"/>
    </w:rPr>
  </w:style>
  <w:style w:type="character" w:customStyle="1" w:styleId="WW8Num31z0">
    <w:name w:val="WW8Num31z0"/>
    <w:rsid w:val="00DB389B"/>
    <w:rPr>
      <w:rFonts w:ascii="Symbol" w:hAnsi="Symbol"/>
    </w:rPr>
  </w:style>
  <w:style w:type="character" w:customStyle="1" w:styleId="WW8Num31z1">
    <w:name w:val="WW8Num31z1"/>
    <w:rsid w:val="00DB389B"/>
    <w:rPr>
      <w:rFonts w:ascii="Courier New" w:hAnsi="Courier New" w:cs="Courier New"/>
    </w:rPr>
  </w:style>
  <w:style w:type="character" w:customStyle="1" w:styleId="WW8Num31z2">
    <w:name w:val="WW8Num31z2"/>
    <w:rsid w:val="00DB389B"/>
    <w:rPr>
      <w:rFonts w:ascii="Wingdings" w:hAnsi="Wingdings"/>
    </w:rPr>
  </w:style>
  <w:style w:type="character" w:customStyle="1" w:styleId="WW8Num33z0">
    <w:name w:val="WW8Num33z0"/>
    <w:rsid w:val="00DB389B"/>
    <w:rPr>
      <w:rFonts w:ascii="Arial" w:eastAsia="Times New Roman" w:hAnsi="Arial" w:cs="Arial"/>
    </w:rPr>
  </w:style>
  <w:style w:type="character" w:customStyle="1" w:styleId="WW8Num33z1">
    <w:name w:val="WW8Num33z1"/>
    <w:rsid w:val="00DB389B"/>
    <w:rPr>
      <w:rFonts w:ascii="Courier New" w:hAnsi="Courier New" w:cs="Courier New"/>
    </w:rPr>
  </w:style>
  <w:style w:type="character" w:customStyle="1" w:styleId="WW8Num33z2">
    <w:name w:val="WW8Num33z2"/>
    <w:rsid w:val="00DB389B"/>
    <w:rPr>
      <w:rFonts w:ascii="Wingdings" w:hAnsi="Wingdings"/>
    </w:rPr>
  </w:style>
  <w:style w:type="character" w:customStyle="1" w:styleId="WW8Num33z3">
    <w:name w:val="WW8Num33z3"/>
    <w:rsid w:val="00DB389B"/>
    <w:rPr>
      <w:rFonts w:ascii="Symbol" w:hAnsi="Symbol"/>
    </w:rPr>
  </w:style>
  <w:style w:type="character" w:customStyle="1" w:styleId="WW8Num34z0">
    <w:name w:val="WW8Num34z0"/>
    <w:rsid w:val="00DB389B"/>
    <w:rPr>
      <w:rFonts w:ascii="Arial" w:eastAsia="Times New Roman" w:hAnsi="Arial" w:cs="Arial"/>
    </w:rPr>
  </w:style>
  <w:style w:type="character" w:customStyle="1" w:styleId="WW8Num34z1">
    <w:name w:val="WW8Num34z1"/>
    <w:rsid w:val="00DB389B"/>
    <w:rPr>
      <w:rFonts w:ascii="Courier New" w:hAnsi="Courier New" w:cs="Courier New"/>
    </w:rPr>
  </w:style>
  <w:style w:type="character" w:customStyle="1" w:styleId="WW8Num34z2">
    <w:name w:val="WW8Num34z2"/>
    <w:rsid w:val="00DB389B"/>
    <w:rPr>
      <w:rFonts w:ascii="Wingdings" w:hAnsi="Wingdings"/>
    </w:rPr>
  </w:style>
  <w:style w:type="character" w:customStyle="1" w:styleId="WW8Num34z3">
    <w:name w:val="WW8Num34z3"/>
    <w:rsid w:val="00DB389B"/>
    <w:rPr>
      <w:rFonts w:ascii="Symbol" w:hAnsi="Symbol"/>
    </w:rPr>
  </w:style>
  <w:style w:type="character" w:customStyle="1" w:styleId="WW8Num35z0">
    <w:name w:val="WW8Num35z0"/>
    <w:rsid w:val="00DB389B"/>
    <w:rPr>
      <w:rFonts w:ascii="Symbol" w:hAnsi="Symbol"/>
    </w:rPr>
  </w:style>
  <w:style w:type="character" w:customStyle="1" w:styleId="WW8Num35z1">
    <w:name w:val="WW8Num35z1"/>
    <w:rsid w:val="00DB389B"/>
    <w:rPr>
      <w:rFonts w:ascii="Courier New" w:hAnsi="Courier New" w:cs="Courier New"/>
    </w:rPr>
  </w:style>
  <w:style w:type="character" w:customStyle="1" w:styleId="WW8Num35z2">
    <w:name w:val="WW8Num35z2"/>
    <w:rsid w:val="00DB389B"/>
    <w:rPr>
      <w:rFonts w:ascii="Wingdings" w:hAnsi="Wingdings"/>
    </w:rPr>
  </w:style>
  <w:style w:type="character" w:customStyle="1" w:styleId="WW8Num36z0">
    <w:name w:val="WW8Num36z0"/>
    <w:rsid w:val="00DB389B"/>
    <w:rPr>
      <w:rFonts w:ascii="Symbol" w:hAnsi="Symbol"/>
    </w:rPr>
  </w:style>
  <w:style w:type="character" w:customStyle="1" w:styleId="WW8Num36z1">
    <w:name w:val="WW8Num36z1"/>
    <w:rsid w:val="00DB389B"/>
    <w:rPr>
      <w:rFonts w:ascii="Courier New" w:hAnsi="Courier New" w:cs="Courier New"/>
    </w:rPr>
  </w:style>
  <w:style w:type="character" w:customStyle="1" w:styleId="WW8Num36z2">
    <w:name w:val="WW8Num36z2"/>
    <w:rsid w:val="00DB389B"/>
    <w:rPr>
      <w:rFonts w:ascii="Wingdings" w:hAnsi="Wingdings"/>
    </w:rPr>
  </w:style>
  <w:style w:type="character" w:customStyle="1" w:styleId="WW8Num37z0">
    <w:name w:val="WW8Num37z0"/>
    <w:rsid w:val="00DB389B"/>
    <w:rPr>
      <w:rFonts w:ascii="Arial" w:eastAsia="Times New Roman" w:hAnsi="Arial" w:cs="Arial"/>
    </w:rPr>
  </w:style>
  <w:style w:type="character" w:customStyle="1" w:styleId="WW8Num37z1">
    <w:name w:val="WW8Num37z1"/>
    <w:rsid w:val="00DB389B"/>
    <w:rPr>
      <w:rFonts w:ascii="Courier New" w:hAnsi="Courier New" w:cs="Courier New"/>
    </w:rPr>
  </w:style>
  <w:style w:type="character" w:customStyle="1" w:styleId="WW8Num37z2">
    <w:name w:val="WW8Num37z2"/>
    <w:rsid w:val="00DB389B"/>
    <w:rPr>
      <w:rFonts w:ascii="Wingdings" w:hAnsi="Wingdings"/>
    </w:rPr>
  </w:style>
  <w:style w:type="character" w:customStyle="1" w:styleId="WW8Num37z3">
    <w:name w:val="WW8Num37z3"/>
    <w:rsid w:val="00DB389B"/>
    <w:rPr>
      <w:rFonts w:ascii="Symbol" w:hAnsi="Symbol"/>
    </w:rPr>
  </w:style>
  <w:style w:type="character" w:customStyle="1" w:styleId="WW8Num38z0">
    <w:name w:val="WW8Num38z0"/>
    <w:rsid w:val="00DB389B"/>
    <w:rPr>
      <w:rFonts w:ascii="Symbol" w:hAnsi="Symbol"/>
    </w:rPr>
  </w:style>
  <w:style w:type="character" w:customStyle="1" w:styleId="WW8Num38z1">
    <w:name w:val="WW8Num38z1"/>
    <w:rsid w:val="00DB389B"/>
    <w:rPr>
      <w:rFonts w:ascii="Courier New" w:hAnsi="Courier New" w:cs="Courier New"/>
    </w:rPr>
  </w:style>
  <w:style w:type="character" w:customStyle="1" w:styleId="WW8Num38z2">
    <w:name w:val="WW8Num38z2"/>
    <w:rsid w:val="00DB389B"/>
    <w:rPr>
      <w:rFonts w:ascii="Wingdings" w:hAnsi="Wingdings"/>
    </w:rPr>
  </w:style>
  <w:style w:type="character" w:customStyle="1" w:styleId="WW8Num39z0">
    <w:name w:val="WW8Num39z0"/>
    <w:rsid w:val="00DB389B"/>
    <w:rPr>
      <w:rFonts w:ascii="Symbol" w:hAnsi="Symbol"/>
    </w:rPr>
  </w:style>
  <w:style w:type="character" w:customStyle="1" w:styleId="WW8Num39z1">
    <w:name w:val="WW8Num39z1"/>
    <w:rsid w:val="00DB389B"/>
    <w:rPr>
      <w:rFonts w:ascii="Courier New" w:hAnsi="Courier New" w:cs="Courier New"/>
    </w:rPr>
  </w:style>
  <w:style w:type="character" w:customStyle="1" w:styleId="WW8Num39z2">
    <w:name w:val="WW8Num39z2"/>
    <w:rsid w:val="00DB389B"/>
    <w:rPr>
      <w:rFonts w:ascii="Wingdings" w:hAnsi="Wingdings"/>
    </w:rPr>
  </w:style>
  <w:style w:type="character" w:customStyle="1" w:styleId="WW8Num40z0">
    <w:name w:val="WW8Num40z0"/>
    <w:rsid w:val="00DB389B"/>
    <w:rPr>
      <w:rFonts w:ascii="Symbol" w:hAnsi="Symbol"/>
    </w:rPr>
  </w:style>
  <w:style w:type="character" w:customStyle="1" w:styleId="WW8Num40z1">
    <w:name w:val="WW8Num40z1"/>
    <w:rsid w:val="00DB389B"/>
    <w:rPr>
      <w:rFonts w:ascii="Courier New" w:hAnsi="Courier New" w:cs="Courier New"/>
    </w:rPr>
  </w:style>
  <w:style w:type="character" w:customStyle="1" w:styleId="WW8Num40z2">
    <w:name w:val="WW8Num40z2"/>
    <w:rsid w:val="00DB389B"/>
    <w:rPr>
      <w:rFonts w:ascii="Wingdings" w:hAnsi="Wingdings"/>
    </w:rPr>
  </w:style>
  <w:style w:type="character" w:customStyle="1" w:styleId="WW8Num41z1">
    <w:name w:val="WW8Num41z1"/>
    <w:rsid w:val="00DB389B"/>
    <w:rPr>
      <w:rFonts w:ascii="Symbol" w:hAnsi="Symbol"/>
    </w:rPr>
  </w:style>
  <w:style w:type="character" w:customStyle="1" w:styleId="WW8Num42z0">
    <w:name w:val="WW8Num42z0"/>
    <w:rsid w:val="00DB389B"/>
    <w:rPr>
      <w:rFonts w:ascii="Symbol" w:hAnsi="Symbol"/>
    </w:rPr>
  </w:style>
  <w:style w:type="character" w:customStyle="1" w:styleId="WW8Num42z1">
    <w:name w:val="WW8Num42z1"/>
    <w:rsid w:val="00DB389B"/>
    <w:rPr>
      <w:rFonts w:ascii="Courier New" w:hAnsi="Courier New" w:cs="Courier New"/>
    </w:rPr>
  </w:style>
  <w:style w:type="character" w:customStyle="1" w:styleId="WW8Num42z2">
    <w:name w:val="WW8Num42z2"/>
    <w:rsid w:val="00DB389B"/>
    <w:rPr>
      <w:rFonts w:ascii="Wingdings" w:hAnsi="Wingdings"/>
    </w:rPr>
  </w:style>
  <w:style w:type="character" w:customStyle="1" w:styleId="WW8Num43z0">
    <w:name w:val="WW8Num43z0"/>
    <w:rsid w:val="00DB389B"/>
    <w:rPr>
      <w:rFonts w:ascii="Symbol" w:hAnsi="Symbol"/>
    </w:rPr>
  </w:style>
  <w:style w:type="character" w:customStyle="1" w:styleId="WW8Num43z1">
    <w:name w:val="WW8Num43z1"/>
    <w:rsid w:val="00DB389B"/>
    <w:rPr>
      <w:rFonts w:ascii="Courier New" w:hAnsi="Courier New" w:cs="Courier New"/>
    </w:rPr>
  </w:style>
  <w:style w:type="character" w:customStyle="1" w:styleId="WW8Num43z2">
    <w:name w:val="WW8Num43z2"/>
    <w:rsid w:val="00DB389B"/>
    <w:rPr>
      <w:rFonts w:ascii="Wingdings" w:hAnsi="Wingdings"/>
    </w:rPr>
  </w:style>
  <w:style w:type="character" w:customStyle="1" w:styleId="WW8Num44z0">
    <w:name w:val="WW8Num44z0"/>
    <w:rsid w:val="00DB389B"/>
    <w:rPr>
      <w:rFonts w:ascii="Symbol" w:hAnsi="Symbol"/>
    </w:rPr>
  </w:style>
  <w:style w:type="character" w:customStyle="1" w:styleId="WW8Num44z1">
    <w:name w:val="WW8Num44z1"/>
    <w:rsid w:val="00DB389B"/>
    <w:rPr>
      <w:rFonts w:ascii="Courier New" w:hAnsi="Courier New" w:cs="Courier New"/>
    </w:rPr>
  </w:style>
  <w:style w:type="character" w:customStyle="1" w:styleId="WW8Num44z2">
    <w:name w:val="WW8Num44z2"/>
    <w:rsid w:val="00DB389B"/>
    <w:rPr>
      <w:rFonts w:ascii="Wingdings" w:hAnsi="Wingdings"/>
    </w:rPr>
  </w:style>
  <w:style w:type="character" w:customStyle="1" w:styleId="WW-Absatz-Standardschriftart11">
    <w:name w:val="WW-Absatz-Standardschriftart11"/>
    <w:rsid w:val="00DB389B"/>
  </w:style>
  <w:style w:type="character" w:styleId="Seitenzahl">
    <w:name w:val="page number"/>
    <w:basedOn w:val="WW-Absatz-Standardschriftart11"/>
    <w:rsid w:val="00DB389B"/>
  </w:style>
  <w:style w:type="character" w:styleId="Hyperlink">
    <w:name w:val="Hyperlink"/>
    <w:basedOn w:val="WW-Absatz-Standardschriftart11"/>
    <w:uiPriority w:val="99"/>
    <w:rsid w:val="00DB389B"/>
    <w:rPr>
      <w:color w:val="0000FF"/>
      <w:u w:val="single"/>
    </w:rPr>
  </w:style>
  <w:style w:type="character" w:styleId="HTMLSchreibmaschine">
    <w:name w:val="HTML Typewriter"/>
    <w:basedOn w:val="WW-Absatz-Standardschriftart11"/>
    <w:uiPriority w:val="99"/>
    <w:rsid w:val="00DB389B"/>
    <w:rPr>
      <w:rFonts w:ascii="Courier New" w:eastAsia="Times New Roman" w:hAnsi="Courier New" w:cs="Courier New"/>
      <w:sz w:val="20"/>
      <w:szCs w:val="20"/>
    </w:rPr>
  </w:style>
  <w:style w:type="character" w:customStyle="1" w:styleId="Nummerierungszeichen">
    <w:name w:val="Nummerierungszeichen"/>
    <w:rsid w:val="00DB389B"/>
  </w:style>
  <w:style w:type="character" w:customStyle="1" w:styleId="Aufzhlungszeichen1">
    <w:name w:val="Aufzählungszeichen1"/>
    <w:rsid w:val="00DB389B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rsid w:val="00DB389B"/>
    <w:pPr>
      <w:keepNext/>
      <w:spacing w:before="240"/>
    </w:pPr>
    <w:rPr>
      <w:rFonts w:ascii="Albany AMT" w:eastAsia="Albany AMT" w:hAnsi="Albany AMT" w:cs="Albany AMT"/>
      <w:sz w:val="28"/>
      <w:szCs w:val="28"/>
    </w:rPr>
  </w:style>
  <w:style w:type="paragraph" w:styleId="Textkrper">
    <w:name w:val="Body Text"/>
    <w:basedOn w:val="Standard"/>
    <w:rsid w:val="00DB389B"/>
  </w:style>
  <w:style w:type="paragraph" w:styleId="Liste">
    <w:name w:val="List"/>
    <w:basedOn w:val="Textkrper"/>
    <w:rsid w:val="00DB389B"/>
  </w:style>
  <w:style w:type="paragraph" w:customStyle="1" w:styleId="Beschriftung1">
    <w:name w:val="Beschriftung1"/>
    <w:basedOn w:val="Standard"/>
    <w:rsid w:val="00DB389B"/>
    <w:pPr>
      <w:suppressLineNumbers/>
      <w:spacing w:before="120"/>
    </w:pPr>
    <w:rPr>
      <w:i/>
      <w:iCs/>
    </w:rPr>
  </w:style>
  <w:style w:type="paragraph" w:customStyle="1" w:styleId="Verzeichnis">
    <w:name w:val="Verzeichnis"/>
    <w:basedOn w:val="Standard"/>
    <w:rsid w:val="00DB389B"/>
    <w:pPr>
      <w:suppressLineNumbers/>
    </w:pPr>
  </w:style>
  <w:style w:type="paragraph" w:styleId="Sprechblasentext">
    <w:name w:val="Balloon Text"/>
    <w:basedOn w:val="Standard"/>
    <w:rsid w:val="00DB389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B389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DB389B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B389B"/>
    <w:pPr>
      <w:spacing w:before="280" w:after="280"/>
    </w:pPr>
  </w:style>
  <w:style w:type="paragraph" w:customStyle="1" w:styleId="Rahmeninhalt">
    <w:name w:val="Rahmeninhalt"/>
    <w:basedOn w:val="Textkrper"/>
    <w:rsid w:val="00DB389B"/>
  </w:style>
  <w:style w:type="character" w:customStyle="1" w:styleId="berschrift1Zchn">
    <w:name w:val="Überschrift 1 Zchn"/>
    <w:aliases w:val="Überschrift bla Zchn"/>
    <w:basedOn w:val="Absatz-Standardschriftart"/>
    <w:link w:val="berschrift1"/>
    <w:rsid w:val="00826FF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ar-SA"/>
    </w:rPr>
  </w:style>
  <w:style w:type="paragraph" w:styleId="Titel">
    <w:name w:val="Title"/>
    <w:basedOn w:val="Standard"/>
    <w:next w:val="Standard"/>
    <w:link w:val="TitelZchn"/>
    <w:qFormat/>
    <w:rsid w:val="002F12EA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2587C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ar-SA"/>
    </w:rPr>
  </w:style>
  <w:style w:type="paragraph" w:styleId="KeinLeerraum">
    <w:name w:val="No Spacing"/>
    <w:uiPriority w:val="1"/>
    <w:qFormat/>
    <w:rsid w:val="00382C6B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berschriftxy">
    <w:name w:val="Überschrift x.y"/>
    <w:basedOn w:val="Standard"/>
    <w:link w:val="berschriftxyZchn"/>
    <w:qFormat/>
    <w:rsid w:val="00826FF3"/>
    <w:rPr>
      <w:rFonts w:asciiTheme="majorHAnsi" w:hAnsiTheme="majorHAnsi" w:cs="Arial"/>
      <w:b/>
      <w:color w:val="04617B" w:themeColor="text2"/>
      <w:shd w:val="clear" w:color="auto" w:fill="FFFFFF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E45"/>
    <w:pPr>
      <w:spacing w:before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berschriftxyZchn">
    <w:name w:val="Überschrift x.y Zchn"/>
    <w:basedOn w:val="Absatz-Standardschriftart"/>
    <w:link w:val="berschriftxy"/>
    <w:rsid w:val="00826FF3"/>
    <w:rPr>
      <w:rFonts w:asciiTheme="majorHAnsi" w:hAnsiTheme="majorHAnsi" w:cs="Arial"/>
      <w:b/>
      <w:color w:val="04617B" w:themeColor="text2"/>
      <w:sz w:val="24"/>
      <w:szCs w:val="24"/>
      <w:lang w:eastAsia="ar-SA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E45"/>
    <w:pPr>
      <w:spacing w:after="0"/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E22E45"/>
    <w:pPr>
      <w:spacing w:after="0"/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E22E45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E22E45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E22E45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E22E45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E22E45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E22E45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E5C4E"/>
    <w:pPr>
      <w:spacing w:line="240" w:lineRule="auto"/>
    </w:pPr>
    <w:rPr>
      <w:b/>
      <w:bCs/>
      <w:color w:val="0F6FC6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39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92FB0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HelleListe-Akzent2">
    <w:name w:val="Light List Accent 2"/>
    <w:basedOn w:val="NormaleTabelle"/>
    <w:uiPriority w:val="61"/>
    <w:rsid w:val="00392FB0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43640B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F74AE3"/>
    <w:rPr>
      <w:i/>
      <w:iCs/>
    </w:rPr>
  </w:style>
  <w:style w:type="character" w:styleId="Fett">
    <w:name w:val="Strong"/>
    <w:basedOn w:val="Absatz-Standardschriftart"/>
    <w:uiPriority w:val="22"/>
    <w:qFormat/>
    <w:rsid w:val="00FB0AF8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464321"/>
    <w:rPr>
      <w:sz w:val="22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464321"/>
    <w:rPr>
      <w:sz w:val="22"/>
      <w:szCs w:val="24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40CA"/>
    <w:rPr>
      <w:color w:val="85DFD0" w:themeColor="followedHyperlink"/>
      <w:u w:val="single"/>
    </w:rPr>
  </w:style>
  <w:style w:type="numbering" w:styleId="111111">
    <w:name w:val="Outline List 2"/>
    <w:basedOn w:val="KeineListe"/>
    <w:uiPriority w:val="99"/>
    <w:semiHidden/>
    <w:unhideWhenUsed/>
    <w:rsid w:val="00615003"/>
    <w:pPr>
      <w:numPr>
        <w:numId w:val="15"/>
      </w:numPr>
    </w:pPr>
  </w:style>
  <w:style w:type="character" w:styleId="Platzhaltertext">
    <w:name w:val="Placeholder Text"/>
    <w:basedOn w:val="Absatz-Standardschriftart"/>
    <w:uiPriority w:val="99"/>
    <w:semiHidden/>
    <w:rsid w:val="005820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997"/>
    <w:rPr>
      <w:sz w:val="22"/>
      <w:szCs w:val="24"/>
      <w:lang w:eastAsia="ar-SA"/>
    </w:rPr>
  </w:style>
  <w:style w:type="paragraph" w:styleId="berschrift1">
    <w:name w:val="heading 1"/>
    <w:aliases w:val="Überschrift bla"/>
    <w:basedOn w:val="Standard"/>
    <w:next w:val="Standard"/>
    <w:link w:val="berschrift1Zchn"/>
    <w:qFormat/>
    <w:rsid w:val="00826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DB389B"/>
    <w:rPr>
      <w:rFonts w:ascii="Symbol" w:hAnsi="Symbol"/>
    </w:rPr>
  </w:style>
  <w:style w:type="character" w:customStyle="1" w:styleId="WW8Num2z0">
    <w:name w:val="WW8Num2z0"/>
    <w:rsid w:val="00DB389B"/>
    <w:rPr>
      <w:rFonts w:ascii="Symbol" w:hAnsi="Symbol"/>
    </w:rPr>
  </w:style>
  <w:style w:type="character" w:customStyle="1" w:styleId="WW8Num3z0">
    <w:name w:val="WW8Num3z0"/>
    <w:rsid w:val="00DB389B"/>
    <w:rPr>
      <w:rFonts w:ascii="Symbol" w:hAnsi="Symbol"/>
    </w:rPr>
  </w:style>
  <w:style w:type="character" w:customStyle="1" w:styleId="WW8Num4z0">
    <w:name w:val="WW8Num4z0"/>
    <w:rsid w:val="00DB389B"/>
    <w:rPr>
      <w:rFonts w:ascii="Symbol" w:hAnsi="Symbol"/>
    </w:rPr>
  </w:style>
  <w:style w:type="character" w:customStyle="1" w:styleId="WW8Num5z0">
    <w:name w:val="WW8Num5z0"/>
    <w:rsid w:val="00DB389B"/>
    <w:rPr>
      <w:rFonts w:ascii="Symbol" w:hAnsi="Symbol"/>
    </w:rPr>
  </w:style>
  <w:style w:type="character" w:customStyle="1" w:styleId="WW8Num6z0">
    <w:name w:val="WW8Num6z0"/>
    <w:rsid w:val="00DB389B"/>
    <w:rPr>
      <w:rFonts w:ascii="Symbol" w:hAnsi="Symbol"/>
    </w:rPr>
  </w:style>
  <w:style w:type="character" w:customStyle="1" w:styleId="WW8Num7z0">
    <w:name w:val="WW8Num7z0"/>
    <w:rsid w:val="00DB389B"/>
    <w:rPr>
      <w:rFonts w:ascii="Symbol" w:hAnsi="Symbol"/>
    </w:rPr>
  </w:style>
  <w:style w:type="character" w:customStyle="1" w:styleId="WW8Num8z0">
    <w:name w:val="WW8Num8z0"/>
    <w:rsid w:val="00DB389B"/>
    <w:rPr>
      <w:rFonts w:ascii="Symbol" w:hAnsi="Symbol"/>
    </w:rPr>
  </w:style>
  <w:style w:type="character" w:customStyle="1" w:styleId="WW8Num8z1">
    <w:name w:val="WW8Num8z1"/>
    <w:rsid w:val="00DB389B"/>
    <w:rPr>
      <w:rFonts w:ascii="Courier New" w:hAnsi="Courier New" w:cs="Courier New"/>
    </w:rPr>
  </w:style>
  <w:style w:type="character" w:customStyle="1" w:styleId="WW8Num8z2">
    <w:name w:val="WW8Num8z2"/>
    <w:rsid w:val="00DB389B"/>
    <w:rPr>
      <w:rFonts w:ascii="Wingdings" w:hAnsi="Wingdings"/>
    </w:rPr>
  </w:style>
  <w:style w:type="character" w:customStyle="1" w:styleId="Absatz-Standardschriftart1">
    <w:name w:val="Absatz-Standardschriftart1"/>
    <w:rsid w:val="0012587C"/>
    <w:rPr>
      <w:rFonts w:ascii="Times New Roman" w:hAnsi="Times New Roman"/>
    </w:rPr>
  </w:style>
  <w:style w:type="character" w:customStyle="1" w:styleId="WW-Absatz-Standardschriftart">
    <w:name w:val="WW-Absatz-Standardschriftart"/>
    <w:rsid w:val="00DB389B"/>
  </w:style>
  <w:style w:type="character" w:customStyle="1" w:styleId="WW-Absatz-Standardschriftart1">
    <w:name w:val="WW-Absatz-Standardschriftart1"/>
    <w:rsid w:val="00DB389B"/>
  </w:style>
  <w:style w:type="character" w:customStyle="1" w:styleId="WW8Num1z1">
    <w:name w:val="WW8Num1z1"/>
    <w:rsid w:val="00DB389B"/>
    <w:rPr>
      <w:rFonts w:ascii="Courier New" w:hAnsi="Courier New" w:cs="Courier New"/>
    </w:rPr>
  </w:style>
  <w:style w:type="character" w:customStyle="1" w:styleId="WW8Num1z2">
    <w:name w:val="WW8Num1z2"/>
    <w:rsid w:val="00DB389B"/>
    <w:rPr>
      <w:rFonts w:ascii="Wingdings" w:hAnsi="Wingdings"/>
    </w:rPr>
  </w:style>
  <w:style w:type="character" w:customStyle="1" w:styleId="WW8Num2z1">
    <w:name w:val="WW8Num2z1"/>
    <w:rsid w:val="00DB389B"/>
    <w:rPr>
      <w:rFonts w:ascii="Courier New" w:hAnsi="Courier New" w:cs="Courier New"/>
    </w:rPr>
  </w:style>
  <w:style w:type="character" w:customStyle="1" w:styleId="WW8Num2z2">
    <w:name w:val="WW8Num2z2"/>
    <w:rsid w:val="00DB389B"/>
    <w:rPr>
      <w:rFonts w:ascii="Wingdings" w:hAnsi="Wingdings"/>
    </w:rPr>
  </w:style>
  <w:style w:type="character" w:customStyle="1" w:styleId="WW8Num3z2">
    <w:name w:val="WW8Num3z2"/>
    <w:rsid w:val="00DB389B"/>
    <w:rPr>
      <w:rFonts w:ascii="Wingdings" w:hAnsi="Wingdings"/>
    </w:rPr>
  </w:style>
  <w:style w:type="character" w:customStyle="1" w:styleId="WW8Num3z3">
    <w:name w:val="WW8Num3z3"/>
    <w:rsid w:val="00DB389B"/>
    <w:rPr>
      <w:rFonts w:ascii="Symbol" w:hAnsi="Symbol"/>
    </w:rPr>
  </w:style>
  <w:style w:type="character" w:customStyle="1" w:styleId="WW8Num3z4">
    <w:name w:val="WW8Num3z4"/>
    <w:rsid w:val="00DB389B"/>
    <w:rPr>
      <w:rFonts w:ascii="Courier New" w:hAnsi="Courier New" w:cs="Courier New"/>
    </w:rPr>
  </w:style>
  <w:style w:type="character" w:customStyle="1" w:styleId="WW8Num4z1">
    <w:name w:val="WW8Num4z1"/>
    <w:rsid w:val="00DB389B"/>
    <w:rPr>
      <w:rFonts w:ascii="Courier New" w:hAnsi="Courier New" w:cs="Courier New"/>
    </w:rPr>
  </w:style>
  <w:style w:type="character" w:customStyle="1" w:styleId="WW8Num4z2">
    <w:name w:val="WW8Num4z2"/>
    <w:rsid w:val="00DB389B"/>
    <w:rPr>
      <w:rFonts w:ascii="Wingdings" w:hAnsi="Wingdings"/>
    </w:rPr>
  </w:style>
  <w:style w:type="character" w:customStyle="1" w:styleId="WW8Num5z1">
    <w:name w:val="WW8Num5z1"/>
    <w:rsid w:val="00DB389B"/>
    <w:rPr>
      <w:rFonts w:ascii="Courier New" w:hAnsi="Courier New" w:cs="Courier New"/>
    </w:rPr>
  </w:style>
  <w:style w:type="character" w:customStyle="1" w:styleId="WW8Num5z2">
    <w:name w:val="WW8Num5z2"/>
    <w:rsid w:val="00DB389B"/>
    <w:rPr>
      <w:rFonts w:ascii="Wingdings" w:hAnsi="Wingdings"/>
    </w:rPr>
  </w:style>
  <w:style w:type="character" w:customStyle="1" w:styleId="WW8Num6z1">
    <w:name w:val="WW8Num6z1"/>
    <w:rsid w:val="00DB389B"/>
    <w:rPr>
      <w:rFonts w:ascii="Courier New" w:hAnsi="Courier New" w:cs="Courier New"/>
    </w:rPr>
  </w:style>
  <w:style w:type="character" w:customStyle="1" w:styleId="WW8Num6z2">
    <w:name w:val="WW8Num6z2"/>
    <w:rsid w:val="00DB389B"/>
    <w:rPr>
      <w:rFonts w:ascii="Wingdings" w:hAnsi="Wingdings"/>
    </w:rPr>
  </w:style>
  <w:style w:type="character" w:customStyle="1" w:styleId="WW8Num7z1">
    <w:name w:val="WW8Num7z1"/>
    <w:rsid w:val="00DB389B"/>
    <w:rPr>
      <w:rFonts w:ascii="Courier New" w:hAnsi="Courier New" w:cs="Courier New"/>
    </w:rPr>
  </w:style>
  <w:style w:type="character" w:customStyle="1" w:styleId="WW8Num7z2">
    <w:name w:val="WW8Num7z2"/>
    <w:rsid w:val="00DB389B"/>
    <w:rPr>
      <w:rFonts w:ascii="Wingdings" w:hAnsi="Wingdings"/>
    </w:rPr>
  </w:style>
  <w:style w:type="character" w:customStyle="1" w:styleId="WW8Num9z0">
    <w:name w:val="WW8Num9z0"/>
    <w:rsid w:val="00DB389B"/>
    <w:rPr>
      <w:rFonts w:ascii="Symbol" w:hAnsi="Symbol"/>
    </w:rPr>
  </w:style>
  <w:style w:type="character" w:customStyle="1" w:styleId="WW8Num9z1">
    <w:name w:val="WW8Num9z1"/>
    <w:rsid w:val="00DB389B"/>
    <w:rPr>
      <w:rFonts w:ascii="Courier New" w:hAnsi="Courier New" w:cs="Courier New"/>
    </w:rPr>
  </w:style>
  <w:style w:type="character" w:customStyle="1" w:styleId="WW8Num9z2">
    <w:name w:val="WW8Num9z2"/>
    <w:rsid w:val="00DB389B"/>
    <w:rPr>
      <w:rFonts w:ascii="Wingdings" w:hAnsi="Wingdings"/>
    </w:rPr>
  </w:style>
  <w:style w:type="character" w:customStyle="1" w:styleId="WW8Num10z0">
    <w:name w:val="WW8Num10z0"/>
    <w:rsid w:val="00DB389B"/>
    <w:rPr>
      <w:rFonts w:ascii="Symbol" w:hAnsi="Symbol"/>
    </w:rPr>
  </w:style>
  <w:style w:type="character" w:customStyle="1" w:styleId="WW8Num10z1">
    <w:name w:val="WW8Num10z1"/>
    <w:rsid w:val="00DB389B"/>
    <w:rPr>
      <w:rFonts w:ascii="Courier New" w:hAnsi="Courier New" w:cs="Courier New"/>
    </w:rPr>
  </w:style>
  <w:style w:type="character" w:customStyle="1" w:styleId="WW8Num10z2">
    <w:name w:val="WW8Num10z2"/>
    <w:rsid w:val="00DB389B"/>
    <w:rPr>
      <w:rFonts w:ascii="Wingdings" w:hAnsi="Wingdings"/>
    </w:rPr>
  </w:style>
  <w:style w:type="character" w:customStyle="1" w:styleId="WW8Num11z0">
    <w:name w:val="WW8Num11z0"/>
    <w:rsid w:val="00DB389B"/>
    <w:rPr>
      <w:rFonts w:ascii="Symbol" w:hAnsi="Symbol"/>
    </w:rPr>
  </w:style>
  <w:style w:type="character" w:customStyle="1" w:styleId="WW8Num11z1">
    <w:name w:val="WW8Num11z1"/>
    <w:rsid w:val="00DB389B"/>
    <w:rPr>
      <w:rFonts w:ascii="Courier New" w:hAnsi="Courier New" w:cs="Courier New"/>
    </w:rPr>
  </w:style>
  <w:style w:type="character" w:customStyle="1" w:styleId="WW8Num11z2">
    <w:name w:val="WW8Num11z2"/>
    <w:rsid w:val="00DB389B"/>
    <w:rPr>
      <w:rFonts w:ascii="Wingdings" w:hAnsi="Wingdings"/>
    </w:rPr>
  </w:style>
  <w:style w:type="character" w:customStyle="1" w:styleId="WW8Num12z0">
    <w:name w:val="WW8Num12z0"/>
    <w:rsid w:val="00DB389B"/>
    <w:rPr>
      <w:rFonts w:ascii="Symbol" w:hAnsi="Symbol"/>
    </w:rPr>
  </w:style>
  <w:style w:type="character" w:customStyle="1" w:styleId="WW8Num12z1">
    <w:name w:val="WW8Num12z1"/>
    <w:rsid w:val="00DB389B"/>
    <w:rPr>
      <w:rFonts w:ascii="Courier New" w:hAnsi="Courier New" w:cs="Courier New"/>
    </w:rPr>
  </w:style>
  <w:style w:type="character" w:customStyle="1" w:styleId="WW8Num12z2">
    <w:name w:val="WW8Num12z2"/>
    <w:rsid w:val="00DB389B"/>
    <w:rPr>
      <w:rFonts w:ascii="Wingdings" w:hAnsi="Wingdings"/>
    </w:rPr>
  </w:style>
  <w:style w:type="character" w:customStyle="1" w:styleId="WW8Num13z0">
    <w:name w:val="WW8Num13z0"/>
    <w:rsid w:val="00DB389B"/>
    <w:rPr>
      <w:rFonts w:ascii="Symbol" w:hAnsi="Symbol"/>
    </w:rPr>
  </w:style>
  <w:style w:type="character" w:customStyle="1" w:styleId="WW8Num13z1">
    <w:name w:val="WW8Num13z1"/>
    <w:rsid w:val="00DB389B"/>
    <w:rPr>
      <w:rFonts w:ascii="Courier New" w:hAnsi="Courier New" w:cs="Courier New"/>
    </w:rPr>
  </w:style>
  <w:style w:type="character" w:customStyle="1" w:styleId="WW8Num13z2">
    <w:name w:val="WW8Num13z2"/>
    <w:rsid w:val="00DB389B"/>
    <w:rPr>
      <w:rFonts w:ascii="Wingdings" w:hAnsi="Wingdings"/>
    </w:rPr>
  </w:style>
  <w:style w:type="character" w:customStyle="1" w:styleId="WW8Num14z0">
    <w:name w:val="WW8Num14z0"/>
    <w:rsid w:val="00DB389B"/>
    <w:rPr>
      <w:rFonts w:ascii="Symbol" w:hAnsi="Symbol"/>
    </w:rPr>
  </w:style>
  <w:style w:type="character" w:customStyle="1" w:styleId="WW8Num14z1">
    <w:name w:val="WW8Num14z1"/>
    <w:rsid w:val="00DB389B"/>
    <w:rPr>
      <w:rFonts w:ascii="Courier New" w:hAnsi="Courier New" w:cs="Courier New"/>
    </w:rPr>
  </w:style>
  <w:style w:type="character" w:customStyle="1" w:styleId="WW8Num14z2">
    <w:name w:val="WW8Num14z2"/>
    <w:rsid w:val="00DB389B"/>
    <w:rPr>
      <w:rFonts w:ascii="Wingdings" w:hAnsi="Wingdings"/>
    </w:rPr>
  </w:style>
  <w:style w:type="character" w:customStyle="1" w:styleId="WW8Num15z0">
    <w:name w:val="WW8Num15z0"/>
    <w:rsid w:val="00DB389B"/>
    <w:rPr>
      <w:rFonts w:ascii="Arial" w:eastAsia="Times New Roman" w:hAnsi="Arial" w:cs="Arial"/>
    </w:rPr>
  </w:style>
  <w:style w:type="character" w:customStyle="1" w:styleId="WW8Num15z1">
    <w:name w:val="WW8Num15z1"/>
    <w:rsid w:val="00DB389B"/>
    <w:rPr>
      <w:rFonts w:ascii="Courier New" w:hAnsi="Courier New" w:cs="Courier New"/>
    </w:rPr>
  </w:style>
  <w:style w:type="character" w:customStyle="1" w:styleId="WW8Num15z2">
    <w:name w:val="WW8Num15z2"/>
    <w:rsid w:val="00DB389B"/>
    <w:rPr>
      <w:rFonts w:ascii="Wingdings" w:hAnsi="Wingdings"/>
    </w:rPr>
  </w:style>
  <w:style w:type="character" w:customStyle="1" w:styleId="WW8Num15z3">
    <w:name w:val="WW8Num15z3"/>
    <w:rsid w:val="00DB389B"/>
    <w:rPr>
      <w:rFonts w:ascii="Symbol" w:hAnsi="Symbol"/>
    </w:rPr>
  </w:style>
  <w:style w:type="character" w:customStyle="1" w:styleId="WW8Num16z0">
    <w:name w:val="WW8Num16z0"/>
    <w:rsid w:val="00DB389B"/>
    <w:rPr>
      <w:rFonts w:ascii="Symbol" w:hAnsi="Symbol"/>
    </w:rPr>
  </w:style>
  <w:style w:type="character" w:customStyle="1" w:styleId="WW8Num16z2">
    <w:name w:val="WW8Num16z2"/>
    <w:rsid w:val="00DB389B"/>
    <w:rPr>
      <w:rFonts w:ascii="Wingdings" w:hAnsi="Wingdings"/>
    </w:rPr>
  </w:style>
  <w:style w:type="character" w:customStyle="1" w:styleId="WW8Num16z4">
    <w:name w:val="WW8Num16z4"/>
    <w:rsid w:val="00DB389B"/>
    <w:rPr>
      <w:rFonts w:ascii="Courier New" w:hAnsi="Courier New" w:cs="Courier New"/>
    </w:rPr>
  </w:style>
  <w:style w:type="character" w:customStyle="1" w:styleId="WW8Num17z0">
    <w:name w:val="WW8Num17z0"/>
    <w:rsid w:val="00DB389B"/>
    <w:rPr>
      <w:rFonts w:ascii="Symbol" w:hAnsi="Symbol"/>
    </w:rPr>
  </w:style>
  <w:style w:type="character" w:customStyle="1" w:styleId="WW8Num17z1">
    <w:name w:val="WW8Num17z1"/>
    <w:rsid w:val="00DB389B"/>
    <w:rPr>
      <w:rFonts w:ascii="Courier New" w:hAnsi="Courier New" w:cs="Courier New"/>
    </w:rPr>
  </w:style>
  <w:style w:type="character" w:customStyle="1" w:styleId="WW8Num17z2">
    <w:name w:val="WW8Num17z2"/>
    <w:rsid w:val="00DB389B"/>
    <w:rPr>
      <w:rFonts w:ascii="Wingdings" w:hAnsi="Wingdings"/>
    </w:rPr>
  </w:style>
  <w:style w:type="character" w:customStyle="1" w:styleId="WW8Num18z0">
    <w:name w:val="WW8Num18z0"/>
    <w:rsid w:val="00DB389B"/>
    <w:rPr>
      <w:rFonts w:ascii="Symbol" w:hAnsi="Symbol"/>
    </w:rPr>
  </w:style>
  <w:style w:type="character" w:customStyle="1" w:styleId="WW8Num18z1">
    <w:name w:val="WW8Num18z1"/>
    <w:rsid w:val="00DB389B"/>
    <w:rPr>
      <w:rFonts w:ascii="Courier New" w:hAnsi="Courier New" w:cs="Courier New"/>
    </w:rPr>
  </w:style>
  <w:style w:type="character" w:customStyle="1" w:styleId="WW8Num18z2">
    <w:name w:val="WW8Num18z2"/>
    <w:rsid w:val="00DB389B"/>
    <w:rPr>
      <w:rFonts w:ascii="Wingdings" w:hAnsi="Wingdings"/>
    </w:rPr>
  </w:style>
  <w:style w:type="character" w:customStyle="1" w:styleId="WW8Num19z0">
    <w:name w:val="WW8Num19z0"/>
    <w:rsid w:val="00DB389B"/>
    <w:rPr>
      <w:rFonts w:ascii="Symbol" w:eastAsia="Times New Roman" w:hAnsi="Symbol" w:cs="Arial"/>
      <w:color w:val="auto"/>
    </w:rPr>
  </w:style>
  <w:style w:type="character" w:customStyle="1" w:styleId="WW8Num19z1">
    <w:name w:val="WW8Num19z1"/>
    <w:rsid w:val="00DB389B"/>
    <w:rPr>
      <w:rFonts w:ascii="Courier New" w:hAnsi="Courier New" w:cs="Courier New"/>
    </w:rPr>
  </w:style>
  <w:style w:type="character" w:customStyle="1" w:styleId="WW8Num19z2">
    <w:name w:val="WW8Num19z2"/>
    <w:rsid w:val="00DB389B"/>
    <w:rPr>
      <w:rFonts w:ascii="Wingdings" w:hAnsi="Wingdings"/>
    </w:rPr>
  </w:style>
  <w:style w:type="character" w:customStyle="1" w:styleId="WW8Num19z3">
    <w:name w:val="WW8Num19z3"/>
    <w:rsid w:val="00DB389B"/>
    <w:rPr>
      <w:rFonts w:ascii="Symbol" w:hAnsi="Symbol"/>
    </w:rPr>
  </w:style>
  <w:style w:type="character" w:customStyle="1" w:styleId="WW8Num20z0">
    <w:name w:val="WW8Num20z0"/>
    <w:rsid w:val="00DB389B"/>
    <w:rPr>
      <w:rFonts w:ascii="Symbol" w:hAnsi="Symbol"/>
    </w:rPr>
  </w:style>
  <w:style w:type="character" w:customStyle="1" w:styleId="WW8Num20z1">
    <w:name w:val="WW8Num20z1"/>
    <w:rsid w:val="00DB389B"/>
    <w:rPr>
      <w:rFonts w:ascii="Courier New" w:hAnsi="Courier New" w:cs="Courier New"/>
    </w:rPr>
  </w:style>
  <w:style w:type="character" w:customStyle="1" w:styleId="WW8Num20z2">
    <w:name w:val="WW8Num20z2"/>
    <w:rsid w:val="00DB389B"/>
    <w:rPr>
      <w:rFonts w:ascii="Wingdings" w:hAnsi="Wingdings"/>
    </w:rPr>
  </w:style>
  <w:style w:type="character" w:customStyle="1" w:styleId="WW8Num22z0">
    <w:name w:val="WW8Num22z0"/>
    <w:rsid w:val="00DB389B"/>
    <w:rPr>
      <w:rFonts w:ascii="Arial" w:eastAsia="Times New Roman" w:hAnsi="Arial" w:cs="Arial"/>
    </w:rPr>
  </w:style>
  <w:style w:type="character" w:customStyle="1" w:styleId="WW8Num22z1">
    <w:name w:val="WW8Num22z1"/>
    <w:rsid w:val="00DB389B"/>
    <w:rPr>
      <w:rFonts w:ascii="Courier New" w:hAnsi="Courier New" w:cs="Courier New"/>
    </w:rPr>
  </w:style>
  <w:style w:type="character" w:customStyle="1" w:styleId="WW8Num22z2">
    <w:name w:val="WW8Num22z2"/>
    <w:rsid w:val="00DB389B"/>
    <w:rPr>
      <w:rFonts w:ascii="Wingdings" w:hAnsi="Wingdings"/>
    </w:rPr>
  </w:style>
  <w:style w:type="character" w:customStyle="1" w:styleId="WW8Num22z3">
    <w:name w:val="WW8Num22z3"/>
    <w:rsid w:val="00DB389B"/>
    <w:rPr>
      <w:rFonts w:ascii="Symbol" w:hAnsi="Symbol"/>
    </w:rPr>
  </w:style>
  <w:style w:type="character" w:customStyle="1" w:styleId="WW8Num23z0">
    <w:name w:val="WW8Num23z0"/>
    <w:rsid w:val="00DB389B"/>
    <w:rPr>
      <w:rFonts w:ascii="Symbol" w:hAnsi="Symbol"/>
    </w:rPr>
  </w:style>
  <w:style w:type="character" w:customStyle="1" w:styleId="WW8Num23z1">
    <w:name w:val="WW8Num23z1"/>
    <w:rsid w:val="00DB389B"/>
    <w:rPr>
      <w:rFonts w:ascii="Courier New" w:hAnsi="Courier New" w:cs="Courier New"/>
    </w:rPr>
  </w:style>
  <w:style w:type="character" w:customStyle="1" w:styleId="WW8Num23z2">
    <w:name w:val="WW8Num23z2"/>
    <w:rsid w:val="00DB389B"/>
    <w:rPr>
      <w:rFonts w:ascii="Wingdings" w:hAnsi="Wingdings"/>
    </w:rPr>
  </w:style>
  <w:style w:type="character" w:customStyle="1" w:styleId="WW8Num24z0">
    <w:name w:val="WW8Num24z0"/>
    <w:rsid w:val="00DB389B"/>
    <w:rPr>
      <w:rFonts w:ascii="Symbol" w:hAnsi="Symbol"/>
    </w:rPr>
  </w:style>
  <w:style w:type="character" w:customStyle="1" w:styleId="WW8Num24z1">
    <w:name w:val="WW8Num24z1"/>
    <w:rsid w:val="00DB389B"/>
    <w:rPr>
      <w:rFonts w:ascii="Courier New" w:hAnsi="Courier New" w:cs="Courier New"/>
    </w:rPr>
  </w:style>
  <w:style w:type="character" w:customStyle="1" w:styleId="WW8Num24z2">
    <w:name w:val="WW8Num24z2"/>
    <w:rsid w:val="00DB389B"/>
    <w:rPr>
      <w:rFonts w:ascii="Wingdings" w:hAnsi="Wingdings"/>
    </w:rPr>
  </w:style>
  <w:style w:type="character" w:customStyle="1" w:styleId="WW8Num25z0">
    <w:name w:val="WW8Num25z0"/>
    <w:rsid w:val="00DB389B"/>
    <w:rPr>
      <w:rFonts w:ascii="Symbol" w:hAnsi="Symbol"/>
    </w:rPr>
  </w:style>
  <w:style w:type="character" w:customStyle="1" w:styleId="WW8Num25z1">
    <w:name w:val="WW8Num25z1"/>
    <w:rsid w:val="00DB389B"/>
    <w:rPr>
      <w:rFonts w:ascii="Courier New" w:hAnsi="Courier New" w:cs="Courier New"/>
    </w:rPr>
  </w:style>
  <w:style w:type="character" w:customStyle="1" w:styleId="WW8Num25z2">
    <w:name w:val="WW8Num25z2"/>
    <w:rsid w:val="00DB389B"/>
    <w:rPr>
      <w:rFonts w:ascii="Wingdings" w:hAnsi="Wingdings"/>
    </w:rPr>
  </w:style>
  <w:style w:type="character" w:customStyle="1" w:styleId="WW8Num26z0">
    <w:name w:val="WW8Num26z0"/>
    <w:rsid w:val="00DB389B"/>
    <w:rPr>
      <w:rFonts w:ascii="Symbol" w:hAnsi="Symbol"/>
    </w:rPr>
  </w:style>
  <w:style w:type="character" w:customStyle="1" w:styleId="WW8Num26z1">
    <w:name w:val="WW8Num26z1"/>
    <w:rsid w:val="00DB389B"/>
    <w:rPr>
      <w:rFonts w:ascii="Courier New" w:hAnsi="Courier New" w:cs="Courier New"/>
    </w:rPr>
  </w:style>
  <w:style w:type="character" w:customStyle="1" w:styleId="WW8Num26z2">
    <w:name w:val="WW8Num26z2"/>
    <w:rsid w:val="00DB389B"/>
    <w:rPr>
      <w:rFonts w:ascii="Wingdings" w:hAnsi="Wingdings"/>
    </w:rPr>
  </w:style>
  <w:style w:type="character" w:customStyle="1" w:styleId="WW8Num27z0">
    <w:name w:val="WW8Num27z0"/>
    <w:rsid w:val="00DB389B"/>
    <w:rPr>
      <w:rFonts w:ascii="Symbol" w:hAnsi="Symbol"/>
    </w:rPr>
  </w:style>
  <w:style w:type="character" w:customStyle="1" w:styleId="WW8Num28z0">
    <w:name w:val="WW8Num28z0"/>
    <w:rsid w:val="00DB389B"/>
    <w:rPr>
      <w:rFonts w:ascii="Symbol" w:hAnsi="Symbol"/>
      <w:sz w:val="20"/>
    </w:rPr>
  </w:style>
  <w:style w:type="character" w:customStyle="1" w:styleId="WW8Num28z1">
    <w:name w:val="WW8Num28z1"/>
    <w:rsid w:val="00DB389B"/>
    <w:rPr>
      <w:rFonts w:ascii="Courier New" w:hAnsi="Courier New"/>
      <w:sz w:val="20"/>
    </w:rPr>
  </w:style>
  <w:style w:type="character" w:customStyle="1" w:styleId="WW8Num28z2">
    <w:name w:val="WW8Num28z2"/>
    <w:rsid w:val="00DB389B"/>
    <w:rPr>
      <w:rFonts w:ascii="Wingdings" w:hAnsi="Wingdings"/>
      <w:sz w:val="20"/>
    </w:rPr>
  </w:style>
  <w:style w:type="character" w:customStyle="1" w:styleId="WW8Num29z0">
    <w:name w:val="WW8Num29z0"/>
    <w:rsid w:val="00DB389B"/>
    <w:rPr>
      <w:rFonts w:ascii="Symbol" w:hAnsi="Symbol"/>
    </w:rPr>
  </w:style>
  <w:style w:type="character" w:customStyle="1" w:styleId="WW8Num29z1">
    <w:name w:val="WW8Num29z1"/>
    <w:rsid w:val="00DB389B"/>
    <w:rPr>
      <w:rFonts w:ascii="Courier New" w:hAnsi="Courier New" w:cs="Courier New"/>
    </w:rPr>
  </w:style>
  <w:style w:type="character" w:customStyle="1" w:styleId="WW8Num29z2">
    <w:name w:val="WW8Num29z2"/>
    <w:rsid w:val="00DB389B"/>
    <w:rPr>
      <w:rFonts w:ascii="Wingdings" w:hAnsi="Wingdings"/>
    </w:rPr>
  </w:style>
  <w:style w:type="character" w:customStyle="1" w:styleId="WW8Num30z0">
    <w:name w:val="WW8Num30z0"/>
    <w:rsid w:val="00DB389B"/>
    <w:rPr>
      <w:rFonts w:ascii="Symbol" w:hAnsi="Symbol"/>
    </w:rPr>
  </w:style>
  <w:style w:type="character" w:customStyle="1" w:styleId="WW8Num30z1">
    <w:name w:val="WW8Num30z1"/>
    <w:rsid w:val="00DB389B"/>
    <w:rPr>
      <w:rFonts w:ascii="Courier New" w:hAnsi="Courier New" w:cs="Courier New"/>
    </w:rPr>
  </w:style>
  <w:style w:type="character" w:customStyle="1" w:styleId="WW8Num30z2">
    <w:name w:val="WW8Num30z2"/>
    <w:rsid w:val="00DB389B"/>
    <w:rPr>
      <w:rFonts w:ascii="Wingdings" w:hAnsi="Wingdings"/>
    </w:rPr>
  </w:style>
  <w:style w:type="character" w:customStyle="1" w:styleId="WW8Num31z0">
    <w:name w:val="WW8Num31z0"/>
    <w:rsid w:val="00DB389B"/>
    <w:rPr>
      <w:rFonts w:ascii="Symbol" w:hAnsi="Symbol"/>
    </w:rPr>
  </w:style>
  <w:style w:type="character" w:customStyle="1" w:styleId="WW8Num31z1">
    <w:name w:val="WW8Num31z1"/>
    <w:rsid w:val="00DB389B"/>
    <w:rPr>
      <w:rFonts w:ascii="Courier New" w:hAnsi="Courier New" w:cs="Courier New"/>
    </w:rPr>
  </w:style>
  <w:style w:type="character" w:customStyle="1" w:styleId="WW8Num31z2">
    <w:name w:val="WW8Num31z2"/>
    <w:rsid w:val="00DB389B"/>
    <w:rPr>
      <w:rFonts w:ascii="Wingdings" w:hAnsi="Wingdings"/>
    </w:rPr>
  </w:style>
  <w:style w:type="character" w:customStyle="1" w:styleId="WW8Num33z0">
    <w:name w:val="WW8Num33z0"/>
    <w:rsid w:val="00DB389B"/>
    <w:rPr>
      <w:rFonts w:ascii="Arial" w:eastAsia="Times New Roman" w:hAnsi="Arial" w:cs="Arial"/>
    </w:rPr>
  </w:style>
  <w:style w:type="character" w:customStyle="1" w:styleId="WW8Num33z1">
    <w:name w:val="WW8Num33z1"/>
    <w:rsid w:val="00DB389B"/>
    <w:rPr>
      <w:rFonts w:ascii="Courier New" w:hAnsi="Courier New" w:cs="Courier New"/>
    </w:rPr>
  </w:style>
  <w:style w:type="character" w:customStyle="1" w:styleId="WW8Num33z2">
    <w:name w:val="WW8Num33z2"/>
    <w:rsid w:val="00DB389B"/>
    <w:rPr>
      <w:rFonts w:ascii="Wingdings" w:hAnsi="Wingdings"/>
    </w:rPr>
  </w:style>
  <w:style w:type="character" w:customStyle="1" w:styleId="WW8Num33z3">
    <w:name w:val="WW8Num33z3"/>
    <w:rsid w:val="00DB389B"/>
    <w:rPr>
      <w:rFonts w:ascii="Symbol" w:hAnsi="Symbol"/>
    </w:rPr>
  </w:style>
  <w:style w:type="character" w:customStyle="1" w:styleId="WW8Num34z0">
    <w:name w:val="WW8Num34z0"/>
    <w:rsid w:val="00DB389B"/>
    <w:rPr>
      <w:rFonts w:ascii="Arial" w:eastAsia="Times New Roman" w:hAnsi="Arial" w:cs="Arial"/>
    </w:rPr>
  </w:style>
  <w:style w:type="character" w:customStyle="1" w:styleId="WW8Num34z1">
    <w:name w:val="WW8Num34z1"/>
    <w:rsid w:val="00DB389B"/>
    <w:rPr>
      <w:rFonts w:ascii="Courier New" w:hAnsi="Courier New" w:cs="Courier New"/>
    </w:rPr>
  </w:style>
  <w:style w:type="character" w:customStyle="1" w:styleId="WW8Num34z2">
    <w:name w:val="WW8Num34z2"/>
    <w:rsid w:val="00DB389B"/>
    <w:rPr>
      <w:rFonts w:ascii="Wingdings" w:hAnsi="Wingdings"/>
    </w:rPr>
  </w:style>
  <w:style w:type="character" w:customStyle="1" w:styleId="WW8Num34z3">
    <w:name w:val="WW8Num34z3"/>
    <w:rsid w:val="00DB389B"/>
    <w:rPr>
      <w:rFonts w:ascii="Symbol" w:hAnsi="Symbol"/>
    </w:rPr>
  </w:style>
  <w:style w:type="character" w:customStyle="1" w:styleId="WW8Num35z0">
    <w:name w:val="WW8Num35z0"/>
    <w:rsid w:val="00DB389B"/>
    <w:rPr>
      <w:rFonts w:ascii="Symbol" w:hAnsi="Symbol"/>
    </w:rPr>
  </w:style>
  <w:style w:type="character" w:customStyle="1" w:styleId="WW8Num35z1">
    <w:name w:val="WW8Num35z1"/>
    <w:rsid w:val="00DB389B"/>
    <w:rPr>
      <w:rFonts w:ascii="Courier New" w:hAnsi="Courier New" w:cs="Courier New"/>
    </w:rPr>
  </w:style>
  <w:style w:type="character" w:customStyle="1" w:styleId="WW8Num35z2">
    <w:name w:val="WW8Num35z2"/>
    <w:rsid w:val="00DB389B"/>
    <w:rPr>
      <w:rFonts w:ascii="Wingdings" w:hAnsi="Wingdings"/>
    </w:rPr>
  </w:style>
  <w:style w:type="character" w:customStyle="1" w:styleId="WW8Num36z0">
    <w:name w:val="WW8Num36z0"/>
    <w:rsid w:val="00DB389B"/>
    <w:rPr>
      <w:rFonts w:ascii="Symbol" w:hAnsi="Symbol"/>
    </w:rPr>
  </w:style>
  <w:style w:type="character" w:customStyle="1" w:styleId="WW8Num36z1">
    <w:name w:val="WW8Num36z1"/>
    <w:rsid w:val="00DB389B"/>
    <w:rPr>
      <w:rFonts w:ascii="Courier New" w:hAnsi="Courier New" w:cs="Courier New"/>
    </w:rPr>
  </w:style>
  <w:style w:type="character" w:customStyle="1" w:styleId="WW8Num36z2">
    <w:name w:val="WW8Num36z2"/>
    <w:rsid w:val="00DB389B"/>
    <w:rPr>
      <w:rFonts w:ascii="Wingdings" w:hAnsi="Wingdings"/>
    </w:rPr>
  </w:style>
  <w:style w:type="character" w:customStyle="1" w:styleId="WW8Num37z0">
    <w:name w:val="WW8Num37z0"/>
    <w:rsid w:val="00DB389B"/>
    <w:rPr>
      <w:rFonts w:ascii="Arial" w:eastAsia="Times New Roman" w:hAnsi="Arial" w:cs="Arial"/>
    </w:rPr>
  </w:style>
  <w:style w:type="character" w:customStyle="1" w:styleId="WW8Num37z1">
    <w:name w:val="WW8Num37z1"/>
    <w:rsid w:val="00DB389B"/>
    <w:rPr>
      <w:rFonts w:ascii="Courier New" w:hAnsi="Courier New" w:cs="Courier New"/>
    </w:rPr>
  </w:style>
  <w:style w:type="character" w:customStyle="1" w:styleId="WW8Num37z2">
    <w:name w:val="WW8Num37z2"/>
    <w:rsid w:val="00DB389B"/>
    <w:rPr>
      <w:rFonts w:ascii="Wingdings" w:hAnsi="Wingdings"/>
    </w:rPr>
  </w:style>
  <w:style w:type="character" w:customStyle="1" w:styleId="WW8Num37z3">
    <w:name w:val="WW8Num37z3"/>
    <w:rsid w:val="00DB389B"/>
    <w:rPr>
      <w:rFonts w:ascii="Symbol" w:hAnsi="Symbol"/>
    </w:rPr>
  </w:style>
  <w:style w:type="character" w:customStyle="1" w:styleId="WW8Num38z0">
    <w:name w:val="WW8Num38z0"/>
    <w:rsid w:val="00DB389B"/>
    <w:rPr>
      <w:rFonts w:ascii="Symbol" w:hAnsi="Symbol"/>
    </w:rPr>
  </w:style>
  <w:style w:type="character" w:customStyle="1" w:styleId="WW8Num38z1">
    <w:name w:val="WW8Num38z1"/>
    <w:rsid w:val="00DB389B"/>
    <w:rPr>
      <w:rFonts w:ascii="Courier New" w:hAnsi="Courier New" w:cs="Courier New"/>
    </w:rPr>
  </w:style>
  <w:style w:type="character" w:customStyle="1" w:styleId="WW8Num38z2">
    <w:name w:val="WW8Num38z2"/>
    <w:rsid w:val="00DB389B"/>
    <w:rPr>
      <w:rFonts w:ascii="Wingdings" w:hAnsi="Wingdings"/>
    </w:rPr>
  </w:style>
  <w:style w:type="character" w:customStyle="1" w:styleId="WW8Num39z0">
    <w:name w:val="WW8Num39z0"/>
    <w:rsid w:val="00DB389B"/>
    <w:rPr>
      <w:rFonts w:ascii="Symbol" w:hAnsi="Symbol"/>
    </w:rPr>
  </w:style>
  <w:style w:type="character" w:customStyle="1" w:styleId="WW8Num39z1">
    <w:name w:val="WW8Num39z1"/>
    <w:rsid w:val="00DB389B"/>
    <w:rPr>
      <w:rFonts w:ascii="Courier New" w:hAnsi="Courier New" w:cs="Courier New"/>
    </w:rPr>
  </w:style>
  <w:style w:type="character" w:customStyle="1" w:styleId="WW8Num39z2">
    <w:name w:val="WW8Num39z2"/>
    <w:rsid w:val="00DB389B"/>
    <w:rPr>
      <w:rFonts w:ascii="Wingdings" w:hAnsi="Wingdings"/>
    </w:rPr>
  </w:style>
  <w:style w:type="character" w:customStyle="1" w:styleId="WW8Num40z0">
    <w:name w:val="WW8Num40z0"/>
    <w:rsid w:val="00DB389B"/>
    <w:rPr>
      <w:rFonts w:ascii="Symbol" w:hAnsi="Symbol"/>
    </w:rPr>
  </w:style>
  <w:style w:type="character" w:customStyle="1" w:styleId="WW8Num40z1">
    <w:name w:val="WW8Num40z1"/>
    <w:rsid w:val="00DB389B"/>
    <w:rPr>
      <w:rFonts w:ascii="Courier New" w:hAnsi="Courier New" w:cs="Courier New"/>
    </w:rPr>
  </w:style>
  <w:style w:type="character" w:customStyle="1" w:styleId="WW8Num40z2">
    <w:name w:val="WW8Num40z2"/>
    <w:rsid w:val="00DB389B"/>
    <w:rPr>
      <w:rFonts w:ascii="Wingdings" w:hAnsi="Wingdings"/>
    </w:rPr>
  </w:style>
  <w:style w:type="character" w:customStyle="1" w:styleId="WW8Num41z1">
    <w:name w:val="WW8Num41z1"/>
    <w:rsid w:val="00DB389B"/>
    <w:rPr>
      <w:rFonts w:ascii="Symbol" w:hAnsi="Symbol"/>
    </w:rPr>
  </w:style>
  <w:style w:type="character" w:customStyle="1" w:styleId="WW8Num42z0">
    <w:name w:val="WW8Num42z0"/>
    <w:rsid w:val="00DB389B"/>
    <w:rPr>
      <w:rFonts w:ascii="Symbol" w:hAnsi="Symbol"/>
    </w:rPr>
  </w:style>
  <w:style w:type="character" w:customStyle="1" w:styleId="WW8Num42z1">
    <w:name w:val="WW8Num42z1"/>
    <w:rsid w:val="00DB389B"/>
    <w:rPr>
      <w:rFonts w:ascii="Courier New" w:hAnsi="Courier New" w:cs="Courier New"/>
    </w:rPr>
  </w:style>
  <w:style w:type="character" w:customStyle="1" w:styleId="WW8Num42z2">
    <w:name w:val="WW8Num42z2"/>
    <w:rsid w:val="00DB389B"/>
    <w:rPr>
      <w:rFonts w:ascii="Wingdings" w:hAnsi="Wingdings"/>
    </w:rPr>
  </w:style>
  <w:style w:type="character" w:customStyle="1" w:styleId="WW8Num43z0">
    <w:name w:val="WW8Num43z0"/>
    <w:rsid w:val="00DB389B"/>
    <w:rPr>
      <w:rFonts w:ascii="Symbol" w:hAnsi="Symbol"/>
    </w:rPr>
  </w:style>
  <w:style w:type="character" w:customStyle="1" w:styleId="WW8Num43z1">
    <w:name w:val="WW8Num43z1"/>
    <w:rsid w:val="00DB389B"/>
    <w:rPr>
      <w:rFonts w:ascii="Courier New" w:hAnsi="Courier New" w:cs="Courier New"/>
    </w:rPr>
  </w:style>
  <w:style w:type="character" w:customStyle="1" w:styleId="WW8Num43z2">
    <w:name w:val="WW8Num43z2"/>
    <w:rsid w:val="00DB389B"/>
    <w:rPr>
      <w:rFonts w:ascii="Wingdings" w:hAnsi="Wingdings"/>
    </w:rPr>
  </w:style>
  <w:style w:type="character" w:customStyle="1" w:styleId="WW8Num44z0">
    <w:name w:val="WW8Num44z0"/>
    <w:rsid w:val="00DB389B"/>
    <w:rPr>
      <w:rFonts w:ascii="Symbol" w:hAnsi="Symbol"/>
    </w:rPr>
  </w:style>
  <w:style w:type="character" w:customStyle="1" w:styleId="WW8Num44z1">
    <w:name w:val="WW8Num44z1"/>
    <w:rsid w:val="00DB389B"/>
    <w:rPr>
      <w:rFonts w:ascii="Courier New" w:hAnsi="Courier New" w:cs="Courier New"/>
    </w:rPr>
  </w:style>
  <w:style w:type="character" w:customStyle="1" w:styleId="WW8Num44z2">
    <w:name w:val="WW8Num44z2"/>
    <w:rsid w:val="00DB389B"/>
    <w:rPr>
      <w:rFonts w:ascii="Wingdings" w:hAnsi="Wingdings"/>
    </w:rPr>
  </w:style>
  <w:style w:type="character" w:customStyle="1" w:styleId="WW-Absatz-Standardschriftart11">
    <w:name w:val="WW-Absatz-Standardschriftart11"/>
    <w:rsid w:val="00DB389B"/>
  </w:style>
  <w:style w:type="character" w:styleId="Seitenzahl">
    <w:name w:val="page number"/>
    <w:basedOn w:val="WW-Absatz-Standardschriftart11"/>
    <w:rsid w:val="00DB389B"/>
  </w:style>
  <w:style w:type="character" w:styleId="Hyperlink">
    <w:name w:val="Hyperlink"/>
    <w:basedOn w:val="WW-Absatz-Standardschriftart11"/>
    <w:uiPriority w:val="99"/>
    <w:rsid w:val="00DB389B"/>
    <w:rPr>
      <w:color w:val="0000FF"/>
      <w:u w:val="single"/>
    </w:rPr>
  </w:style>
  <w:style w:type="character" w:styleId="HTMLSchreibmaschine">
    <w:name w:val="HTML Typewriter"/>
    <w:basedOn w:val="WW-Absatz-Standardschriftart11"/>
    <w:uiPriority w:val="99"/>
    <w:rsid w:val="00DB389B"/>
    <w:rPr>
      <w:rFonts w:ascii="Courier New" w:eastAsia="Times New Roman" w:hAnsi="Courier New" w:cs="Courier New"/>
      <w:sz w:val="20"/>
      <w:szCs w:val="20"/>
    </w:rPr>
  </w:style>
  <w:style w:type="character" w:customStyle="1" w:styleId="Nummerierungszeichen">
    <w:name w:val="Nummerierungszeichen"/>
    <w:rsid w:val="00DB389B"/>
  </w:style>
  <w:style w:type="character" w:customStyle="1" w:styleId="Aufzhlungszeichen1">
    <w:name w:val="Aufzählungszeichen1"/>
    <w:rsid w:val="00DB389B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rsid w:val="00DB389B"/>
    <w:pPr>
      <w:keepNext/>
      <w:spacing w:before="240"/>
    </w:pPr>
    <w:rPr>
      <w:rFonts w:ascii="Albany AMT" w:eastAsia="Albany AMT" w:hAnsi="Albany AMT" w:cs="Albany AMT"/>
      <w:sz w:val="28"/>
      <w:szCs w:val="28"/>
    </w:rPr>
  </w:style>
  <w:style w:type="paragraph" w:styleId="Textkrper">
    <w:name w:val="Body Text"/>
    <w:basedOn w:val="Standard"/>
    <w:rsid w:val="00DB389B"/>
  </w:style>
  <w:style w:type="paragraph" w:styleId="Liste">
    <w:name w:val="List"/>
    <w:basedOn w:val="Textkrper"/>
    <w:rsid w:val="00DB389B"/>
  </w:style>
  <w:style w:type="paragraph" w:customStyle="1" w:styleId="Beschriftung1">
    <w:name w:val="Beschriftung1"/>
    <w:basedOn w:val="Standard"/>
    <w:rsid w:val="00DB389B"/>
    <w:pPr>
      <w:suppressLineNumbers/>
      <w:spacing w:before="120"/>
    </w:pPr>
    <w:rPr>
      <w:i/>
      <w:iCs/>
    </w:rPr>
  </w:style>
  <w:style w:type="paragraph" w:customStyle="1" w:styleId="Verzeichnis">
    <w:name w:val="Verzeichnis"/>
    <w:basedOn w:val="Standard"/>
    <w:rsid w:val="00DB389B"/>
    <w:pPr>
      <w:suppressLineNumbers/>
    </w:pPr>
  </w:style>
  <w:style w:type="paragraph" w:styleId="Sprechblasentext">
    <w:name w:val="Balloon Text"/>
    <w:basedOn w:val="Standard"/>
    <w:rsid w:val="00DB389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B389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DB389B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B389B"/>
    <w:pPr>
      <w:spacing w:before="280" w:after="280"/>
    </w:pPr>
  </w:style>
  <w:style w:type="paragraph" w:customStyle="1" w:styleId="Rahmeninhalt">
    <w:name w:val="Rahmeninhalt"/>
    <w:basedOn w:val="Textkrper"/>
    <w:rsid w:val="00DB389B"/>
  </w:style>
  <w:style w:type="character" w:customStyle="1" w:styleId="berschrift1Zchn">
    <w:name w:val="Überschrift 1 Zchn"/>
    <w:aliases w:val="Überschrift bla Zchn"/>
    <w:basedOn w:val="Absatz-Standardschriftart"/>
    <w:link w:val="berschrift1"/>
    <w:rsid w:val="00826FF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ar-SA"/>
    </w:rPr>
  </w:style>
  <w:style w:type="paragraph" w:styleId="Titel">
    <w:name w:val="Title"/>
    <w:basedOn w:val="Standard"/>
    <w:next w:val="Standard"/>
    <w:link w:val="TitelZchn"/>
    <w:qFormat/>
    <w:rsid w:val="002F12EA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2587C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ar-SA"/>
    </w:rPr>
  </w:style>
  <w:style w:type="paragraph" w:styleId="KeinLeerraum">
    <w:name w:val="No Spacing"/>
    <w:uiPriority w:val="1"/>
    <w:qFormat/>
    <w:rsid w:val="00382C6B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berschriftxy">
    <w:name w:val="Überschrift x.y"/>
    <w:basedOn w:val="Standard"/>
    <w:link w:val="berschriftxyZchn"/>
    <w:qFormat/>
    <w:rsid w:val="00826FF3"/>
    <w:rPr>
      <w:rFonts w:asciiTheme="majorHAnsi" w:hAnsiTheme="majorHAnsi" w:cs="Arial"/>
      <w:b/>
      <w:color w:val="04617B" w:themeColor="text2"/>
      <w:shd w:val="clear" w:color="auto" w:fill="FFFFFF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E45"/>
    <w:pPr>
      <w:spacing w:before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berschriftxyZchn">
    <w:name w:val="Überschrift x.y Zchn"/>
    <w:basedOn w:val="Absatz-Standardschriftart"/>
    <w:link w:val="berschriftxy"/>
    <w:rsid w:val="00826FF3"/>
    <w:rPr>
      <w:rFonts w:asciiTheme="majorHAnsi" w:hAnsiTheme="majorHAnsi" w:cs="Arial"/>
      <w:b/>
      <w:color w:val="04617B" w:themeColor="text2"/>
      <w:sz w:val="24"/>
      <w:szCs w:val="24"/>
      <w:lang w:eastAsia="ar-SA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E45"/>
    <w:pPr>
      <w:spacing w:after="0"/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E22E45"/>
    <w:pPr>
      <w:spacing w:after="0"/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E22E45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E22E45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E22E45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E22E45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E22E45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E22E45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E5C4E"/>
    <w:pPr>
      <w:spacing w:line="240" w:lineRule="auto"/>
    </w:pPr>
    <w:rPr>
      <w:b/>
      <w:bCs/>
      <w:color w:val="0F6FC6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39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92FB0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HelleListe-Akzent2">
    <w:name w:val="Light List Accent 2"/>
    <w:basedOn w:val="NormaleTabelle"/>
    <w:uiPriority w:val="61"/>
    <w:rsid w:val="00392FB0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43640B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F74AE3"/>
    <w:rPr>
      <w:i/>
      <w:iCs/>
    </w:rPr>
  </w:style>
  <w:style w:type="character" w:styleId="Fett">
    <w:name w:val="Strong"/>
    <w:basedOn w:val="Absatz-Standardschriftart"/>
    <w:uiPriority w:val="22"/>
    <w:qFormat/>
    <w:rsid w:val="00FB0AF8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464321"/>
    <w:rPr>
      <w:sz w:val="22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464321"/>
    <w:rPr>
      <w:sz w:val="22"/>
      <w:szCs w:val="24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40CA"/>
    <w:rPr>
      <w:color w:val="85DFD0" w:themeColor="followedHyperlink"/>
      <w:u w:val="single"/>
    </w:rPr>
  </w:style>
  <w:style w:type="numbering" w:styleId="111111">
    <w:name w:val="Outline List 2"/>
    <w:basedOn w:val="KeineListe"/>
    <w:uiPriority w:val="99"/>
    <w:semiHidden/>
    <w:unhideWhenUsed/>
    <w:rsid w:val="00615003"/>
    <w:pPr>
      <w:numPr>
        <w:numId w:val="15"/>
      </w:numPr>
    </w:pPr>
  </w:style>
  <w:style w:type="character" w:styleId="Platzhaltertext">
    <w:name w:val="Placeholder Text"/>
    <w:basedOn w:val="Absatz-Standardschriftart"/>
    <w:uiPriority w:val="99"/>
    <w:semiHidden/>
    <w:rsid w:val="005820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thek.bildung.hessen.de/material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4D"/>
    <w:rsid w:val="003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484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48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D4B8-AC67-4004-B987-775B9AF1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19492EAD</Template>
  <TotalTime>0</TotalTime>
  <Pages>4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Arbeitsblatt für Online-Lerninhalte - docx-Version</vt:lpstr>
    </vt:vector>
  </TitlesOfParts>
  <Company>AfL</Company>
  <LinksUpToDate>false</LinksUpToDate>
  <CharactersWithSpaces>1284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mailto:margret.wendling@afl.hessen.de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Arbeitsblatt für Online-Lerninhalte - docx-Version</dc:title>
  <dc:creator>Team des Hessischen Bildungsservers</dc:creator>
  <cp:lastModifiedBy>vbethencourt</cp:lastModifiedBy>
  <cp:revision>4</cp:revision>
  <cp:lastPrinted>2012-08-31T09:39:00Z</cp:lastPrinted>
  <dcterms:created xsi:type="dcterms:W3CDTF">2016-03-24T11:39:00Z</dcterms:created>
  <dcterms:modified xsi:type="dcterms:W3CDTF">2016-03-24T12:14:00Z</dcterms:modified>
</cp:coreProperties>
</file>