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6E43" w:rsidRPr="006A6E43" w:rsidRDefault="006A6E43" w:rsidP="006A6E43">
      <w:pPr>
        <w:pBdr>
          <w:bottom w:val="single" w:sz="4" w:space="1" w:color="auto"/>
        </w:pBdr>
        <w:spacing w:before="120" w:after="0"/>
        <w:rPr>
          <w:rFonts w:ascii="Calibri" w:hAnsi="Calibri"/>
          <w:b/>
          <w:sz w:val="24"/>
        </w:rPr>
      </w:pPr>
      <w:r w:rsidRPr="006A6E43">
        <w:rPr>
          <w:rFonts w:ascii="Calibri" w:hAnsi="Calibri"/>
          <w:b/>
          <w:sz w:val="24"/>
        </w:rPr>
        <w:t>In dieser Datei befinden sich die Lösungen für die Aufgaben</w:t>
      </w:r>
      <w:r w:rsidR="008B6D45">
        <w:rPr>
          <w:rFonts w:ascii="Calibri" w:hAnsi="Calibri"/>
          <w:b/>
          <w:sz w:val="24"/>
        </w:rPr>
        <w:t xml:space="preserve"> ohne die Fragen</w:t>
      </w:r>
      <w:r w:rsidRPr="006A6E43">
        <w:rPr>
          <w:rFonts w:ascii="Calibri" w:hAnsi="Calibri"/>
          <w:b/>
          <w:sz w:val="24"/>
        </w:rPr>
        <w:t xml:space="preserve">. Die </w:t>
      </w:r>
      <w:r w:rsidR="008B6D45">
        <w:rPr>
          <w:rFonts w:ascii="Calibri" w:hAnsi="Calibri"/>
          <w:b/>
          <w:sz w:val="24"/>
        </w:rPr>
        <w:t>Antwo</w:t>
      </w:r>
      <w:r w:rsidR="008B6D45">
        <w:rPr>
          <w:rFonts w:ascii="Calibri" w:hAnsi="Calibri"/>
          <w:b/>
          <w:sz w:val="24"/>
        </w:rPr>
        <w:t>r</w:t>
      </w:r>
      <w:r w:rsidR="008B6D45">
        <w:rPr>
          <w:rFonts w:ascii="Calibri" w:hAnsi="Calibri"/>
          <w:b/>
          <w:sz w:val="24"/>
        </w:rPr>
        <w:t>ten der Schüler sollten in dieser Reihenfolge erarbeitet sein.</w:t>
      </w:r>
    </w:p>
    <w:p w:rsidR="00A97BF7" w:rsidRDefault="00A97BF7" w:rsidP="001D73EA">
      <w:pPr>
        <w:pStyle w:val="berschrift1"/>
        <w:numPr>
          <w:ilvl w:val="0"/>
          <w:numId w:val="11"/>
        </w:numPr>
        <w:spacing w:before="120" w:after="0"/>
      </w:pPr>
      <w:r>
        <w:t>Einführung: Was sind "temporäre Gewässer"?</w:t>
      </w:r>
    </w:p>
    <w:p w:rsidR="00D378C4" w:rsidRPr="00EB0326" w:rsidRDefault="00860B91" w:rsidP="001D73EA">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Kohlmeise, </w:t>
      </w:r>
      <w:r w:rsidR="00781ADB" w:rsidRPr="00EB0326">
        <w:rPr>
          <w:rFonts w:ascii="Lucida Calligraphy" w:hAnsi="Lucida Calligraphy" w:cs="Courier New"/>
          <w:sz w:val="24"/>
        </w:rPr>
        <w:t>Wasser</w:t>
      </w:r>
      <w:r w:rsidRPr="00EB0326">
        <w:rPr>
          <w:rFonts w:ascii="Lucida Calligraphy" w:hAnsi="Lucida Calligraphy" w:cs="Courier New"/>
          <w:sz w:val="24"/>
        </w:rPr>
        <w:t xml:space="preserve">frosch, </w:t>
      </w:r>
      <w:r w:rsidR="00781ADB" w:rsidRPr="00EB0326">
        <w:rPr>
          <w:rFonts w:ascii="Lucida Calligraphy" w:hAnsi="Lucida Calligraphy" w:cs="Courier New"/>
          <w:sz w:val="24"/>
        </w:rPr>
        <w:t>Li</w:t>
      </w:r>
      <w:r w:rsidR="00C914B6" w:rsidRPr="00EB0326">
        <w:rPr>
          <w:rFonts w:ascii="Lucida Calligraphy" w:hAnsi="Lucida Calligraphy" w:cs="Courier New"/>
          <w:sz w:val="24"/>
        </w:rPr>
        <w:t>belle, Ringelnatter</w:t>
      </w:r>
      <w:r w:rsidR="002E30E6">
        <w:rPr>
          <w:rFonts w:ascii="Lucida Calligraphy" w:hAnsi="Lucida Calligraphy" w:cs="Courier New"/>
          <w:sz w:val="24"/>
        </w:rPr>
        <w:t>.</w:t>
      </w:r>
    </w:p>
    <w:p w:rsidR="00A97BF7" w:rsidRPr="00EB0326" w:rsidRDefault="009550BB" w:rsidP="001D73EA">
      <w:pPr>
        <w:pStyle w:val="StandardWeb"/>
        <w:spacing w:before="120" w:after="0"/>
        <w:rPr>
          <w:rFonts w:ascii="Lucida Calligraphy" w:hAnsi="Lucida Calligraphy" w:cs="Courier New"/>
          <w:sz w:val="24"/>
        </w:rPr>
      </w:pPr>
      <w:r w:rsidRPr="00EB0326">
        <w:rPr>
          <w:rFonts w:ascii="Lucida Calligraphy" w:hAnsi="Lucida Calligraphy" w:cs="Courier New"/>
          <w:sz w:val="24"/>
        </w:rPr>
        <w:t>Ja, wenn auch kein besonders attraktives im biologischen Sinn.</w:t>
      </w:r>
    </w:p>
    <w:p w:rsidR="009550BB" w:rsidRDefault="00781ADB" w:rsidP="001D73EA">
      <w:pPr>
        <w:pStyle w:val="berschrift1"/>
        <w:numPr>
          <w:ilvl w:val="0"/>
          <w:numId w:val="11"/>
        </w:numPr>
        <w:spacing w:before="120" w:after="0"/>
      </w:pPr>
      <w:bookmarkStart w:id="0" w:name="Ver"/>
      <w:r w:rsidRPr="00781ADB">
        <w:t>Ver</w:t>
      </w:r>
      <w:bookmarkEnd w:id="0"/>
      <w:r w:rsidRPr="00781ADB">
        <w:t xml:space="preserve">schiedene </w:t>
      </w:r>
      <w:bookmarkStart w:id="1" w:name="Gew"/>
      <w:r w:rsidRPr="00781ADB">
        <w:t>Gew</w:t>
      </w:r>
      <w:bookmarkEnd w:id="1"/>
      <w:r w:rsidRPr="00781ADB">
        <w:t>ässer</w:t>
      </w:r>
      <w:r w:rsidR="009550B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7435"/>
      </w:tblGrid>
      <w:tr w:rsidR="009550BB" w:rsidRPr="00EB0326" w:rsidTr="004E118C">
        <w:tc>
          <w:tcPr>
            <w:tcW w:w="1852" w:type="dxa"/>
          </w:tcPr>
          <w:p w:rsidR="009550BB" w:rsidRPr="00EB0326" w:rsidRDefault="009550BB" w:rsidP="00C914B6">
            <w:pPr>
              <w:pStyle w:val="StandardWeb"/>
              <w:spacing w:before="120" w:after="0"/>
              <w:rPr>
                <w:rFonts w:ascii="Lucida Calligraphy" w:hAnsi="Lucida Calligraphy" w:cs="Courier New"/>
                <w:sz w:val="24"/>
              </w:rPr>
            </w:pPr>
            <w:r w:rsidRPr="00EB0326">
              <w:rPr>
                <w:rFonts w:ascii="Lucida Calligraphy" w:hAnsi="Lucida Calligraphy" w:cs="Courier New"/>
                <w:sz w:val="24"/>
              </w:rPr>
              <w:t>Die Pfütze</w:t>
            </w:r>
          </w:p>
        </w:tc>
        <w:tc>
          <w:tcPr>
            <w:tcW w:w="7435" w:type="dxa"/>
          </w:tcPr>
          <w:p w:rsidR="009550BB" w:rsidRPr="00EB0326" w:rsidRDefault="009550BB" w:rsidP="00A818D0">
            <w:pPr>
              <w:pStyle w:val="StandardWeb"/>
              <w:spacing w:before="120" w:after="0"/>
              <w:rPr>
                <w:rFonts w:ascii="Lucida Calligraphy" w:hAnsi="Lucida Calligraphy" w:cs="Courier New"/>
                <w:sz w:val="24"/>
              </w:rPr>
            </w:pPr>
            <w:r w:rsidRPr="00EB0326">
              <w:rPr>
                <w:rFonts w:ascii="Lucida Calligraphy" w:hAnsi="Lucida Calligraphy" w:cs="Courier New"/>
                <w:sz w:val="24"/>
              </w:rPr>
              <w:t>Pfützen</w:t>
            </w:r>
            <w:r w:rsidR="00A818D0">
              <w:rPr>
                <w:rFonts w:ascii="Lucida Calligraphy" w:hAnsi="Lucida Calligraphy" w:cs="Courier New"/>
                <w:sz w:val="24"/>
              </w:rPr>
              <w:t xml:space="preserve"> bilden </w:t>
            </w:r>
            <w:r w:rsidRPr="00EB0326">
              <w:rPr>
                <w:rFonts w:ascii="Lucida Calligraphy" w:hAnsi="Lucida Calligraphy" w:cs="Courier New"/>
                <w:sz w:val="24"/>
              </w:rPr>
              <w:t xml:space="preserve">sich nach Niederschlägen in kleineren Vertiefungen im Boden. </w:t>
            </w:r>
            <w:r w:rsidR="00A818D0">
              <w:rPr>
                <w:rFonts w:ascii="Lucida Calligraphy" w:hAnsi="Lucida Calligraphy" w:cs="Courier New"/>
                <w:sz w:val="24"/>
              </w:rPr>
              <w:t xml:space="preserve">Meist </w:t>
            </w:r>
            <w:r w:rsidRPr="00EB0326">
              <w:rPr>
                <w:rFonts w:ascii="Lucida Calligraphy" w:hAnsi="Lucida Calligraphy" w:cs="Courier New"/>
                <w:sz w:val="24"/>
              </w:rPr>
              <w:t xml:space="preserve">trocknen </w:t>
            </w:r>
            <w:r w:rsidR="00A818D0">
              <w:rPr>
                <w:rFonts w:ascii="Lucida Calligraphy" w:hAnsi="Lucida Calligraphy" w:cs="Courier New"/>
                <w:sz w:val="24"/>
              </w:rPr>
              <w:t xml:space="preserve">sie </w:t>
            </w:r>
            <w:r w:rsidRPr="00EB0326">
              <w:rPr>
                <w:rFonts w:ascii="Lucida Calligraphy" w:hAnsi="Lucida Calligraphy" w:cs="Courier New"/>
                <w:sz w:val="24"/>
              </w:rPr>
              <w:t xml:space="preserve">sehr rasch wieder aus. </w:t>
            </w:r>
            <w:r w:rsidR="00A818D0">
              <w:rPr>
                <w:rFonts w:ascii="Lucida Calligraphy" w:hAnsi="Lucida Calligraphy" w:cs="Courier New"/>
                <w:sz w:val="24"/>
              </w:rPr>
              <w:t>E</w:t>
            </w:r>
            <w:r w:rsidRPr="00EB0326">
              <w:rPr>
                <w:rFonts w:ascii="Lucida Calligraphy" w:hAnsi="Lucida Calligraphy" w:cs="Courier New"/>
                <w:sz w:val="24"/>
              </w:rPr>
              <w:t xml:space="preserve">inige Insekten </w:t>
            </w:r>
            <w:r w:rsidR="00A818D0">
              <w:rPr>
                <w:rFonts w:ascii="Lucida Calligraphy" w:hAnsi="Lucida Calligraphy" w:cs="Courier New"/>
                <w:sz w:val="24"/>
              </w:rPr>
              <w:t xml:space="preserve">nutzen </w:t>
            </w:r>
            <w:r w:rsidRPr="00EB0326">
              <w:rPr>
                <w:rFonts w:ascii="Lucida Calligraphy" w:hAnsi="Lucida Calligraphy" w:cs="Courier New"/>
                <w:sz w:val="24"/>
              </w:rPr>
              <w:t xml:space="preserve">"Lebensraum" für ihre Fortpflanzung. Sie legen Eier in das </w:t>
            </w:r>
            <w:r w:rsidR="00A818D0">
              <w:rPr>
                <w:rFonts w:ascii="Lucida Calligraphy" w:hAnsi="Lucida Calligraphy" w:cs="Courier New"/>
                <w:sz w:val="24"/>
              </w:rPr>
              <w:t>Wass</w:t>
            </w:r>
            <w:r w:rsidRPr="00EB0326">
              <w:rPr>
                <w:rFonts w:ascii="Lucida Calligraphy" w:hAnsi="Lucida Calligraphy" w:cs="Courier New"/>
                <w:sz w:val="24"/>
              </w:rPr>
              <w:t>er, wo sich innerhalb kürzester Zeit die Brut entwickelt.</w:t>
            </w:r>
          </w:p>
        </w:tc>
      </w:tr>
      <w:tr w:rsidR="009550BB" w:rsidRPr="00EB0326" w:rsidTr="004E118C">
        <w:tc>
          <w:tcPr>
            <w:tcW w:w="1852" w:type="dxa"/>
          </w:tcPr>
          <w:p w:rsidR="009550BB" w:rsidRPr="00EB0326" w:rsidRDefault="009550BB" w:rsidP="00C914B6">
            <w:pPr>
              <w:pStyle w:val="StandardWeb"/>
              <w:spacing w:before="120" w:after="0"/>
              <w:rPr>
                <w:rFonts w:ascii="Lucida Calligraphy" w:hAnsi="Lucida Calligraphy" w:cs="Courier New"/>
                <w:sz w:val="24"/>
              </w:rPr>
            </w:pPr>
            <w:r w:rsidRPr="00EB0326">
              <w:rPr>
                <w:rFonts w:ascii="Lucida Calligraphy" w:hAnsi="Lucida Calligraphy" w:cs="Courier New"/>
                <w:sz w:val="24"/>
              </w:rPr>
              <w:t>Der Tümpel</w:t>
            </w:r>
          </w:p>
        </w:tc>
        <w:tc>
          <w:tcPr>
            <w:tcW w:w="7435" w:type="dxa"/>
          </w:tcPr>
          <w:p w:rsidR="009550BB" w:rsidRPr="00EB0326" w:rsidRDefault="00A818D0" w:rsidP="00A818D0">
            <w:pPr>
              <w:pStyle w:val="StandardWeb"/>
              <w:spacing w:before="120" w:after="0"/>
              <w:rPr>
                <w:rFonts w:ascii="Lucida Calligraphy" w:hAnsi="Lucida Calligraphy" w:cs="Courier New"/>
                <w:sz w:val="24"/>
              </w:rPr>
            </w:pPr>
            <w:r>
              <w:rPr>
                <w:rFonts w:ascii="Lucida Calligraphy" w:hAnsi="Lucida Calligraphy" w:cs="Courier New"/>
                <w:sz w:val="24"/>
              </w:rPr>
              <w:t>Tümpel bilden</w:t>
            </w:r>
            <w:r w:rsidR="009550BB" w:rsidRPr="00EB0326">
              <w:rPr>
                <w:rFonts w:ascii="Lucida Calligraphy" w:hAnsi="Lucida Calligraphy" w:cs="Courier New"/>
                <w:sz w:val="24"/>
              </w:rPr>
              <w:t xml:space="preserve"> sich in wenig wasserdurchlässigen Ve</w:t>
            </w:r>
            <w:r w:rsidR="009550BB" w:rsidRPr="00EB0326">
              <w:rPr>
                <w:rFonts w:ascii="Lucida Calligraphy" w:hAnsi="Lucida Calligraphy" w:cs="Courier New"/>
                <w:sz w:val="24"/>
              </w:rPr>
              <w:t>r</w:t>
            </w:r>
            <w:r w:rsidR="009550BB" w:rsidRPr="00EB0326">
              <w:rPr>
                <w:rFonts w:ascii="Lucida Calligraphy" w:hAnsi="Lucida Calligraphy" w:cs="Courier New"/>
                <w:sz w:val="24"/>
              </w:rPr>
              <w:t>tie</w:t>
            </w:r>
            <w:r>
              <w:rPr>
                <w:rFonts w:ascii="Lucida Calligraphy" w:hAnsi="Lucida Calligraphy" w:cs="Courier New"/>
                <w:sz w:val="24"/>
              </w:rPr>
              <w:t xml:space="preserve">fungen, z. B. </w:t>
            </w:r>
            <w:r w:rsidR="009550BB" w:rsidRPr="00EB0326">
              <w:rPr>
                <w:rFonts w:ascii="Lucida Calligraphy" w:hAnsi="Lucida Calligraphy" w:cs="Courier New"/>
                <w:sz w:val="24"/>
              </w:rPr>
              <w:t xml:space="preserve">Fahrrinnen </w:t>
            </w:r>
            <w:r>
              <w:rPr>
                <w:rFonts w:ascii="Lucida Calligraphy" w:hAnsi="Lucida Calligraphy" w:cs="Courier New"/>
                <w:sz w:val="24"/>
              </w:rPr>
              <w:t xml:space="preserve">in </w:t>
            </w:r>
            <w:r w:rsidR="009550BB" w:rsidRPr="00EB0326">
              <w:rPr>
                <w:rFonts w:ascii="Lucida Calligraphy" w:hAnsi="Lucida Calligraphy" w:cs="Courier New"/>
                <w:sz w:val="24"/>
              </w:rPr>
              <w:t xml:space="preserve">Forststraßen, Löcher </w:t>
            </w:r>
            <w:r>
              <w:rPr>
                <w:rFonts w:ascii="Lucida Calligraphy" w:hAnsi="Lucida Calligraphy" w:cs="Courier New"/>
                <w:sz w:val="24"/>
              </w:rPr>
              <w:t>im Acker</w:t>
            </w:r>
            <w:r w:rsidR="009550BB" w:rsidRPr="00EB0326">
              <w:rPr>
                <w:rFonts w:ascii="Lucida Calligraphy" w:hAnsi="Lucida Calligraphy" w:cs="Courier New"/>
                <w:sz w:val="24"/>
              </w:rPr>
              <w:t>, ja sogar verlassene Vogelnester</w:t>
            </w:r>
            <w:r>
              <w:rPr>
                <w:rFonts w:ascii="Lucida Calligraphy" w:hAnsi="Lucida Calligraphy" w:cs="Courier New"/>
                <w:sz w:val="24"/>
              </w:rPr>
              <w:t xml:space="preserve">. </w:t>
            </w:r>
            <w:r w:rsidR="009550BB" w:rsidRPr="00EB0326">
              <w:rPr>
                <w:rFonts w:ascii="Lucida Calligraphy" w:hAnsi="Lucida Calligraphy" w:cs="Courier New"/>
                <w:sz w:val="24"/>
              </w:rPr>
              <w:t xml:space="preserve"> </w:t>
            </w:r>
            <w:r>
              <w:rPr>
                <w:rFonts w:ascii="Lucida Calligraphy" w:hAnsi="Lucida Calligraphy" w:cs="Courier New"/>
                <w:sz w:val="24"/>
              </w:rPr>
              <w:t xml:space="preserve">Ein </w:t>
            </w:r>
            <w:r w:rsidR="009550BB" w:rsidRPr="00EB0326">
              <w:rPr>
                <w:rFonts w:ascii="Lucida Calligraphy" w:hAnsi="Lucida Calligraphy" w:cs="Courier New"/>
                <w:sz w:val="24"/>
              </w:rPr>
              <w:t>Tümpel hat keinen Wasserzufluss. Im Sommer trocknen diese G</w:t>
            </w:r>
            <w:r w:rsidR="009550BB" w:rsidRPr="00EB0326">
              <w:rPr>
                <w:rFonts w:ascii="Lucida Calligraphy" w:hAnsi="Lucida Calligraphy" w:cs="Courier New"/>
                <w:sz w:val="24"/>
              </w:rPr>
              <w:t>e</w:t>
            </w:r>
            <w:r w:rsidR="009550BB" w:rsidRPr="00EB0326">
              <w:rPr>
                <w:rFonts w:ascii="Lucida Calligraphy" w:hAnsi="Lucida Calligraphy" w:cs="Courier New"/>
                <w:sz w:val="24"/>
              </w:rPr>
              <w:t xml:space="preserve">wässer wegen ihrer geringen Wassertiefe meistens aus. Im Winter können </w:t>
            </w:r>
            <w:r>
              <w:rPr>
                <w:rFonts w:ascii="Lucida Calligraphy" w:hAnsi="Lucida Calligraphy" w:cs="Courier New"/>
                <w:sz w:val="24"/>
              </w:rPr>
              <w:t xml:space="preserve">sie </w:t>
            </w:r>
            <w:r w:rsidR="009550BB" w:rsidRPr="00EB0326">
              <w:rPr>
                <w:rFonts w:ascii="Lucida Calligraphy" w:hAnsi="Lucida Calligraphy" w:cs="Courier New"/>
                <w:sz w:val="24"/>
              </w:rPr>
              <w:t>gelegentlich durchfrieren.</w:t>
            </w:r>
          </w:p>
        </w:tc>
      </w:tr>
      <w:tr w:rsidR="009550BB" w:rsidRPr="00EB0326" w:rsidTr="004E118C">
        <w:tc>
          <w:tcPr>
            <w:tcW w:w="1852" w:type="dxa"/>
          </w:tcPr>
          <w:p w:rsidR="009550BB" w:rsidRPr="00EB0326" w:rsidRDefault="009550BB" w:rsidP="00C914B6">
            <w:pPr>
              <w:pStyle w:val="StandardWeb"/>
              <w:spacing w:before="120" w:after="0"/>
              <w:rPr>
                <w:rFonts w:ascii="Lucida Calligraphy" w:hAnsi="Lucida Calligraphy" w:cs="Courier New"/>
                <w:sz w:val="24"/>
              </w:rPr>
            </w:pPr>
            <w:r w:rsidRPr="00EB0326">
              <w:rPr>
                <w:rFonts w:ascii="Lucida Calligraphy" w:hAnsi="Lucida Calligraphy" w:cs="Courier New"/>
                <w:sz w:val="24"/>
              </w:rPr>
              <w:t>Der Weiher</w:t>
            </w:r>
          </w:p>
        </w:tc>
        <w:tc>
          <w:tcPr>
            <w:tcW w:w="7435" w:type="dxa"/>
          </w:tcPr>
          <w:p w:rsidR="009550BB" w:rsidRPr="00EB0326" w:rsidRDefault="00A818D0" w:rsidP="00A818D0">
            <w:pPr>
              <w:pStyle w:val="StandardWeb"/>
              <w:spacing w:before="120" w:after="0"/>
              <w:rPr>
                <w:rFonts w:ascii="Lucida Calligraphy" w:hAnsi="Lucida Calligraphy" w:cs="Courier New"/>
                <w:sz w:val="24"/>
              </w:rPr>
            </w:pPr>
            <w:r>
              <w:rPr>
                <w:rFonts w:ascii="Lucida Calligraphy" w:hAnsi="Lucida Calligraphy" w:cs="Courier New"/>
                <w:sz w:val="24"/>
              </w:rPr>
              <w:t xml:space="preserve">Weiher </w:t>
            </w:r>
            <w:r w:rsidR="009550BB" w:rsidRPr="00EB0326">
              <w:rPr>
                <w:rFonts w:ascii="Lucida Calligraphy" w:hAnsi="Lucida Calligraphy" w:cs="Courier New"/>
                <w:sz w:val="24"/>
              </w:rPr>
              <w:t>sind Kleingewässer mit einer Tiefe bis 2 m. Sie sind ständig mit Wasser gefüllt. Die Wasserversorgung erfolgt über das Grundwasser oder über einen oberird</w:t>
            </w:r>
            <w:r w:rsidR="009550BB" w:rsidRPr="00EB0326">
              <w:rPr>
                <w:rFonts w:ascii="Lucida Calligraphy" w:hAnsi="Lucida Calligraphy" w:cs="Courier New"/>
                <w:sz w:val="24"/>
              </w:rPr>
              <w:t>i</w:t>
            </w:r>
            <w:r w:rsidR="009550BB" w:rsidRPr="00EB0326">
              <w:rPr>
                <w:rFonts w:ascii="Lucida Calligraphy" w:hAnsi="Lucida Calligraphy" w:cs="Courier New"/>
                <w:sz w:val="24"/>
              </w:rPr>
              <w:t>schen Zufluss.</w:t>
            </w:r>
          </w:p>
        </w:tc>
      </w:tr>
      <w:tr w:rsidR="009550BB" w:rsidRPr="00EB0326" w:rsidTr="004E118C">
        <w:tc>
          <w:tcPr>
            <w:tcW w:w="1852" w:type="dxa"/>
          </w:tcPr>
          <w:p w:rsidR="009550BB" w:rsidRPr="00EB0326" w:rsidRDefault="009550BB" w:rsidP="00C914B6">
            <w:pPr>
              <w:pStyle w:val="StandardWeb"/>
              <w:spacing w:before="120" w:after="0"/>
              <w:rPr>
                <w:rFonts w:ascii="Lucida Calligraphy" w:hAnsi="Lucida Calligraphy" w:cs="Courier New"/>
                <w:sz w:val="24"/>
              </w:rPr>
            </w:pPr>
            <w:r w:rsidRPr="00EB0326">
              <w:rPr>
                <w:rFonts w:ascii="Lucida Calligraphy" w:hAnsi="Lucida Calligraphy" w:cs="Courier New"/>
                <w:sz w:val="24"/>
              </w:rPr>
              <w:t>Der Teich</w:t>
            </w:r>
          </w:p>
        </w:tc>
        <w:tc>
          <w:tcPr>
            <w:tcW w:w="7435" w:type="dxa"/>
          </w:tcPr>
          <w:p w:rsidR="009550BB" w:rsidRPr="00EB0326" w:rsidRDefault="009550BB" w:rsidP="00C914B6">
            <w:pPr>
              <w:pStyle w:val="StandardWeb"/>
              <w:spacing w:before="120" w:after="0"/>
              <w:rPr>
                <w:rFonts w:ascii="Lucida Calligraphy" w:hAnsi="Lucida Calligraphy" w:cs="Courier New"/>
                <w:sz w:val="24"/>
              </w:rPr>
            </w:pPr>
            <w:r w:rsidRPr="00EB0326">
              <w:rPr>
                <w:rFonts w:ascii="Lucida Calligraphy" w:hAnsi="Lucida Calligraphy" w:cs="Courier New"/>
                <w:sz w:val="24"/>
              </w:rPr>
              <w:t>Teiche sind künstliche von Menschen geschaffene G</w:t>
            </w:r>
            <w:r w:rsidRPr="00EB0326">
              <w:rPr>
                <w:rFonts w:ascii="Lucida Calligraphy" w:hAnsi="Lucida Calligraphy" w:cs="Courier New"/>
                <w:sz w:val="24"/>
              </w:rPr>
              <w:t>e</w:t>
            </w:r>
            <w:r w:rsidRPr="00EB0326">
              <w:rPr>
                <w:rFonts w:ascii="Lucida Calligraphy" w:hAnsi="Lucida Calligraphy" w:cs="Courier New"/>
                <w:sz w:val="24"/>
              </w:rPr>
              <w:t>wässer. (Schotterteiche, Fischteiche, Seerosenteiche, Ga</w:t>
            </w:r>
            <w:r w:rsidRPr="00EB0326">
              <w:rPr>
                <w:rFonts w:ascii="Lucida Calligraphy" w:hAnsi="Lucida Calligraphy" w:cs="Courier New"/>
                <w:sz w:val="24"/>
              </w:rPr>
              <w:t>r</w:t>
            </w:r>
            <w:r w:rsidRPr="00EB0326">
              <w:rPr>
                <w:rFonts w:ascii="Lucida Calligraphy" w:hAnsi="Lucida Calligraphy" w:cs="Courier New"/>
                <w:sz w:val="24"/>
              </w:rPr>
              <w:t>tenbiotope, etc.) Manche werden mit einem Zufluss und einem Abfluss versorgt.</w:t>
            </w:r>
          </w:p>
        </w:tc>
      </w:tr>
    </w:tbl>
    <w:p w:rsidR="00781ADB" w:rsidRDefault="00781ADB" w:rsidP="001D73EA">
      <w:pPr>
        <w:pStyle w:val="berschrift1"/>
        <w:numPr>
          <w:ilvl w:val="0"/>
          <w:numId w:val="11"/>
        </w:numPr>
        <w:spacing w:before="120" w:after="0"/>
      </w:pPr>
      <w:r w:rsidRPr="00781ADB">
        <w:t>Vom Tagebau zum Tümpel</w:t>
      </w:r>
      <w:r>
        <w:t xml:space="preserve">. </w:t>
      </w:r>
    </w:p>
    <w:p w:rsidR="00D056CA" w:rsidRPr="00EB0326" w:rsidRDefault="0050763F" w:rsidP="00C914B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Sandstein- und Steinkohletagebau mitten im Wald: Jetzt sollen </w:t>
      </w:r>
      <w:r w:rsidR="00A903E1" w:rsidRPr="00EB0326">
        <w:rPr>
          <w:rFonts w:ascii="Lucida Calligraphy" w:hAnsi="Lucida Calligraphy" w:cs="Courier New"/>
          <w:sz w:val="24"/>
        </w:rPr>
        <w:t>Feue</w:t>
      </w:r>
      <w:r w:rsidR="00A903E1" w:rsidRPr="00EB0326">
        <w:rPr>
          <w:rFonts w:ascii="Lucida Calligraphy" w:hAnsi="Lucida Calligraphy" w:cs="Courier New"/>
          <w:sz w:val="24"/>
        </w:rPr>
        <w:t>r</w:t>
      </w:r>
      <w:r w:rsidR="00A903E1" w:rsidRPr="00EB0326">
        <w:rPr>
          <w:rFonts w:ascii="Lucida Calligraphy" w:hAnsi="Lucida Calligraphy" w:cs="Courier New"/>
          <w:sz w:val="24"/>
        </w:rPr>
        <w:t>salamander, Geburtshelferkröte,  Kreuzkröte  und Kammmolch</w:t>
      </w:r>
      <w:r w:rsidRPr="00EB0326">
        <w:rPr>
          <w:rFonts w:ascii="Lucida Calligraphy" w:hAnsi="Lucida Calligraphy" w:cs="Courier New"/>
          <w:sz w:val="24"/>
        </w:rPr>
        <w:t xml:space="preserve"> vom Micheltropfsee (?)</w:t>
      </w:r>
      <w:r w:rsidR="00D056CA" w:rsidRPr="00EB0326">
        <w:rPr>
          <w:rFonts w:ascii="Lucida Calligraphy" w:hAnsi="Lucida Calligraphy" w:cs="Courier New"/>
          <w:sz w:val="24"/>
        </w:rPr>
        <w:t xml:space="preserve"> </w:t>
      </w:r>
      <w:r w:rsidRPr="00EB0326">
        <w:rPr>
          <w:rFonts w:ascii="Lucida Calligraphy" w:hAnsi="Lucida Calligraphy" w:cs="Courier New"/>
          <w:sz w:val="24"/>
        </w:rPr>
        <w:t>einwandern</w:t>
      </w:r>
      <w:r w:rsidR="00A903E1" w:rsidRPr="00EB0326">
        <w:rPr>
          <w:rFonts w:ascii="Lucida Calligraphy" w:hAnsi="Lucida Calligraphy" w:cs="Courier New"/>
          <w:sz w:val="24"/>
        </w:rPr>
        <w:t xml:space="preserve">. </w:t>
      </w:r>
      <w:r w:rsidR="00D056CA" w:rsidRPr="00EB0326">
        <w:rPr>
          <w:rFonts w:ascii="Lucida Calligraphy" w:hAnsi="Lucida Calligraphy" w:cs="Courier New"/>
          <w:sz w:val="24"/>
        </w:rPr>
        <w:t xml:space="preserve">Wiederherstellung ehemals beliebter Lebensräume. </w:t>
      </w:r>
    </w:p>
    <w:p w:rsidR="00A855D4" w:rsidRPr="00EB0326" w:rsidRDefault="00A855D4"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lastRenderedPageBreak/>
        <w:t>Im Laufe der letzten Jahrzehnte wurden erhebliche Mittel dafür au</w:t>
      </w:r>
      <w:r w:rsidRPr="00EB0326">
        <w:rPr>
          <w:rFonts w:ascii="Lucida Calligraphy" w:hAnsi="Lucida Calligraphy" w:cs="Courier New"/>
          <w:sz w:val="24"/>
        </w:rPr>
        <w:t>f</w:t>
      </w:r>
      <w:r w:rsidRPr="00EB0326">
        <w:rPr>
          <w:rFonts w:ascii="Lucida Calligraphy" w:hAnsi="Lucida Calligraphy" w:cs="Courier New"/>
          <w:sz w:val="24"/>
        </w:rPr>
        <w:t>gebracht, ehemalige Tagebaue wieder zu rekultivieren, indem man das Gebiet in eine Seenlandschaft verwandelt, um zu bewirken, dass sich die Natur wieder ohne jeglichen menschlichen Einfluss von den vorh</w:t>
      </w:r>
      <w:r w:rsidRPr="00EB0326">
        <w:rPr>
          <w:rFonts w:ascii="Lucida Calligraphy" w:hAnsi="Lucida Calligraphy" w:cs="Courier New"/>
          <w:sz w:val="24"/>
        </w:rPr>
        <w:t>e</w:t>
      </w:r>
      <w:r w:rsidRPr="00EB0326">
        <w:rPr>
          <w:rFonts w:ascii="Lucida Calligraphy" w:hAnsi="Lucida Calligraphy" w:cs="Courier New"/>
          <w:sz w:val="24"/>
        </w:rPr>
        <w:t xml:space="preserve">rigen Strapazen regenerieren kann. </w:t>
      </w:r>
    </w:p>
    <w:p w:rsidR="0033728B" w:rsidRDefault="0033728B"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die Teiche (sollen) von Wasser, das den Steilhang hinunter sickert, und vom Regen befüllt werden – ein Lebensraum für Molche, die dort ablaichen können. Die Jungmolche werden die Teiche dann vor dem Austrocknen verlassen – ein ganz natürlicher Zyklus. Mit 70 bis 100 Quadratmetern Fläche und rund 1,50 Metern Tiefe werden die Teiche größer sein als ihre Vorgänger und Molchen sowie anderen Amphibien noch länger einen Lebensraum bieten können.)</w:t>
      </w:r>
    </w:p>
    <w:p w:rsidR="00A818D0" w:rsidRPr="00A818D0" w:rsidRDefault="00A818D0" w:rsidP="00EB0326">
      <w:pPr>
        <w:pStyle w:val="StandardWeb"/>
        <w:spacing w:before="120" w:after="0"/>
        <w:rPr>
          <w:rFonts w:ascii="Calibri" w:hAnsi="Calibri" w:cs="Courier New"/>
          <w:sz w:val="20"/>
          <w:szCs w:val="20"/>
        </w:rPr>
      </w:pPr>
      <w:r w:rsidRPr="00A818D0">
        <w:rPr>
          <w:rFonts w:ascii="Calibri" w:hAnsi="Calibri"/>
          <w:sz w:val="20"/>
          <w:szCs w:val="20"/>
        </w:rPr>
        <w:t>http://www.rp-online.de/bergisches-land/remscheid/nachrichten/neuer-lebensraum-fuer-molche-1.1301593</w:t>
      </w:r>
    </w:p>
    <w:p w:rsidR="00C73980" w:rsidRDefault="00C73980" w:rsidP="001D73EA">
      <w:pPr>
        <w:pStyle w:val="berschrift1"/>
        <w:numPr>
          <w:ilvl w:val="0"/>
          <w:numId w:val="11"/>
        </w:numPr>
        <w:spacing w:before="120" w:after="0"/>
      </w:pPr>
      <w:r>
        <w:t xml:space="preserve">Temporäre Gewässer </w:t>
      </w:r>
      <w:r w:rsidR="00302FC7">
        <w:t>–</w:t>
      </w:r>
      <w:r>
        <w:t xml:space="preserve"> </w:t>
      </w:r>
      <w:r w:rsidR="00302FC7">
        <w:t xml:space="preserve">sehr </w:t>
      </w:r>
      <w:r>
        <w:t>gut für Amphibien.</w:t>
      </w:r>
      <w:r w:rsidR="00A4494D">
        <w:t xml:space="preserve"> </w:t>
      </w:r>
    </w:p>
    <w:p w:rsidR="00233DC1" w:rsidRPr="00EB0326" w:rsidRDefault="00366629" w:rsidP="00EB0326">
      <w:pPr>
        <w:pStyle w:val="StandardWeb"/>
        <w:spacing w:before="120" w:after="0"/>
        <w:rPr>
          <w:rFonts w:ascii="Lucida Calligraphy" w:hAnsi="Lucida Calligraphy" w:cs="Courier New"/>
          <w:sz w:val="24"/>
        </w:rPr>
      </w:pPr>
      <w:r>
        <w:rPr>
          <w:rFonts w:ascii="Lucida Calligraphy" w:hAnsi="Lucida Calligraphy" w:cs="Courier New"/>
          <w:sz w:val="24"/>
        </w:rPr>
        <w:t>v</w:t>
      </w:r>
      <w:r w:rsidR="00233DC1" w:rsidRPr="00EB0326">
        <w:rPr>
          <w:rFonts w:ascii="Lucida Calligraphy" w:hAnsi="Lucida Calligraphy" w:cs="Courier New"/>
          <w:sz w:val="24"/>
        </w:rPr>
        <w:t xml:space="preserve">on griechisch amphí: um ... herum, </w:t>
      </w:r>
      <w:r w:rsidR="00A818D0">
        <w:rPr>
          <w:rFonts w:ascii="Lucida Calligraphy" w:hAnsi="Lucida Calligraphy" w:cs="Courier New"/>
          <w:sz w:val="24"/>
        </w:rPr>
        <w:t>zu beiden Seiten</w:t>
      </w:r>
      <w:r w:rsidR="00233DC1" w:rsidRPr="00EB0326">
        <w:rPr>
          <w:rFonts w:ascii="Lucida Calligraphy" w:hAnsi="Lucida Calligraphy" w:cs="Courier New"/>
          <w:sz w:val="24"/>
        </w:rPr>
        <w:t xml:space="preserve"> </w:t>
      </w:r>
    </w:p>
    <w:p w:rsidR="00233DC1" w:rsidRPr="00233DC1" w:rsidRDefault="00233DC1" w:rsidP="00EB0326">
      <w:pPr>
        <w:pStyle w:val="StandardWeb"/>
        <w:spacing w:before="120" w:after="0"/>
        <w:rPr>
          <w:rFonts w:ascii="Lucida Calligraphy" w:hAnsi="Lucida Calligraphy" w:cs="Courier New"/>
          <w:sz w:val="24"/>
        </w:rPr>
      </w:pPr>
      <w:r w:rsidRPr="00233DC1">
        <w:rPr>
          <w:rFonts w:ascii="Lucida Calligraphy" w:hAnsi="Lucida Calligraphy" w:cs="Courier New"/>
          <w:sz w:val="24"/>
        </w:rPr>
        <w:t>Amphibien sind wechsel</w:t>
      </w:r>
      <w:r w:rsidR="00A818D0">
        <w:rPr>
          <w:rFonts w:ascii="Lucida Calligraphy" w:hAnsi="Lucida Calligraphy" w:cs="Courier New"/>
          <w:sz w:val="24"/>
        </w:rPr>
        <w:t xml:space="preserve">warme </w:t>
      </w:r>
      <w:r w:rsidRPr="00EB0326">
        <w:rPr>
          <w:rFonts w:ascii="Lucida Calligraphy" w:hAnsi="Lucida Calligraphy" w:cs="Courier New"/>
          <w:sz w:val="24"/>
        </w:rPr>
        <w:t xml:space="preserve">Wirbeltiere mit feuchter </w:t>
      </w:r>
      <w:r w:rsidRPr="00233DC1">
        <w:rPr>
          <w:rFonts w:ascii="Lucida Calligraphy" w:hAnsi="Lucida Calligraphy" w:cs="Courier New"/>
          <w:sz w:val="24"/>
        </w:rPr>
        <w:t>Haut</w:t>
      </w:r>
      <w:r w:rsidRPr="00EB0326">
        <w:rPr>
          <w:rFonts w:ascii="Lucida Calligraphy" w:hAnsi="Lucida Calligraphy" w:cs="Courier New"/>
          <w:sz w:val="24"/>
        </w:rPr>
        <w:t>.</w:t>
      </w:r>
      <w:r w:rsidRPr="00233DC1">
        <w:rPr>
          <w:rFonts w:ascii="Lucida Calligraphy" w:hAnsi="Lucida Calligraphy" w:cs="Courier New"/>
          <w:sz w:val="24"/>
        </w:rPr>
        <w:t xml:space="preserve"> </w:t>
      </w:r>
    </w:p>
    <w:p w:rsidR="0033728B" w:rsidRPr="00A818D0" w:rsidRDefault="00233DC1" w:rsidP="00EB0326">
      <w:pPr>
        <w:pStyle w:val="StandardWeb"/>
        <w:spacing w:before="120" w:after="0"/>
        <w:rPr>
          <w:rFonts w:ascii="Calibri" w:hAnsi="Calibri" w:cs="Courier New"/>
          <w:sz w:val="24"/>
        </w:rPr>
      </w:pPr>
      <w:r w:rsidRPr="00233DC1">
        <w:rPr>
          <w:rFonts w:ascii="Lucida Calligraphy" w:hAnsi="Lucida Calligraphy" w:cs="Courier New"/>
          <w:sz w:val="24"/>
        </w:rPr>
        <w:t xml:space="preserve">Jungtiere leben als </w:t>
      </w:r>
      <w:r w:rsidR="00A818D0">
        <w:rPr>
          <w:rFonts w:ascii="Lucida Calligraphy" w:hAnsi="Lucida Calligraphy" w:cs="Courier New"/>
          <w:sz w:val="24"/>
        </w:rPr>
        <w:t xml:space="preserve">kiemenatmende </w:t>
      </w:r>
      <w:r w:rsidRPr="00233DC1">
        <w:rPr>
          <w:rFonts w:ascii="Lucida Calligraphy" w:hAnsi="Lucida Calligraphy" w:cs="Courier New"/>
          <w:sz w:val="24"/>
        </w:rPr>
        <w:t xml:space="preserve">Larven meist im Wasser </w:t>
      </w:r>
      <w:r w:rsidR="00A818D0">
        <w:rPr>
          <w:rFonts w:ascii="Lucida Calligraphy" w:hAnsi="Lucida Calligraphy" w:cs="Courier New"/>
          <w:sz w:val="24"/>
        </w:rPr>
        <w:t xml:space="preserve"> und g</w:t>
      </w:r>
      <w:r w:rsidR="00A818D0">
        <w:rPr>
          <w:rFonts w:ascii="Lucida Calligraphy" w:hAnsi="Lucida Calligraphy" w:cs="Courier New"/>
          <w:sz w:val="24"/>
        </w:rPr>
        <w:t>e</w:t>
      </w:r>
      <w:r w:rsidR="00A818D0">
        <w:rPr>
          <w:rFonts w:ascii="Lucida Calligraphy" w:hAnsi="Lucida Calligraphy" w:cs="Courier New"/>
          <w:sz w:val="24"/>
        </w:rPr>
        <w:t xml:space="preserve">hen später an </w:t>
      </w:r>
      <w:r w:rsidRPr="00233DC1">
        <w:rPr>
          <w:rFonts w:ascii="Lucida Calligraphy" w:hAnsi="Lucida Calligraphy" w:cs="Courier New"/>
          <w:sz w:val="24"/>
        </w:rPr>
        <w:t xml:space="preserve">Land </w:t>
      </w:r>
      <w:r w:rsidR="00A818D0">
        <w:rPr>
          <w:rFonts w:ascii="Lucida Calligraphy" w:hAnsi="Lucida Calligraphy" w:cs="Courier New"/>
          <w:sz w:val="24"/>
        </w:rPr>
        <w:t xml:space="preserve">und atmen mit </w:t>
      </w:r>
      <w:r w:rsidRPr="00233DC1">
        <w:rPr>
          <w:rFonts w:ascii="Lucida Calligraphy" w:hAnsi="Lucida Calligraphy" w:cs="Courier New"/>
          <w:sz w:val="24"/>
        </w:rPr>
        <w:t xml:space="preserve">Lungen. </w:t>
      </w:r>
      <w:r w:rsidR="00A818D0">
        <w:rPr>
          <w:rFonts w:ascii="Lucida Calligraphy" w:hAnsi="Lucida Calligraphy" w:cs="Courier New"/>
          <w:sz w:val="24"/>
        </w:rPr>
        <w:t xml:space="preserve">Sie </w:t>
      </w:r>
      <w:r w:rsidRPr="00233DC1">
        <w:rPr>
          <w:rFonts w:ascii="Lucida Calligraphy" w:hAnsi="Lucida Calligraphy" w:cs="Courier New"/>
          <w:sz w:val="24"/>
        </w:rPr>
        <w:t xml:space="preserve">können über ihre Haut </w:t>
      </w:r>
      <w:r w:rsidR="00A818D0">
        <w:rPr>
          <w:rFonts w:ascii="Lucida Calligraphy" w:hAnsi="Lucida Calligraphy" w:cs="Courier New"/>
          <w:sz w:val="24"/>
        </w:rPr>
        <w:t xml:space="preserve">auch unter Wasser </w:t>
      </w:r>
      <w:r w:rsidRPr="00233DC1">
        <w:rPr>
          <w:rFonts w:ascii="Lucida Calligraphy" w:hAnsi="Lucida Calligraphy" w:cs="Courier New"/>
          <w:sz w:val="24"/>
        </w:rPr>
        <w:t>Sauerstoff aufnehmen (Hautatmung).</w:t>
      </w:r>
      <w:r w:rsidRPr="00EB0326">
        <w:rPr>
          <w:rFonts w:ascii="Lucida Calligraphy" w:hAnsi="Lucida Calligraphy" w:cs="Courier New"/>
          <w:sz w:val="24"/>
        </w:rPr>
        <w:t xml:space="preserve"> </w:t>
      </w:r>
      <w:r w:rsidRPr="00233DC1">
        <w:rPr>
          <w:rFonts w:ascii="Lucida Calligraphy" w:hAnsi="Lucida Calligraphy" w:cs="Courier New"/>
          <w:sz w:val="24"/>
        </w:rPr>
        <w:t>Larven s</w:t>
      </w:r>
      <w:r w:rsidRPr="00233DC1">
        <w:rPr>
          <w:rFonts w:ascii="Lucida Calligraphy" w:hAnsi="Lucida Calligraphy" w:cs="Courier New"/>
          <w:sz w:val="24"/>
        </w:rPr>
        <w:t>e</w:t>
      </w:r>
      <w:r w:rsidRPr="00233DC1">
        <w:rPr>
          <w:rFonts w:ascii="Lucida Calligraphy" w:hAnsi="Lucida Calligraphy" w:cs="Courier New"/>
          <w:sz w:val="24"/>
        </w:rPr>
        <w:t xml:space="preserve">hen anders aus als </w:t>
      </w:r>
      <w:r w:rsidR="00A818D0">
        <w:rPr>
          <w:rFonts w:ascii="Lucida Calligraphy" w:hAnsi="Lucida Calligraphy" w:cs="Courier New"/>
          <w:sz w:val="24"/>
        </w:rPr>
        <w:t xml:space="preserve">erwachsene </w:t>
      </w:r>
      <w:r w:rsidRPr="00233DC1">
        <w:rPr>
          <w:rFonts w:ascii="Lucida Calligraphy" w:hAnsi="Lucida Calligraphy" w:cs="Courier New"/>
          <w:sz w:val="24"/>
        </w:rPr>
        <w:t>Tiere.</w:t>
      </w:r>
      <w:r w:rsidR="00A818D0">
        <w:rPr>
          <w:rFonts w:ascii="Lucida Calligraphy" w:hAnsi="Lucida Calligraphy" w:cs="Courier New"/>
          <w:sz w:val="24"/>
        </w:rPr>
        <w:t xml:space="preserve"> „</w:t>
      </w:r>
      <w:r w:rsidR="0033728B" w:rsidRPr="00EB0326">
        <w:rPr>
          <w:rFonts w:ascii="Lucida Calligraphy" w:hAnsi="Lucida Calligraphy" w:cs="Courier New"/>
          <w:sz w:val="24"/>
        </w:rPr>
        <w:t>Der Übergang von den Fischen zu den Amphibien war eigentlich kein Übergang vom Wasser zum Land sondern ein Übergang von Flossen zu Füßen, der im Wasser stattfand. Die allerersten Amphibien hatten entwickelte Beine und Füße, um am Boden des Wassers herumzustöbern, genauso wie es ein</w:t>
      </w:r>
      <w:r w:rsidR="0033728B" w:rsidRPr="00EB0326">
        <w:rPr>
          <w:rFonts w:ascii="Lucida Calligraphy" w:hAnsi="Lucida Calligraphy" w:cs="Courier New"/>
          <w:sz w:val="24"/>
        </w:rPr>
        <w:t>i</w:t>
      </w:r>
      <w:r w:rsidR="0033728B" w:rsidRPr="00EB0326">
        <w:rPr>
          <w:rFonts w:ascii="Lucida Calligraphy" w:hAnsi="Lucida Calligraphy" w:cs="Courier New"/>
          <w:sz w:val="24"/>
        </w:rPr>
        <w:t>ge moderne Fische tun. Auch Lungen waren kein Problem, denn die ältesten Fische hatten schon Lungen.</w:t>
      </w:r>
      <w:r w:rsidR="00A818D0">
        <w:rPr>
          <w:rFonts w:ascii="Lucida Calligraphy" w:hAnsi="Lucida Calligraphy" w:cs="Courier New"/>
          <w:sz w:val="24"/>
        </w:rPr>
        <w:t xml:space="preserve">“ </w:t>
      </w:r>
      <w:r w:rsidR="00A818D0" w:rsidRPr="00A818D0">
        <w:rPr>
          <w:rFonts w:ascii="Calibri" w:hAnsi="Calibri" w:cs="Courier New"/>
          <w:sz w:val="24"/>
        </w:rPr>
        <w:t xml:space="preserve">Zitat von der Webseite. </w:t>
      </w:r>
    </w:p>
    <w:p w:rsidR="00425ABC" w:rsidRDefault="00D056CA" w:rsidP="00425ABC">
      <w:pPr>
        <w:pStyle w:val="StandardWeb"/>
        <w:spacing w:before="120" w:after="0"/>
        <w:rPr>
          <w:rFonts w:ascii="Calibri" w:hAnsi="Calibri"/>
          <w:b/>
          <w:bCs/>
          <w:color w:val="0B5294"/>
          <w:sz w:val="28"/>
          <w:szCs w:val="28"/>
        </w:rPr>
      </w:pPr>
      <w:r>
        <w:rPr>
          <w:rFonts w:ascii="Calibri" w:hAnsi="Calibri"/>
          <w:b/>
          <w:bCs/>
          <w:color w:val="0B5294"/>
          <w:sz w:val="28"/>
          <w:szCs w:val="28"/>
        </w:rPr>
        <w:t xml:space="preserve">4. </w:t>
      </w:r>
      <w:r w:rsidR="00425ABC" w:rsidRPr="00D056CA">
        <w:rPr>
          <w:rFonts w:ascii="Calibri" w:hAnsi="Calibri"/>
          <w:b/>
          <w:bCs/>
          <w:color w:val="0B5294"/>
          <w:sz w:val="28"/>
          <w:szCs w:val="28"/>
        </w:rPr>
        <w:t>Permanente Gewässer – nur für einige Amphibien ideal.</w:t>
      </w:r>
    </w:p>
    <w:p w:rsidR="00D378C4" w:rsidRPr="00EB0326" w:rsidRDefault="00D378C4"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Das Austrocknen eines Gewässers </w:t>
      </w:r>
      <w:r w:rsidR="00A818D0">
        <w:rPr>
          <w:rFonts w:ascii="Lucida Calligraphy" w:hAnsi="Lucida Calligraphy" w:cs="Courier New"/>
          <w:sz w:val="24"/>
        </w:rPr>
        <w:t xml:space="preserve">tötet die wasserlebenden </w:t>
      </w:r>
      <w:r w:rsidRPr="00EB0326">
        <w:rPr>
          <w:rFonts w:ascii="Lucida Calligraphy" w:hAnsi="Lucida Calligraphy" w:cs="Courier New"/>
          <w:sz w:val="24"/>
        </w:rPr>
        <w:t xml:space="preserve">Fressfeinde der Amphibienlarven (Fische, Wasserkäfer- oder Libellenlarven). Wenn ein Gewässer sich nach dem Austrocknen wieder füllt, so ist </w:t>
      </w:r>
      <w:r w:rsidR="00A818D0">
        <w:rPr>
          <w:rFonts w:ascii="Lucida Calligraphy" w:hAnsi="Lucida Calligraphy" w:cs="Courier New"/>
          <w:sz w:val="24"/>
        </w:rPr>
        <w:t xml:space="preserve">für Amphibienlaich </w:t>
      </w:r>
      <w:r w:rsidRPr="00EB0326">
        <w:rPr>
          <w:rFonts w:ascii="Lucida Calligraphy" w:hAnsi="Lucida Calligraphy" w:cs="Courier New"/>
          <w:sz w:val="24"/>
        </w:rPr>
        <w:t xml:space="preserve">ideal, </w:t>
      </w:r>
      <w:r w:rsidR="00A818D0">
        <w:rPr>
          <w:rFonts w:ascii="Lucida Calligraphy" w:hAnsi="Lucida Calligraphy" w:cs="Courier New"/>
          <w:sz w:val="24"/>
        </w:rPr>
        <w:t xml:space="preserve">weil </w:t>
      </w:r>
      <w:r w:rsidRPr="00EB0326">
        <w:rPr>
          <w:rFonts w:ascii="Lucida Calligraphy" w:hAnsi="Lucida Calligraphy" w:cs="Courier New"/>
          <w:sz w:val="24"/>
        </w:rPr>
        <w:t xml:space="preserve">keine </w:t>
      </w:r>
      <w:r w:rsidR="00A818D0">
        <w:rPr>
          <w:rFonts w:ascii="Lucida Calligraphy" w:hAnsi="Lucida Calligraphy" w:cs="Courier New"/>
          <w:sz w:val="24"/>
        </w:rPr>
        <w:t>F</w:t>
      </w:r>
      <w:r w:rsidRPr="00EB0326">
        <w:rPr>
          <w:rFonts w:ascii="Lucida Calligraphy" w:hAnsi="Lucida Calligraphy" w:cs="Courier New"/>
          <w:sz w:val="24"/>
        </w:rPr>
        <w:t xml:space="preserve">einde mehr da sind. </w:t>
      </w:r>
    </w:p>
    <w:p w:rsidR="009D2428" w:rsidRPr="00EB0326" w:rsidRDefault="001D73EA" w:rsidP="00EB0326">
      <w:pPr>
        <w:pStyle w:val="StandardWeb"/>
        <w:spacing w:before="120" w:after="0"/>
        <w:rPr>
          <w:rFonts w:ascii="Lucida Calligraphy" w:hAnsi="Lucida Calligraphy" w:cs="Courier New"/>
          <w:sz w:val="24"/>
        </w:rPr>
      </w:pPr>
      <w:bookmarkStart w:id="2" w:name="ve"/>
      <w:bookmarkEnd w:id="2"/>
      <w:r w:rsidRPr="00EB0326">
        <w:rPr>
          <w:rFonts w:ascii="Lucida Calligraphy" w:hAnsi="Lucida Calligraphy" w:cs="Courier New"/>
          <w:sz w:val="24"/>
        </w:rPr>
        <w:t xml:space="preserve">Erdkröte </w:t>
      </w:r>
      <w:r w:rsidR="009D2428" w:rsidRPr="00EB0326">
        <w:rPr>
          <w:rFonts w:ascii="Lucida Calligraphy" w:hAnsi="Lucida Calligraphy" w:cs="Courier New"/>
          <w:sz w:val="24"/>
        </w:rPr>
        <w:t xml:space="preserve"> </w:t>
      </w:r>
      <w:r w:rsidR="009D2428" w:rsidRPr="00EB0326">
        <w:rPr>
          <w:rFonts w:ascii="Lucida Calligraphy" w:hAnsi="Lucida Calligraphy" w:cs="Courier New"/>
          <w:sz w:val="24"/>
        </w:rPr>
        <w:sym w:font="Wingdings" w:char="F0E0"/>
      </w:r>
      <w:r w:rsidR="009D2428" w:rsidRPr="00EB0326">
        <w:rPr>
          <w:rFonts w:ascii="Lucida Calligraphy" w:hAnsi="Lucida Calligraphy" w:cs="Courier New"/>
          <w:sz w:val="24"/>
        </w:rPr>
        <w:t xml:space="preserve"> </w:t>
      </w:r>
      <w:r w:rsidRPr="00EB0326">
        <w:rPr>
          <w:rFonts w:ascii="Lucida Calligraphy" w:hAnsi="Lucida Calligraphy" w:cs="Courier New"/>
          <w:sz w:val="24"/>
        </w:rPr>
        <w:t xml:space="preserve">permanente Gewässer </w:t>
      </w:r>
      <w:r w:rsidR="009D2428" w:rsidRPr="00EB0326">
        <w:rPr>
          <w:rFonts w:ascii="Lucida Calligraphy" w:hAnsi="Lucida Calligraphy" w:cs="Courier New"/>
          <w:sz w:val="24"/>
        </w:rPr>
        <w:t>(</w:t>
      </w:r>
      <w:r w:rsidRPr="00EB0326">
        <w:rPr>
          <w:rFonts w:ascii="Lucida Calligraphy" w:hAnsi="Lucida Calligraphy" w:cs="Courier New"/>
          <w:sz w:val="24"/>
        </w:rPr>
        <w:t>Kaulquappen verfügen über Hautgift, welches sie vor Fischen schützt</w:t>
      </w:r>
      <w:r w:rsidR="007F2A49">
        <w:rPr>
          <w:rFonts w:ascii="Lucida Calligraphy" w:hAnsi="Lucida Calligraphy" w:cs="Courier New"/>
          <w:sz w:val="24"/>
        </w:rPr>
        <w:t>. V</w:t>
      </w:r>
      <w:r w:rsidRPr="00EB0326">
        <w:rPr>
          <w:rFonts w:ascii="Lucida Calligraphy" w:hAnsi="Lucida Calligraphy" w:cs="Courier New"/>
          <w:sz w:val="24"/>
        </w:rPr>
        <w:t xml:space="preserve">iele Fische </w:t>
      </w:r>
      <w:r w:rsidR="007F2A49" w:rsidRPr="007F2A49">
        <w:rPr>
          <w:rFonts w:ascii="Lucida Calligraphy" w:hAnsi="Lucida Calligraphy" w:cs="Courier New"/>
          <w:sz w:val="24"/>
        </w:rPr>
        <w:sym w:font="Wingdings" w:char="F0E0"/>
      </w:r>
      <w:r w:rsidR="007F2A49">
        <w:rPr>
          <w:rFonts w:ascii="Lucida Calligraphy" w:hAnsi="Lucida Calligraphy" w:cs="Courier New"/>
          <w:sz w:val="24"/>
        </w:rPr>
        <w:t xml:space="preserve"> </w:t>
      </w:r>
      <w:r w:rsidRPr="00EB0326">
        <w:rPr>
          <w:rFonts w:ascii="Lucida Calligraphy" w:hAnsi="Lucida Calligraphy" w:cs="Courier New"/>
          <w:sz w:val="24"/>
        </w:rPr>
        <w:t>wenig räub</w:t>
      </w:r>
      <w:r w:rsidRPr="00EB0326">
        <w:rPr>
          <w:rFonts w:ascii="Lucida Calligraphy" w:hAnsi="Lucida Calligraphy" w:cs="Courier New"/>
          <w:sz w:val="24"/>
        </w:rPr>
        <w:t>e</w:t>
      </w:r>
      <w:r w:rsidRPr="00EB0326">
        <w:rPr>
          <w:rFonts w:ascii="Lucida Calligraphy" w:hAnsi="Lucida Calligraphy" w:cs="Courier New"/>
          <w:sz w:val="24"/>
        </w:rPr>
        <w:t>rische Wasserinsekten, die Kaulquappen trotz Hautgift fressen). Ve</w:t>
      </w:r>
      <w:r w:rsidRPr="00EB0326">
        <w:rPr>
          <w:rFonts w:ascii="Lucida Calligraphy" w:hAnsi="Lucida Calligraphy" w:cs="Courier New"/>
          <w:sz w:val="24"/>
        </w:rPr>
        <w:t>r</w:t>
      </w:r>
      <w:r w:rsidRPr="00EB0326">
        <w:rPr>
          <w:rFonts w:ascii="Lucida Calligraphy" w:hAnsi="Lucida Calligraphy" w:cs="Courier New"/>
          <w:sz w:val="24"/>
        </w:rPr>
        <w:t xml:space="preserve">luste </w:t>
      </w:r>
      <w:r w:rsidR="009D2428" w:rsidRPr="00EB0326">
        <w:rPr>
          <w:rFonts w:ascii="Lucida Calligraphy" w:hAnsi="Lucida Calligraphy" w:cs="Courier New"/>
          <w:sz w:val="24"/>
        </w:rPr>
        <w:t xml:space="preserve">werden </w:t>
      </w:r>
      <w:r w:rsidRPr="00EB0326">
        <w:rPr>
          <w:rFonts w:ascii="Lucida Calligraphy" w:hAnsi="Lucida Calligraphy" w:cs="Courier New"/>
          <w:sz w:val="24"/>
        </w:rPr>
        <w:t>durch hohe Ei</w:t>
      </w:r>
      <w:r w:rsidR="009D2428" w:rsidRPr="00EB0326">
        <w:rPr>
          <w:rFonts w:ascii="Lucida Calligraphy" w:hAnsi="Lucida Calligraphy" w:cs="Courier New"/>
          <w:sz w:val="24"/>
        </w:rPr>
        <w:t>zahlen</w:t>
      </w:r>
      <w:r w:rsidRPr="00EB0326">
        <w:rPr>
          <w:rFonts w:ascii="Lucida Calligraphy" w:hAnsi="Lucida Calligraphy" w:cs="Courier New"/>
          <w:sz w:val="24"/>
        </w:rPr>
        <w:t xml:space="preserve"> kompensiert.</w:t>
      </w:r>
    </w:p>
    <w:p w:rsidR="009D2428" w:rsidRPr="00EB0326" w:rsidRDefault="009D2428"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lastRenderedPageBreak/>
        <w:t xml:space="preserve">Kreuzkröte und Gelbbauchunke </w:t>
      </w:r>
      <w:r w:rsidRPr="00EB0326">
        <w:rPr>
          <w:rFonts w:ascii="Lucida Calligraphy" w:hAnsi="Lucida Calligraphy" w:cs="Courier New"/>
          <w:sz w:val="24"/>
        </w:rPr>
        <w:sym w:font="Wingdings" w:char="F0E0"/>
      </w:r>
      <w:r w:rsidRPr="00EB0326">
        <w:rPr>
          <w:rFonts w:ascii="Lucida Calligraphy" w:hAnsi="Lucida Calligraphy" w:cs="Courier New"/>
          <w:sz w:val="24"/>
        </w:rPr>
        <w:t xml:space="preserve"> Pfützen, die nur wenige Wochen Wasser führen </w:t>
      </w:r>
    </w:p>
    <w:p w:rsidR="009D2428" w:rsidRPr="00EB0326" w:rsidRDefault="009D2428"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Laubfrosch </w:t>
      </w:r>
      <w:r w:rsidRPr="00EB0326">
        <w:rPr>
          <w:rFonts w:ascii="Lucida Calligraphy" w:hAnsi="Lucida Calligraphy" w:cs="Courier New"/>
          <w:sz w:val="24"/>
        </w:rPr>
        <w:sym w:font="Wingdings" w:char="F0E0"/>
      </w:r>
      <w:r w:rsidRPr="00EB0326">
        <w:rPr>
          <w:rFonts w:ascii="Lucida Calligraphy" w:hAnsi="Lucida Calligraphy" w:cs="Courier New"/>
          <w:sz w:val="24"/>
        </w:rPr>
        <w:t xml:space="preserve"> Gewässer fallen nur alle paar Jahre trocken. </w:t>
      </w:r>
    </w:p>
    <w:p w:rsidR="00982708" w:rsidRDefault="00982708" w:rsidP="00982708">
      <w:pPr>
        <w:pStyle w:val="berschrift1"/>
        <w:numPr>
          <w:ilvl w:val="0"/>
          <w:numId w:val="11"/>
        </w:numPr>
        <w:spacing w:before="120" w:after="0"/>
      </w:pPr>
      <w:r>
        <w:t>Anpassung an widrige Umweltbedingungen.</w:t>
      </w:r>
    </w:p>
    <w:p w:rsidR="00A4494D" w:rsidRPr="00EB0326" w:rsidRDefault="00A4494D"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Kapseln und Dauereier</w:t>
      </w:r>
    </w:p>
    <w:p w:rsidR="00A4494D" w:rsidRPr="00EB0326" w:rsidRDefault="00A4494D"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Bakterien </w:t>
      </w:r>
      <w:r w:rsidRPr="00EB0326">
        <w:rPr>
          <w:rFonts w:ascii="Lucida Calligraphy" w:hAnsi="Lucida Calligraphy" w:cs="Courier New"/>
          <w:sz w:val="24"/>
        </w:rPr>
        <w:sym w:font="Wingdings" w:char="F0E0"/>
      </w:r>
      <w:r w:rsidRPr="00EB0326">
        <w:rPr>
          <w:rFonts w:ascii="Lucida Calligraphy" w:hAnsi="Lucida Calligraphy" w:cs="Courier New"/>
          <w:sz w:val="24"/>
        </w:rPr>
        <w:t xml:space="preserve"> Sporen. </w:t>
      </w:r>
    </w:p>
    <w:p w:rsidR="00A4494D" w:rsidRPr="00EB0326" w:rsidRDefault="00A4494D"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Pantoffeltierchen </w:t>
      </w:r>
      <w:r w:rsidRPr="00EB0326">
        <w:rPr>
          <w:rFonts w:ascii="Lucida Calligraphy" w:hAnsi="Lucida Calligraphy" w:cs="Courier New"/>
          <w:sz w:val="24"/>
        </w:rPr>
        <w:sym w:font="Wingdings" w:char="F0E0"/>
      </w:r>
      <w:r w:rsidRPr="00EB0326">
        <w:rPr>
          <w:rFonts w:ascii="Lucida Calligraphy" w:hAnsi="Lucida Calligraphy" w:cs="Courier New"/>
          <w:sz w:val="24"/>
        </w:rPr>
        <w:t xml:space="preserve"> runde Kapsel wird verweht.</w:t>
      </w:r>
    </w:p>
    <w:p w:rsidR="00A4494D" w:rsidRPr="00EB0326" w:rsidRDefault="00A4494D"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Wasserflöhe </w:t>
      </w:r>
      <w:r w:rsidRPr="00EB0326">
        <w:rPr>
          <w:rFonts w:ascii="Lucida Calligraphy" w:hAnsi="Lucida Calligraphy" w:cs="Courier New"/>
          <w:sz w:val="24"/>
        </w:rPr>
        <w:sym w:font="Wingdings" w:char="F0E0"/>
      </w:r>
      <w:r w:rsidRPr="00EB0326">
        <w:rPr>
          <w:rFonts w:ascii="Lucida Calligraphy" w:hAnsi="Lucida Calligraphy" w:cs="Courier New"/>
          <w:sz w:val="24"/>
        </w:rPr>
        <w:t xml:space="preserve"> Männchen befruchten Wintereier (die durch eine Hülle geschützt sind und Trockenheit überstehen).</w:t>
      </w:r>
    </w:p>
    <w:p w:rsidR="00A4494D" w:rsidRPr="00EB0326" w:rsidRDefault="00A4494D"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Rädertiere </w:t>
      </w:r>
      <w:r w:rsidRPr="00EB0326">
        <w:rPr>
          <w:rFonts w:ascii="Lucida Calligraphy" w:hAnsi="Lucida Calligraphy" w:cs="Courier New"/>
          <w:sz w:val="24"/>
        </w:rPr>
        <w:sym w:font="Wingdings" w:char="F0E0"/>
      </w:r>
      <w:r w:rsidRPr="00EB0326">
        <w:rPr>
          <w:rFonts w:ascii="Lucida Calligraphy" w:hAnsi="Lucida Calligraphy" w:cs="Courier New"/>
          <w:sz w:val="24"/>
        </w:rPr>
        <w:t xml:space="preserve"> befruchtete Dauereier mit harten Schalen.</w:t>
      </w:r>
    </w:p>
    <w:p w:rsidR="00A4494D" w:rsidRPr="00EB0326" w:rsidRDefault="00A4494D"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Bärtierchen </w:t>
      </w:r>
      <w:r w:rsidRPr="00EB0326">
        <w:rPr>
          <w:rFonts w:ascii="Lucida Calligraphy" w:hAnsi="Lucida Calligraphy" w:cs="Courier New"/>
          <w:sz w:val="24"/>
        </w:rPr>
        <w:sym w:font="Wingdings" w:char="F0E0"/>
      </w:r>
      <w:r w:rsidRPr="00EB0326">
        <w:rPr>
          <w:rFonts w:ascii="Lucida Calligraphy" w:hAnsi="Lucida Calligraphy" w:cs="Courier New"/>
          <w:sz w:val="24"/>
        </w:rPr>
        <w:t xml:space="preserve"> ziehen sich zu Tönnchen zusammen. Nach 45 Minuten sind Kopf und Beine vollständig verschwunden. </w:t>
      </w:r>
    </w:p>
    <w:p w:rsidR="00A4494D" w:rsidRPr="00EB0326" w:rsidRDefault="00A4494D"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Dauerstadien dienen auch der Verbreitung. </w:t>
      </w:r>
    </w:p>
    <w:p w:rsidR="005F51B7" w:rsidRDefault="00BD098D" w:rsidP="00BD098D">
      <w:pPr>
        <w:pStyle w:val="berschrift1"/>
        <w:numPr>
          <w:ilvl w:val="0"/>
          <w:numId w:val="11"/>
        </w:numPr>
        <w:spacing w:before="120" w:after="0"/>
      </w:pPr>
      <w:r w:rsidRPr="00BD098D">
        <w:t>Bärtierchen - alles nur ein Witz?</w:t>
      </w:r>
    </w:p>
    <w:p w:rsidR="007F2A49" w:rsidRDefault="007F2A49" w:rsidP="007F2A49">
      <w:pPr>
        <w:pStyle w:val="StandardWeb"/>
        <w:spacing w:before="120" w:after="0"/>
      </w:pPr>
      <w:r>
        <w:rPr>
          <w:rFonts w:ascii="Lucida Calligraphy" w:hAnsi="Lucida Calligraphy" w:cs="Courier New"/>
          <w:sz w:val="24"/>
        </w:rPr>
        <w:t>Bärtierchen</w:t>
      </w:r>
      <w:r w:rsidR="00704652" w:rsidRPr="00EB0326">
        <w:rPr>
          <w:rFonts w:ascii="Lucida Calligraphy" w:hAnsi="Lucida Calligraphy" w:cs="Courier New"/>
          <w:sz w:val="24"/>
        </w:rPr>
        <w:t xml:space="preserve"> sind so klein, da</w:t>
      </w:r>
      <w:r>
        <w:rPr>
          <w:rFonts w:ascii="Lucida Calligraphy" w:hAnsi="Lucida Calligraphy" w:cs="Courier New"/>
          <w:sz w:val="24"/>
        </w:rPr>
        <w:t>ss</w:t>
      </w:r>
      <w:r w:rsidR="00704652" w:rsidRPr="00EB0326">
        <w:rPr>
          <w:rFonts w:ascii="Lucida Calligraphy" w:hAnsi="Lucida Calligraphy" w:cs="Courier New"/>
          <w:sz w:val="24"/>
        </w:rPr>
        <w:t xml:space="preserve"> sie erst lange nach der Erfindung der Mikroskope entdeckt </w:t>
      </w:r>
      <w:r>
        <w:rPr>
          <w:rFonts w:ascii="Lucida Calligraphy" w:hAnsi="Lucida Calligraphy" w:cs="Courier New"/>
          <w:sz w:val="24"/>
        </w:rPr>
        <w:t>wurden</w:t>
      </w:r>
      <w:r w:rsidR="00704652" w:rsidRPr="00EB0326">
        <w:rPr>
          <w:rFonts w:ascii="Lucida Calligraphy" w:hAnsi="Lucida Calligraphy" w:cs="Courier New"/>
          <w:sz w:val="24"/>
        </w:rPr>
        <w:t>.</w:t>
      </w:r>
      <w:r w:rsidR="00326012">
        <w:rPr>
          <w:rFonts w:ascii="Lucida Calligraphy" w:hAnsi="Lucida Calligraphy" w:cs="Courier New"/>
          <w:sz w:val="24"/>
        </w:rPr>
        <w:t xml:space="preserve"> </w:t>
      </w:r>
      <w:r w:rsidR="00704652" w:rsidRPr="00EB0326">
        <w:rPr>
          <w:rFonts w:ascii="Lucida Calligraphy" w:hAnsi="Lucida Calligraphy" w:cs="Courier New"/>
          <w:sz w:val="24"/>
        </w:rPr>
        <w:t>Sie haben Beine, Krallen, Muskeln, A</w:t>
      </w:r>
      <w:r w:rsidR="00704652" w:rsidRPr="00EB0326">
        <w:rPr>
          <w:rFonts w:ascii="Lucida Calligraphy" w:hAnsi="Lucida Calligraphy" w:cs="Courier New"/>
          <w:sz w:val="24"/>
        </w:rPr>
        <w:t>u</w:t>
      </w:r>
      <w:r w:rsidR="00704652" w:rsidRPr="00EB0326">
        <w:rPr>
          <w:rFonts w:ascii="Lucida Calligraphy" w:hAnsi="Lucida Calligraphy" w:cs="Courier New"/>
          <w:sz w:val="24"/>
        </w:rPr>
        <w:t>gen, Magen, Mund, Nerven usw.</w:t>
      </w:r>
      <w:r>
        <w:rPr>
          <w:rFonts w:ascii="Lucida Calligraphy" w:hAnsi="Lucida Calligraphy" w:cs="Courier New"/>
          <w:sz w:val="24"/>
        </w:rPr>
        <w:t>.</w:t>
      </w:r>
      <w:r w:rsidR="00326012">
        <w:rPr>
          <w:rFonts w:ascii="Lucida Calligraphy" w:hAnsi="Lucida Calligraphy" w:cs="Courier New"/>
          <w:sz w:val="24"/>
        </w:rPr>
        <w:t xml:space="preserve"> </w:t>
      </w:r>
      <w:r>
        <w:rPr>
          <w:rFonts w:ascii="Lucida Calligraphy" w:hAnsi="Lucida Calligraphy" w:cs="Courier New"/>
          <w:sz w:val="24"/>
        </w:rPr>
        <w:t xml:space="preserve">Beeindruckend </w:t>
      </w:r>
      <w:r w:rsidRPr="00EB0326">
        <w:rPr>
          <w:rFonts w:ascii="Lucida Calligraphy" w:hAnsi="Lucida Calligraphy" w:cs="Courier New"/>
          <w:sz w:val="24"/>
        </w:rPr>
        <w:t xml:space="preserve">ist </w:t>
      </w:r>
      <w:r>
        <w:rPr>
          <w:rFonts w:ascii="Lucida Calligraphy" w:hAnsi="Lucida Calligraphy" w:cs="Courier New"/>
          <w:sz w:val="24"/>
        </w:rPr>
        <w:t xml:space="preserve">ihre </w:t>
      </w:r>
      <w:r w:rsidRPr="00EB0326">
        <w:rPr>
          <w:rFonts w:ascii="Lucida Calligraphy" w:hAnsi="Lucida Calligraphy" w:cs="Courier New"/>
          <w:sz w:val="24"/>
        </w:rPr>
        <w:t>Fähigkeit der Bärtierchen, einzutrocknen und nach Zugabe von etwas Wasser wi</w:t>
      </w:r>
      <w:r w:rsidRPr="00EB0326">
        <w:rPr>
          <w:rFonts w:ascii="Lucida Calligraphy" w:hAnsi="Lucida Calligraphy" w:cs="Courier New"/>
          <w:sz w:val="24"/>
        </w:rPr>
        <w:t>e</w:t>
      </w:r>
      <w:r w:rsidRPr="00EB0326">
        <w:rPr>
          <w:rFonts w:ascii="Lucida Calligraphy" w:hAnsi="Lucida Calligraphy" w:cs="Courier New"/>
          <w:sz w:val="24"/>
        </w:rPr>
        <w:t>der zum Leben zu  </w:t>
      </w:r>
      <w:hyperlink r:id="rId8" w:tgtFrame="_blank" w:history="1">
        <w:r w:rsidRPr="00EB0326">
          <w:rPr>
            <w:rFonts w:ascii="Lucida Calligraphy" w:hAnsi="Lucida Calligraphy" w:cs="Courier New"/>
            <w:sz w:val="24"/>
          </w:rPr>
          <w:t>erwachen</w:t>
        </w:r>
      </w:hyperlink>
      <w:r>
        <w:t xml:space="preserve">. </w:t>
      </w:r>
    </w:p>
    <w:p w:rsidR="00704652" w:rsidRPr="00EB0326" w:rsidRDefault="007F2A49" w:rsidP="00EB0326">
      <w:pPr>
        <w:pStyle w:val="StandardWeb"/>
        <w:spacing w:before="120" w:after="0"/>
        <w:rPr>
          <w:rFonts w:ascii="Lucida Calligraphy" w:hAnsi="Lucida Calligraphy" w:cs="Courier New"/>
          <w:sz w:val="24"/>
        </w:rPr>
      </w:pPr>
      <w:r>
        <w:rPr>
          <w:rFonts w:ascii="Lucida Calligraphy" w:hAnsi="Lucida Calligraphy" w:cs="Courier New"/>
          <w:sz w:val="24"/>
        </w:rPr>
        <w:t xml:space="preserve">Man findet </w:t>
      </w:r>
      <w:r w:rsidR="00704652" w:rsidRPr="00EB0326">
        <w:rPr>
          <w:rFonts w:ascii="Lucida Calligraphy" w:hAnsi="Lucida Calligraphy" w:cs="Courier New"/>
          <w:sz w:val="24"/>
        </w:rPr>
        <w:t>Bärtierchen nicht nur auf den Höhen des Himalaya und in den Tiefen des Pazifik</w:t>
      </w:r>
      <w:r>
        <w:rPr>
          <w:rFonts w:ascii="Lucida Calligraphy" w:hAnsi="Lucida Calligraphy" w:cs="Courier New"/>
          <w:sz w:val="24"/>
        </w:rPr>
        <w:t>,</w:t>
      </w:r>
      <w:r w:rsidR="00704652" w:rsidRPr="00EB0326">
        <w:rPr>
          <w:rFonts w:ascii="Lucida Calligraphy" w:hAnsi="Lucida Calligraphy" w:cs="Courier New"/>
          <w:sz w:val="24"/>
        </w:rPr>
        <w:t xml:space="preserve"> sondern </w:t>
      </w:r>
      <w:r w:rsidRPr="00EB0326">
        <w:rPr>
          <w:rFonts w:ascii="Lucida Calligraphy" w:hAnsi="Lucida Calligraphy" w:cs="Courier New"/>
          <w:sz w:val="24"/>
        </w:rPr>
        <w:t>in kleinen Wassertropfen auf Mo</w:t>
      </w:r>
      <w:r w:rsidRPr="00EB0326">
        <w:rPr>
          <w:rFonts w:ascii="Lucida Calligraphy" w:hAnsi="Lucida Calligraphy" w:cs="Courier New"/>
          <w:sz w:val="24"/>
        </w:rPr>
        <w:t>o</w:t>
      </w:r>
      <w:r w:rsidRPr="00EB0326">
        <w:rPr>
          <w:rFonts w:ascii="Lucida Calligraphy" w:hAnsi="Lucida Calligraphy" w:cs="Courier New"/>
          <w:sz w:val="24"/>
        </w:rPr>
        <w:t>sen und Flechten: Moosbewachsene Steinmauern, Pflasterritzenmoos, Baumrinde, alte Dächer</w:t>
      </w:r>
      <w:r w:rsidR="00704652" w:rsidRPr="00EB0326">
        <w:rPr>
          <w:rFonts w:ascii="Lucida Calligraphy" w:hAnsi="Lucida Calligraphy" w:cs="Courier New"/>
          <w:sz w:val="24"/>
        </w:rPr>
        <w:t>, aber auch in den Pflasterritzen der Groß</w:t>
      </w:r>
      <w:r w:rsidR="00704652" w:rsidRPr="00EB0326">
        <w:rPr>
          <w:rFonts w:ascii="Lucida Calligraphy" w:hAnsi="Lucida Calligraphy" w:cs="Courier New"/>
          <w:sz w:val="24"/>
        </w:rPr>
        <w:t>s</w:t>
      </w:r>
      <w:r>
        <w:rPr>
          <w:rFonts w:ascii="Lucida Calligraphy" w:hAnsi="Lucida Calligraphy" w:cs="Courier New"/>
          <w:sz w:val="24"/>
        </w:rPr>
        <w:t>tadt.</w:t>
      </w:r>
    </w:p>
    <w:p w:rsidR="00F85CF2" w:rsidRPr="00EB0326" w:rsidRDefault="00F85CF2"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t xml:space="preserve">Die Trockenformen werden wegen ihres Aussehens Tönnchen genannt. Sie sind unscheinbar und deshalb selbst unter dem Mikroskop nicht leicht zu finden. Es handelt sich stets um rundliche, runzelige, mehr oder weniger durchscheinende, </w:t>
      </w:r>
      <w:r w:rsidR="00326012">
        <w:rPr>
          <w:rFonts w:ascii="Lucida Calligraphy" w:hAnsi="Lucida Calligraphy" w:cs="Courier New"/>
          <w:sz w:val="24"/>
        </w:rPr>
        <w:t xml:space="preserve">farblose bis rötliche Klümpchen. </w:t>
      </w:r>
    </w:p>
    <w:p w:rsidR="00F85CF2" w:rsidRPr="00EB0326" w:rsidRDefault="00326012" w:rsidP="00EB0326">
      <w:pPr>
        <w:pStyle w:val="StandardWeb"/>
        <w:spacing w:before="120" w:after="0"/>
        <w:rPr>
          <w:rFonts w:ascii="Lucida Calligraphy" w:hAnsi="Lucida Calligraphy" w:cs="Courier New"/>
          <w:sz w:val="24"/>
        </w:rPr>
      </w:pPr>
      <w:r>
        <w:rPr>
          <w:rFonts w:ascii="Lucida Calligraphy" w:hAnsi="Lucida Calligraphy" w:cs="Courier New"/>
          <w:sz w:val="24"/>
        </w:rPr>
        <w:t>B</w:t>
      </w:r>
      <w:r w:rsidR="00F85CF2" w:rsidRPr="00EB0326">
        <w:rPr>
          <w:rFonts w:ascii="Lucida Calligraphy" w:hAnsi="Lucida Calligraphy" w:cs="Courier New"/>
          <w:sz w:val="24"/>
        </w:rPr>
        <w:t xml:space="preserve">eim Austrocknen </w:t>
      </w:r>
      <w:r>
        <w:rPr>
          <w:rFonts w:ascii="Lucida Calligraphy" w:hAnsi="Lucida Calligraphy" w:cs="Courier New"/>
          <w:sz w:val="24"/>
        </w:rPr>
        <w:t xml:space="preserve">heften sich die Tiere </w:t>
      </w:r>
      <w:r w:rsidR="00F85CF2" w:rsidRPr="00EB0326">
        <w:rPr>
          <w:rFonts w:ascii="Lucida Calligraphy" w:hAnsi="Lucida Calligraphy" w:cs="Courier New"/>
          <w:sz w:val="24"/>
        </w:rPr>
        <w:t>an Pflanzenteile an</w:t>
      </w:r>
      <w:r>
        <w:rPr>
          <w:rFonts w:ascii="Lucida Calligraphy" w:hAnsi="Lucida Calligraphy" w:cs="Courier New"/>
          <w:sz w:val="24"/>
        </w:rPr>
        <w:t xml:space="preserve">, so </w:t>
      </w:r>
      <w:r w:rsidR="00F85CF2" w:rsidRPr="00EB0326">
        <w:rPr>
          <w:rFonts w:ascii="Lucida Calligraphy" w:hAnsi="Lucida Calligraphy" w:cs="Courier New"/>
          <w:sz w:val="24"/>
        </w:rPr>
        <w:t>werden sie im Trockenzustand weniger leicht fortgeschwemmt</w:t>
      </w:r>
      <w:r>
        <w:rPr>
          <w:rFonts w:ascii="Lucida Calligraphy" w:hAnsi="Lucida Calligraphy" w:cs="Courier New"/>
          <w:sz w:val="24"/>
        </w:rPr>
        <w:t xml:space="preserve"> und </w:t>
      </w:r>
      <w:r w:rsidR="00F85CF2" w:rsidRPr="00EB0326">
        <w:rPr>
          <w:rFonts w:ascii="Lucida Calligraphy" w:hAnsi="Lucida Calligraphy" w:cs="Courier New"/>
          <w:sz w:val="24"/>
        </w:rPr>
        <w:t xml:space="preserve"> das Au</w:t>
      </w:r>
      <w:r w:rsidR="00F85CF2" w:rsidRPr="00EB0326">
        <w:rPr>
          <w:rFonts w:ascii="Lucida Calligraphy" w:hAnsi="Lucida Calligraphy" w:cs="Courier New"/>
          <w:sz w:val="24"/>
        </w:rPr>
        <w:t>s</w:t>
      </w:r>
      <w:r w:rsidR="00F85CF2" w:rsidRPr="00EB0326">
        <w:rPr>
          <w:rFonts w:ascii="Lucida Calligraphy" w:hAnsi="Lucida Calligraphy" w:cs="Courier New"/>
          <w:sz w:val="24"/>
        </w:rPr>
        <w:t>trocknen erfolgt langsamer und schonender</w:t>
      </w:r>
      <w:r>
        <w:rPr>
          <w:rFonts w:ascii="Lucida Calligraphy" w:hAnsi="Lucida Calligraphy" w:cs="Courier New"/>
          <w:sz w:val="24"/>
        </w:rPr>
        <w:t>. D</w:t>
      </w:r>
      <w:r w:rsidR="00F85CF2" w:rsidRPr="00EB0326">
        <w:rPr>
          <w:rFonts w:ascii="Lucida Calligraphy" w:hAnsi="Lucida Calligraphy" w:cs="Courier New"/>
          <w:sz w:val="24"/>
        </w:rPr>
        <w:t>ie empfindliche Kö</w:t>
      </w:r>
      <w:r w:rsidR="00F85CF2" w:rsidRPr="00EB0326">
        <w:rPr>
          <w:rFonts w:ascii="Lucida Calligraphy" w:hAnsi="Lucida Calligraphy" w:cs="Courier New"/>
          <w:sz w:val="24"/>
        </w:rPr>
        <w:t>r</w:t>
      </w:r>
      <w:r w:rsidR="00F85CF2" w:rsidRPr="00EB0326">
        <w:rPr>
          <w:rFonts w:ascii="Lucida Calligraphy" w:hAnsi="Lucida Calligraphy" w:cs="Courier New"/>
          <w:sz w:val="24"/>
        </w:rPr>
        <w:t>perunterseite bleibt geschützt.</w:t>
      </w:r>
    </w:p>
    <w:p w:rsidR="00F85CF2" w:rsidRPr="00EB0326" w:rsidRDefault="00F85CF2" w:rsidP="00EB0326">
      <w:pPr>
        <w:pStyle w:val="StandardWeb"/>
        <w:spacing w:before="120" w:after="0"/>
        <w:rPr>
          <w:rFonts w:ascii="Lucida Calligraphy" w:hAnsi="Lucida Calligraphy" w:cs="Courier New"/>
          <w:sz w:val="24"/>
        </w:rPr>
      </w:pPr>
      <w:r w:rsidRPr="00EB0326">
        <w:rPr>
          <w:rFonts w:ascii="Lucida Calligraphy" w:hAnsi="Lucida Calligraphy" w:cs="Courier New"/>
          <w:sz w:val="24"/>
        </w:rPr>
        <w:lastRenderedPageBreak/>
        <w:t xml:space="preserve">Beim langsamen Austrocknen unter günstigen Umweltbedingungen werden symmetrische Tönnchen gebildet, eine schnelle Austrocknung führt hingegen zu Trockenformen, </w:t>
      </w:r>
      <w:r w:rsidR="00326012">
        <w:rPr>
          <w:rFonts w:ascii="Lucida Calligraphy" w:hAnsi="Lucida Calligraphy" w:cs="Courier New"/>
          <w:sz w:val="24"/>
        </w:rPr>
        <w:t>die</w:t>
      </w:r>
      <w:r w:rsidRPr="00EB0326">
        <w:rPr>
          <w:rFonts w:ascii="Lucida Calligraphy" w:hAnsi="Lucida Calligraphy" w:cs="Courier New"/>
          <w:sz w:val="24"/>
        </w:rPr>
        <w:t xml:space="preserve"> geradezu verbeult wirken und eine dementsprechend größere Oberfläche zeigen.</w:t>
      </w:r>
    </w:p>
    <w:p w:rsidR="00F85CF2" w:rsidRPr="00EB0326" w:rsidRDefault="00326012" w:rsidP="00EB0326">
      <w:pPr>
        <w:pStyle w:val="StandardWeb"/>
        <w:spacing w:before="120" w:after="0"/>
        <w:rPr>
          <w:rFonts w:ascii="Lucida Calligraphy" w:hAnsi="Lucida Calligraphy" w:cs="Courier New"/>
          <w:sz w:val="24"/>
        </w:rPr>
      </w:pPr>
      <w:r>
        <w:rPr>
          <w:rFonts w:ascii="Lucida Calligraphy" w:hAnsi="Lucida Calligraphy" w:cs="Courier New"/>
          <w:sz w:val="24"/>
        </w:rPr>
        <w:t>Die</w:t>
      </w:r>
      <w:r w:rsidR="00F85CF2" w:rsidRPr="00EB0326">
        <w:rPr>
          <w:rFonts w:ascii="Lucida Calligraphy" w:hAnsi="Lucida Calligraphy" w:cs="Courier New"/>
          <w:sz w:val="24"/>
        </w:rPr>
        <w:t xml:space="preserve"> Trockenstarre </w:t>
      </w:r>
      <w:r>
        <w:rPr>
          <w:rFonts w:ascii="Lucida Calligraphy" w:hAnsi="Lucida Calligraphy" w:cs="Courier New"/>
          <w:sz w:val="24"/>
        </w:rPr>
        <w:t xml:space="preserve">und </w:t>
      </w:r>
      <w:r w:rsidR="00F85CF2" w:rsidRPr="00EB0326">
        <w:rPr>
          <w:rFonts w:ascii="Lucida Calligraphy" w:hAnsi="Lucida Calligraphy" w:cs="Courier New"/>
          <w:sz w:val="24"/>
        </w:rPr>
        <w:t xml:space="preserve">das Aufwachen </w:t>
      </w:r>
      <w:r>
        <w:rPr>
          <w:rFonts w:ascii="Lucida Calligraphy" w:hAnsi="Lucida Calligraphy" w:cs="Courier New"/>
          <w:sz w:val="24"/>
        </w:rPr>
        <w:t xml:space="preserve">sind </w:t>
      </w:r>
      <w:r w:rsidR="00F85CF2" w:rsidRPr="00EB0326">
        <w:rPr>
          <w:rFonts w:ascii="Lucida Calligraphy" w:hAnsi="Lucida Calligraphy" w:cs="Courier New"/>
          <w:sz w:val="24"/>
        </w:rPr>
        <w:t>sehr anstrengend, so da</w:t>
      </w:r>
      <w:r>
        <w:rPr>
          <w:rFonts w:ascii="Lucida Calligraphy" w:hAnsi="Lucida Calligraphy" w:cs="Courier New"/>
          <w:sz w:val="24"/>
        </w:rPr>
        <w:t>ss</w:t>
      </w:r>
      <w:r w:rsidR="00F85CF2" w:rsidRPr="00EB0326">
        <w:rPr>
          <w:rFonts w:ascii="Lucida Calligraphy" w:hAnsi="Lucida Calligraphy" w:cs="Courier New"/>
          <w:sz w:val="24"/>
        </w:rPr>
        <w:t xml:space="preserve"> nicht immer alle Tiere zum Leben zurück finden.</w:t>
      </w:r>
      <w:r w:rsidR="00302FC7" w:rsidRPr="00EB0326">
        <w:rPr>
          <w:rFonts w:ascii="Lucida Calligraphy" w:hAnsi="Lucida Calligraphy" w:cs="Courier New"/>
          <w:sz w:val="24"/>
        </w:rPr>
        <w:t xml:space="preserve"> </w:t>
      </w:r>
    </w:p>
    <w:p w:rsidR="005F51B7" w:rsidRDefault="005F51B7" w:rsidP="005F51B7">
      <w:pPr>
        <w:pStyle w:val="berschrift1"/>
        <w:numPr>
          <w:ilvl w:val="0"/>
          <w:numId w:val="11"/>
        </w:numPr>
        <w:spacing w:before="120" w:after="0"/>
      </w:pPr>
      <w:r w:rsidRPr="005F51B7">
        <w:t>Lebensraum des Triops.</w:t>
      </w:r>
    </w:p>
    <w:p w:rsidR="00FD0A43" w:rsidRDefault="00BE550A" w:rsidP="00C914B6">
      <w:pPr>
        <w:pStyle w:val="StandardWeb"/>
        <w:spacing w:before="0" w:after="0"/>
        <w:rPr>
          <w:rFonts w:ascii="Lucida Calligraphy" w:hAnsi="Lucida Calligraphy" w:cs="Courier New"/>
          <w:sz w:val="24"/>
        </w:rPr>
      </w:pPr>
      <w:r w:rsidRPr="00EB0326">
        <w:rPr>
          <w:rFonts w:ascii="Lucida Calligraphy" w:hAnsi="Lucida Calligraphy" w:cs="Courier New"/>
          <w:sz w:val="24"/>
        </w:rPr>
        <w:t>Der Triops lebt in temporären Gewässern,</w:t>
      </w:r>
      <w:r w:rsidR="00FD0A43">
        <w:rPr>
          <w:rFonts w:ascii="Lucida Calligraphy" w:hAnsi="Lucida Calligraphy" w:cs="Courier New"/>
          <w:sz w:val="24"/>
        </w:rPr>
        <w:t xml:space="preserve"> d</w:t>
      </w:r>
      <w:r w:rsidRPr="00EB0326">
        <w:rPr>
          <w:rFonts w:ascii="Lucida Calligraphy" w:hAnsi="Lucida Calligraphy" w:cs="Courier New"/>
          <w:sz w:val="24"/>
        </w:rPr>
        <w:t>ie in der Regel durch R</w:t>
      </w:r>
      <w:r w:rsidRPr="00EB0326">
        <w:rPr>
          <w:rFonts w:ascii="Lucida Calligraphy" w:hAnsi="Lucida Calligraphy" w:cs="Courier New"/>
          <w:sz w:val="24"/>
        </w:rPr>
        <w:t>e</w:t>
      </w:r>
      <w:r w:rsidRPr="00EB0326">
        <w:rPr>
          <w:rFonts w:ascii="Lucida Calligraphy" w:hAnsi="Lucida Calligraphy" w:cs="Courier New"/>
          <w:sz w:val="24"/>
        </w:rPr>
        <w:t>genfälle und Überschwemmungen</w:t>
      </w:r>
      <w:r w:rsidR="00FD0A43">
        <w:rPr>
          <w:rFonts w:ascii="Lucida Calligraphy" w:hAnsi="Lucida Calligraphy" w:cs="Courier New"/>
          <w:sz w:val="24"/>
        </w:rPr>
        <w:t xml:space="preserve"> </w:t>
      </w:r>
      <w:r w:rsidR="00FD0A43" w:rsidRPr="00EB0326">
        <w:rPr>
          <w:rFonts w:ascii="Lucida Calligraphy" w:hAnsi="Lucida Calligraphy" w:cs="Courier New"/>
          <w:sz w:val="24"/>
        </w:rPr>
        <w:t>entstehen</w:t>
      </w:r>
      <w:r w:rsidRPr="00EB0326">
        <w:rPr>
          <w:rFonts w:ascii="Lucida Calligraphy" w:hAnsi="Lucida Calligraphy" w:cs="Courier New"/>
          <w:sz w:val="24"/>
        </w:rPr>
        <w:t>. Im Frühling</w:t>
      </w:r>
      <w:r w:rsidR="00FD0A43">
        <w:rPr>
          <w:rFonts w:ascii="Lucida Calligraphy" w:hAnsi="Lucida Calligraphy" w:cs="Courier New"/>
          <w:sz w:val="24"/>
        </w:rPr>
        <w:t xml:space="preserve"> füllen sich diese </w:t>
      </w:r>
      <w:r w:rsidRPr="00EB0326">
        <w:rPr>
          <w:rFonts w:ascii="Lucida Calligraphy" w:hAnsi="Lucida Calligraphy" w:cs="Courier New"/>
          <w:sz w:val="24"/>
        </w:rPr>
        <w:t>mit Wasser und die Triops</w:t>
      </w:r>
      <w:r w:rsidR="00FD0A43">
        <w:rPr>
          <w:rFonts w:ascii="Lucida Calligraphy" w:hAnsi="Lucida Calligraphy" w:cs="Courier New"/>
          <w:sz w:val="24"/>
        </w:rPr>
        <w:t>e</w:t>
      </w:r>
      <w:r w:rsidRPr="00EB0326">
        <w:rPr>
          <w:rFonts w:ascii="Lucida Calligraphy" w:hAnsi="Lucida Calligraphy" w:cs="Courier New"/>
          <w:sz w:val="24"/>
        </w:rPr>
        <w:t xml:space="preserve"> können schlüpfen. Im Hochsommer trocknen die Gewässer aus und die </w:t>
      </w:r>
      <w:r w:rsidR="00FD0A43">
        <w:rPr>
          <w:rFonts w:ascii="Lucida Calligraphy" w:hAnsi="Lucida Calligraphy" w:cs="Courier New"/>
          <w:sz w:val="24"/>
        </w:rPr>
        <w:t xml:space="preserve">neu </w:t>
      </w:r>
      <w:r w:rsidRPr="00EB0326">
        <w:rPr>
          <w:rFonts w:ascii="Lucida Calligraphy" w:hAnsi="Lucida Calligraphy" w:cs="Courier New"/>
          <w:sz w:val="24"/>
        </w:rPr>
        <w:t xml:space="preserve">gelegten Eier liegen </w:t>
      </w:r>
      <w:r w:rsidR="00FD0A43">
        <w:rPr>
          <w:rFonts w:ascii="Lucida Calligraphy" w:hAnsi="Lucida Calligraphy" w:cs="Courier New"/>
          <w:sz w:val="24"/>
        </w:rPr>
        <w:t>t</w:t>
      </w:r>
      <w:r w:rsidRPr="00EB0326">
        <w:rPr>
          <w:rFonts w:ascii="Lucida Calligraphy" w:hAnsi="Lucida Calligraphy" w:cs="Courier New"/>
          <w:sz w:val="24"/>
        </w:rPr>
        <w:t xml:space="preserve">rocken. Im Winter friert der Boden mit den Eiern darin ein. </w:t>
      </w:r>
    </w:p>
    <w:p w:rsidR="00BE550A" w:rsidRDefault="00BE550A" w:rsidP="00C914B6">
      <w:pPr>
        <w:pStyle w:val="StandardWeb"/>
        <w:spacing w:before="0" w:after="0"/>
        <w:rPr>
          <w:rFonts w:ascii="Lucida Calligraphy" w:hAnsi="Lucida Calligraphy" w:cs="Courier New"/>
          <w:sz w:val="24"/>
        </w:rPr>
      </w:pPr>
      <w:r w:rsidRPr="00EB0326">
        <w:rPr>
          <w:rFonts w:ascii="Lucida Calligraphy" w:hAnsi="Lucida Calligraphy" w:cs="Courier New"/>
          <w:sz w:val="24"/>
        </w:rPr>
        <w:t>Triops</w:t>
      </w:r>
      <w:r w:rsidR="00FD0A43">
        <w:rPr>
          <w:rFonts w:ascii="Lucida Calligraphy" w:hAnsi="Lucida Calligraphy" w:cs="Courier New"/>
          <w:sz w:val="24"/>
        </w:rPr>
        <w:t xml:space="preserve"> leben auch auf </w:t>
      </w:r>
      <w:r w:rsidRPr="00EB0326">
        <w:rPr>
          <w:rFonts w:ascii="Lucida Calligraphy" w:hAnsi="Lucida Calligraphy" w:cs="Courier New"/>
          <w:sz w:val="24"/>
        </w:rPr>
        <w:t xml:space="preserve">anderen Kontinenten so. In Australien oder Amerika kommen sie in Wüsten vor, die nur kurze Zeit Wasser </w:t>
      </w:r>
      <w:r w:rsidR="00FD0A43">
        <w:rPr>
          <w:rFonts w:ascii="Lucida Calligraphy" w:hAnsi="Lucida Calligraphy" w:cs="Courier New"/>
          <w:sz w:val="24"/>
        </w:rPr>
        <w:t>b</w:t>
      </w:r>
      <w:r w:rsidR="00FD0A43">
        <w:rPr>
          <w:rFonts w:ascii="Lucida Calligraphy" w:hAnsi="Lucida Calligraphy" w:cs="Courier New"/>
          <w:sz w:val="24"/>
        </w:rPr>
        <w:t>e</w:t>
      </w:r>
      <w:r w:rsidR="00FD0A43">
        <w:rPr>
          <w:rFonts w:ascii="Lucida Calligraphy" w:hAnsi="Lucida Calligraphy" w:cs="Courier New"/>
          <w:sz w:val="24"/>
        </w:rPr>
        <w:t>kommen</w:t>
      </w:r>
      <w:r w:rsidRPr="00EB0326">
        <w:rPr>
          <w:rFonts w:ascii="Lucida Calligraphy" w:hAnsi="Lucida Calligraphy" w:cs="Courier New"/>
          <w:sz w:val="24"/>
        </w:rPr>
        <w:t xml:space="preserve">. Dort </w:t>
      </w:r>
      <w:r w:rsidR="00FD0A43">
        <w:rPr>
          <w:rFonts w:ascii="Lucida Calligraphy" w:hAnsi="Lucida Calligraphy" w:cs="Courier New"/>
          <w:sz w:val="24"/>
        </w:rPr>
        <w:t xml:space="preserve">sind die </w:t>
      </w:r>
      <w:r w:rsidRPr="00EB0326">
        <w:rPr>
          <w:rFonts w:ascii="Lucida Calligraphy" w:hAnsi="Lucida Calligraphy" w:cs="Courier New"/>
          <w:sz w:val="24"/>
        </w:rPr>
        <w:t xml:space="preserve">Gewässer bis zu 40°C </w:t>
      </w:r>
      <w:r w:rsidR="00FD0A43">
        <w:rPr>
          <w:rFonts w:ascii="Lucida Calligraphy" w:hAnsi="Lucida Calligraphy" w:cs="Courier New"/>
          <w:sz w:val="24"/>
        </w:rPr>
        <w:t>heiß</w:t>
      </w:r>
      <w:r w:rsidRPr="00EB0326">
        <w:rPr>
          <w:rFonts w:ascii="Lucida Calligraphy" w:hAnsi="Lucida Calligraphy" w:cs="Courier New"/>
          <w:sz w:val="24"/>
        </w:rPr>
        <w:t xml:space="preserve">. </w:t>
      </w:r>
      <w:r w:rsidR="00FD0A43">
        <w:rPr>
          <w:rFonts w:ascii="Lucida Calligraphy" w:hAnsi="Lucida Calligraphy" w:cs="Courier New"/>
          <w:sz w:val="24"/>
        </w:rPr>
        <w:t xml:space="preserve">Weil </w:t>
      </w:r>
      <w:r w:rsidRPr="00EB0326">
        <w:rPr>
          <w:rFonts w:ascii="Lucida Calligraphy" w:hAnsi="Lucida Calligraphy" w:cs="Courier New"/>
          <w:sz w:val="24"/>
        </w:rPr>
        <w:t>Triops</w:t>
      </w:r>
      <w:r w:rsidR="00FD0A43">
        <w:rPr>
          <w:rFonts w:ascii="Lucida Calligraphy" w:hAnsi="Lucida Calligraphy" w:cs="Courier New"/>
          <w:sz w:val="24"/>
        </w:rPr>
        <w:t>e</w:t>
      </w:r>
      <w:r w:rsidRPr="00EB0326">
        <w:rPr>
          <w:rFonts w:ascii="Lucida Calligraphy" w:hAnsi="Lucida Calligraphy" w:cs="Courier New"/>
          <w:sz w:val="24"/>
        </w:rPr>
        <w:t xml:space="preserve"> extrem schnell wachsen und Eier legen können</w:t>
      </w:r>
      <w:r w:rsidR="00FD0A43">
        <w:rPr>
          <w:rFonts w:ascii="Lucida Calligraphy" w:hAnsi="Lucida Calligraphy" w:cs="Courier New"/>
          <w:sz w:val="24"/>
        </w:rPr>
        <w:t>, schaffen sie sogar das.</w:t>
      </w:r>
    </w:p>
    <w:p w:rsidR="00260AEB" w:rsidRPr="00EB0326" w:rsidRDefault="00FD0A43" w:rsidP="00260AEB">
      <w:pPr>
        <w:pStyle w:val="StandardWeb"/>
        <w:spacing w:before="120" w:after="0"/>
        <w:rPr>
          <w:rFonts w:ascii="Lucida Calligraphy" w:hAnsi="Lucida Calligraphy" w:cs="Courier New"/>
          <w:sz w:val="24"/>
        </w:rPr>
      </w:pPr>
      <w:r>
        <w:rPr>
          <w:rFonts w:ascii="Lucida Calligraphy" w:hAnsi="Lucida Calligraphy" w:cs="Courier New"/>
          <w:sz w:val="24"/>
        </w:rPr>
        <w:t>Ja, v</w:t>
      </w:r>
      <w:r w:rsidR="00260AEB" w:rsidRPr="00EB0326">
        <w:rPr>
          <w:rFonts w:ascii="Lucida Calligraphy" w:hAnsi="Lucida Calligraphy" w:cs="Courier New"/>
          <w:sz w:val="24"/>
        </w:rPr>
        <w:t xml:space="preserve">or allem, weil temporäre Gewässer sicher fischfrei bleiben. </w:t>
      </w:r>
    </w:p>
    <w:p w:rsidR="00F85CF2" w:rsidRDefault="00FD0A43" w:rsidP="002E30E6">
      <w:pPr>
        <w:pStyle w:val="StandardWeb"/>
        <w:spacing w:before="120" w:after="0"/>
        <w:rPr>
          <w:rFonts w:ascii="Lucida Calligraphy" w:hAnsi="Lucida Calligraphy" w:cs="Courier New"/>
          <w:sz w:val="24"/>
        </w:rPr>
      </w:pPr>
      <w:r>
        <w:rPr>
          <w:rFonts w:ascii="Lucida Calligraphy" w:hAnsi="Lucida Calligraphy" w:cs="Courier New"/>
          <w:sz w:val="24"/>
        </w:rPr>
        <w:t xml:space="preserve">Wenn </w:t>
      </w:r>
      <w:r w:rsidR="00F85CF2" w:rsidRPr="00EB0326">
        <w:rPr>
          <w:rFonts w:ascii="Lucida Calligraphy" w:hAnsi="Lucida Calligraphy" w:cs="Courier New"/>
          <w:sz w:val="24"/>
        </w:rPr>
        <w:t>Triops</w:t>
      </w:r>
      <w:r>
        <w:rPr>
          <w:rFonts w:ascii="Lucida Calligraphy" w:hAnsi="Lucida Calligraphy" w:cs="Courier New"/>
          <w:sz w:val="24"/>
        </w:rPr>
        <w:t>e</w:t>
      </w:r>
      <w:r w:rsidR="00F85CF2" w:rsidRPr="00EB0326">
        <w:rPr>
          <w:rFonts w:ascii="Lucida Calligraphy" w:hAnsi="Lucida Calligraphy" w:cs="Courier New"/>
          <w:sz w:val="24"/>
        </w:rPr>
        <w:t xml:space="preserve"> ihre Dauereier gelegt haben, </w:t>
      </w:r>
      <w:r>
        <w:rPr>
          <w:rFonts w:ascii="Lucida Calligraphy" w:hAnsi="Lucida Calligraphy" w:cs="Courier New"/>
          <w:sz w:val="24"/>
        </w:rPr>
        <w:t xml:space="preserve">können </w:t>
      </w:r>
      <w:r w:rsidR="00F85CF2" w:rsidRPr="00EB0326">
        <w:rPr>
          <w:rFonts w:ascii="Lucida Calligraphy" w:hAnsi="Lucida Calligraphy" w:cs="Courier New"/>
          <w:sz w:val="24"/>
        </w:rPr>
        <w:t>die bis zu 30 Jahre oder sogar mehr überstehen und dabei problemlos mit kalten Wintern und heißen Sommern zurechtkommen und auch Stöße aushalten</w:t>
      </w:r>
      <w:r>
        <w:rPr>
          <w:rFonts w:ascii="Lucida Calligraphy" w:hAnsi="Lucida Calligraphy" w:cs="Courier New"/>
          <w:sz w:val="24"/>
        </w:rPr>
        <w:t xml:space="preserve">. </w:t>
      </w:r>
      <w:r w:rsidR="00F85CF2" w:rsidRPr="00EB0326">
        <w:rPr>
          <w:rFonts w:ascii="Lucida Calligraphy" w:hAnsi="Lucida Calligraphy" w:cs="Courier New"/>
          <w:sz w:val="24"/>
        </w:rPr>
        <w:t>Die Eier überstehen sogar Behandlungen in Flüssigem Stickstoff oder in Kochendem Wasser. Giftgase machen ihnen auch nichts aus.</w:t>
      </w:r>
    </w:p>
    <w:p w:rsidR="002E30E6" w:rsidRPr="00EB0326" w:rsidRDefault="002E30E6" w:rsidP="00704652">
      <w:pPr>
        <w:pStyle w:val="StandardWeb"/>
        <w:spacing w:before="0" w:after="0"/>
        <w:rPr>
          <w:rFonts w:ascii="Lucida Calligraphy" w:hAnsi="Lucida Calligraphy" w:cs="Courier New"/>
          <w:sz w:val="24"/>
        </w:rPr>
      </w:pPr>
      <w:r>
        <w:rPr>
          <w:rFonts w:ascii="Lucida Calligraphy" w:hAnsi="Lucida Calligraphy" w:cs="Courier New"/>
          <w:sz w:val="24"/>
        </w:rPr>
        <w:t>Der Mensch könnte Temperaturen von -200 bis 150 °C aushalten.</w:t>
      </w:r>
    </w:p>
    <w:p w:rsidR="00F85CF2" w:rsidRPr="00EB0326" w:rsidRDefault="00F85CF2" w:rsidP="002E30E6">
      <w:pPr>
        <w:pStyle w:val="StandardWeb"/>
        <w:spacing w:before="120" w:after="0"/>
        <w:rPr>
          <w:rFonts w:ascii="Lucida Calligraphy" w:hAnsi="Lucida Calligraphy" w:cs="Courier New"/>
          <w:sz w:val="24"/>
        </w:rPr>
      </w:pPr>
      <w:r w:rsidRPr="00EB0326">
        <w:rPr>
          <w:rFonts w:ascii="Lucida Calligraphy" w:hAnsi="Lucida Calligraphy" w:cs="Courier New"/>
          <w:sz w:val="24"/>
        </w:rPr>
        <w:t>Es ist den Eiern dabei egal, ob sie schon 1, 2 oder sogar 30 Jahre im Trockenen liegen, kommt Wasser auf die Eier schlüpfen sie</w:t>
      </w:r>
      <w:r w:rsidR="00FD0A43">
        <w:rPr>
          <w:rFonts w:ascii="Lucida Calligraphy" w:hAnsi="Lucida Calligraphy" w:cs="Courier New"/>
          <w:sz w:val="24"/>
        </w:rPr>
        <w:t>. A</w:t>
      </w:r>
      <w:r w:rsidRPr="00EB0326">
        <w:rPr>
          <w:rFonts w:ascii="Lucida Calligraphy" w:hAnsi="Lucida Calligraphy" w:cs="Courier New"/>
          <w:sz w:val="24"/>
        </w:rPr>
        <w:t>llerdings nicht alle.</w:t>
      </w:r>
      <w:r w:rsidR="00FD0A43">
        <w:rPr>
          <w:rFonts w:ascii="Lucida Calligraphy" w:hAnsi="Lucida Calligraphy" w:cs="Courier New"/>
          <w:sz w:val="24"/>
        </w:rPr>
        <w:t xml:space="preserve"> </w:t>
      </w:r>
    </w:p>
    <w:p w:rsidR="005800C5" w:rsidRDefault="005800C5" w:rsidP="005800C5">
      <w:pPr>
        <w:pStyle w:val="berschrift1"/>
        <w:numPr>
          <w:ilvl w:val="0"/>
          <w:numId w:val="11"/>
        </w:numPr>
        <w:spacing w:before="120" w:after="0"/>
      </w:pPr>
      <w:r w:rsidRPr="005800C5">
        <w:t>Viele Telmen mehr</w:t>
      </w:r>
      <w:r>
        <w:t xml:space="preserve">.. </w:t>
      </w:r>
    </w:p>
    <w:p w:rsidR="00F85CF2" w:rsidRPr="00EB0326" w:rsidRDefault="00FD0A43" w:rsidP="00704652">
      <w:pPr>
        <w:pStyle w:val="StandardWeb"/>
        <w:spacing w:before="0" w:after="0"/>
        <w:rPr>
          <w:rFonts w:ascii="Lucida Calligraphy" w:hAnsi="Lucida Calligraphy" w:cs="Courier New"/>
          <w:sz w:val="24"/>
        </w:rPr>
      </w:pPr>
      <w:r>
        <w:rPr>
          <w:rFonts w:ascii="Lucida Calligraphy" w:hAnsi="Lucida Calligraphy" w:cs="Courier New"/>
          <w:sz w:val="24"/>
        </w:rPr>
        <w:t>Eine</w:t>
      </w:r>
      <w:r w:rsidR="00F85CF2" w:rsidRPr="00EB0326">
        <w:rPr>
          <w:rFonts w:ascii="Lucida Calligraphy" w:hAnsi="Lucida Calligraphy" w:cs="Courier New"/>
          <w:sz w:val="24"/>
        </w:rPr>
        <w:t xml:space="preserve"> Dendrotelme ist eine </w:t>
      </w:r>
      <w:r>
        <w:rPr>
          <w:rFonts w:ascii="Lucida Calligraphy" w:hAnsi="Lucida Calligraphy" w:cs="Courier New"/>
          <w:sz w:val="24"/>
        </w:rPr>
        <w:t xml:space="preserve">bei Feuchtigkeit </w:t>
      </w:r>
      <w:r w:rsidR="00F85CF2" w:rsidRPr="00EB0326">
        <w:rPr>
          <w:rFonts w:ascii="Lucida Calligraphy" w:hAnsi="Lucida Calligraphy" w:cs="Courier New"/>
          <w:sz w:val="24"/>
        </w:rPr>
        <w:t>wassergefüllte Baumhö</w:t>
      </w:r>
      <w:r w:rsidR="00F85CF2" w:rsidRPr="00EB0326">
        <w:rPr>
          <w:rFonts w:ascii="Lucida Calligraphy" w:hAnsi="Lucida Calligraphy" w:cs="Courier New"/>
          <w:sz w:val="24"/>
        </w:rPr>
        <w:t>h</w:t>
      </w:r>
      <w:r w:rsidR="00F85CF2" w:rsidRPr="00EB0326">
        <w:rPr>
          <w:rFonts w:ascii="Lucida Calligraphy" w:hAnsi="Lucida Calligraphy" w:cs="Courier New"/>
          <w:sz w:val="24"/>
        </w:rPr>
        <w:t>lung, die im Volksmund auch als „Hasenklo“ bezeichnet wird.</w:t>
      </w:r>
    </w:p>
    <w:p w:rsidR="00F85CF2" w:rsidRPr="00EB0326" w:rsidRDefault="00F85CF2" w:rsidP="002E30E6">
      <w:pPr>
        <w:pStyle w:val="StandardWeb"/>
        <w:spacing w:before="120" w:after="0"/>
        <w:rPr>
          <w:rFonts w:ascii="Lucida Calligraphy" w:hAnsi="Lucida Calligraphy" w:cs="Courier New"/>
          <w:sz w:val="24"/>
        </w:rPr>
      </w:pPr>
      <w:r w:rsidRPr="00EB0326">
        <w:rPr>
          <w:rFonts w:ascii="Lucida Calligraphy" w:hAnsi="Lucida Calligraphy" w:cs="Courier New"/>
          <w:sz w:val="24"/>
        </w:rPr>
        <w:t>Viele Frösche legen sogar ihre Eier im Bromelientümpel ab und ziehen dort ihre Kaulquappen auf.</w:t>
      </w:r>
    </w:p>
    <w:p w:rsidR="00A855D4" w:rsidRPr="00EB0326" w:rsidRDefault="00A855D4" w:rsidP="002E30E6">
      <w:pPr>
        <w:pStyle w:val="StandardWeb"/>
        <w:spacing w:before="120" w:after="0"/>
        <w:rPr>
          <w:rFonts w:ascii="Lucida Calligraphy" w:hAnsi="Lucida Calligraphy" w:cs="Courier New"/>
          <w:sz w:val="24"/>
        </w:rPr>
      </w:pPr>
      <w:r w:rsidRPr="00EB0326">
        <w:rPr>
          <w:rFonts w:ascii="Lucida Calligraphy" w:hAnsi="Lucida Calligraphy" w:cs="Courier New"/>
          <w:sz w:val="24"/>
        </w:rPr>
        <w:t>Die Weibchen transportieren ihre Larven auf dem Rücken einzeln in Bromelientrichter. Alle zwei bis drei Tage besucht das Weibchen die Kaulquappen und legt unbefruchtete Eier in die Bromelientrichter.  Die Eier dienen den Larven als Nahrung während der ersten Entwic</w:t>
      </w:r>
      <w:r w:rsidRPr="00EB0326">
        <w:rPr>
          <w:rFonts w:ascii="Lucida Calligraphy" w:hAnsi="Lucida Calligraphy" w:cs="Courier New"/>
          <w:sz w:val="24"/>
        </w:rPr>
        <w:t>k</w:t>
      </w:r>
      <w:r w:rsidRPr="00EB0326">
        <w:rPr>
          <w:rFonts w:ascii="Lucida Calligraphy" w:hAnsi="Lucida Calligraphy" w:cs="Courier New"/>
          <w:sz w:val="24"/>
        </w:rPr>
        <w:lastRenderedPageBreak/>
        <w:t>lungsstadien, weil es in den Bromelientrichtern zu Nahrungsmangel kommen kann.</w:t>
      </w:r>
    </w:p>
    <w:p w:rsidR="002127BB" w:rsidRDefault="00B608B6" w:rsidP="00880131">
      <w:pPr>
        <w:pStyle w:val="berschrift1"/>
        <w:numPr>
          <w:ilvl w:val="0"/>
          <w:numId w:val="11"/>
        </w:numPr>
        <w:spacing w:before="120" w:after="0"/>
      </w:pPr>
      <w:r w:rsidRPr="00B608B6">
        <w:t xml:space="preserve">Löse das </w:t>
      </w:r>
      <w:r w:rsidR="002127BB">
        <w:t>Kreuzworträtsel</w:t>
      </w:r>
      <w:r w:rsidRPr="00B608B6">
        <w:t>.</w:t>
      </w:r>
    </w:p>
    <w:p w:rsidR="008B6D45" w:rsidRPr="008B6D45" w:rsidRDefault="008B6D45" w:rsidP="002E30E6">
      <w:pPr>
        <w:pStyle w:val="StandardWeb"/>
        <w:spacing w:before="120" w:after="0"/>
        <w:rPr>
          <w:rFonts w:ascii="Lucida Calligraphy" w:hAnsi="Lucida Calligraphy" w:cs="Courier New"/>
          <w:sz w:val="24"/>
        </w:rPr>
      </w:pPr>
      <w:r w:rsidRPr="008B6D45">
        <w:rPr>
          <w:rFonts w:ascii="Lucida Calligraphy" w:hAnsi="Lucida Calligraphy" w:cs="Courier New"/>
          <w:sz w:val="24"/>
        </w:rPr>
        <w:t>Tümpel:</w:t>
      </w:r>
      <w:r w:rsidR="002E30E6">
        <w:rPr>
          <w:rFonts w:ascii="Lucida Calligraphy" w:hAnsi="Lucida Calligraphy" w:cs="Courier New"/>
          <w:sz w:val="24"/>
        </w:rPr>
        <w:t xml:space="preserve"> </w:t>
      </w:r>
      <w:r w:rsidRPr="008B6D45">
        <w:rPr>
          <w:rFonts w:ascii="Lucida Calligraphy" w:hAnsi="Lucida Calligraphy" w:cs="Courier New"/>
          <w:sz w:val="24"/>
        </w:rPr>
        <w:t>temporäres Gewässer</w:t>
      </w:r>
    </w:p>
    <w:p w:rsidR="008B6D45" w:rsidRPr="008B6D45" w:rsidRDefault="008B6D45" w:rsidP="002E30E6">
      <w:pPr>
        <w:pStyle w:val="StandardWeb"/>
        <w:spacing w:before="120" w:after="0"/>
        <w:rPr>
          <w:rFonts w:ascii="Lucida Calligraphy" w:hAnsi="Lucida Calligraphy" w:cs="Courier New"/>
          <w:sz w:val="24"/>
        </w:rPr>
      </w:pPr>
      <w:r w:rsidRPr="008B6D45">
        <w:rPr>
          <w:rFonts w:ascii="Lucida Calligraphy" w:hAnsi="Lucida Calligraphy" w:cs="Courier New"/>
          <w:sz w:val="24"/>
        </w:rPr>
        <w:t>Laich:</w:t>
      </w:r>
      <w:r w:rsidR="002E30E6">
        <w:rPr>
          <w:rFonts w:ascii="Lucida Calligraphy" w:hAnsi="Lucida Calligraphy" w:cs="Courier New"/>
          <w:sz w:val="24"/>
        </w:rPr>
        <w:t xml:space="preserve"> </w:t>
      </w:r>
      <w:r w:rsidRPr="008B6D45">
        <w:rPr>
          <w:rFonts w:ascii="Lucida Calligraphy" w:hAnsi="Lucida Calligraphy" w:cs="Courier New"/>
          <w:sz w:val="24"/>
        </w:rPr>
        <w:t>Eier der Amphibien</w:t>
      </w:r>
    </w:p>
    <w:p w:rsidR="008B6D45" w:rsidRPr="008B6D45" w:rsidRDefault="008B6D45" w:rsidP="002E30E6">
      <w:pPr>
        <w:pStyle w:val="StandardWeb"/>
        <w:spacing w:before="120" w:after="0"/>
        <w:rPr>
          <w:rFonts w:ascii="Lucida Calligraphy" w:hAnsi="Lucida Calligraphy" w:cs="Courier New"/>
          <w:sz w:val="24"/>
        </w:rPr>
      </w:pPr>
      <w:r w:rsidRPr="008B6D45">
        <w:rPr>
          <w:rFonts w:ascii="Lucida Calligraphy" w:hAnsi="Lucida Calligraphy" w:cs="Courier New"/>
          <w:sz w:val="24"/>
        </w:rPr>
        <w:t>Triops:</w:t>
      </w:r>
      <w:r w:rsidR="002E30E6">
        <w:rPr>
          <w:rFonts w:ascii="Lucida Calligraphy" w:hAnsi="Lucida Calligraphy" w:cs="Courier New"/>
          <w:sz w:val="24"/>
        </w:rPr>
        <w:t xml:space="preserve"> </w:t>
      </w:r>
      <w:r w:rsidRPr="008B6D45">
        <w:rPr>
          <w:rFonts w:ascii="Lucida Calligraphy" w:hAnsi="Lucida Calligraphy" w:cs="Courier New"/>
          <w:sz w:val="24"/>
        </w:rPr>
        <w:t>Uralte Tiere</w:t>
      </w:r>
    </w:p>
    <w:p w:rsidR="008B6D45" w:rsidRPr="008B6D45" w:rsidRDefault="008B6D45" w:rsidP="002E30E6">
      <w:pPr>
        <w:pStyle w:val="StandardWeb"/>
        <w:spacing w:before="120" w:after="0"/>
        <w:rPr>
          <w:rFonts w:ascii="Lucida Calligraphy" w:hAnsi="Lucida Calligraphy" w:cs="Courier New"/>
          <w:sz w:val="24"/>
        </w:rPr>
      </w:pPr>
      <w:r w:rsidRPr="008B6D45">
        <w:rPr>
          <w:rFonts w:ascii="Lucida Calligraphy" w:hAnsi="Lucida Calligraphy" w:cs="Courier New"/>
          <w:sz w:val="24"/>
        </w:rPr>
        <w:t>Bärtierchen:</w:t>
      </w:r>
      <w:r w:rsidR="002E30E6">
        <w:rPr>
          <w:rFonts w:ascii="Lucida Calligraphy" w:hAnsi="Lucida Calligraphy" w:cs="Courier New"/>
          <w:sz w:val="24"/>
        </w:rPr>
        <w:t xml:space="preserve"> </w:t>
      </w:r>
      <w:r w:rsidRPr="008B6D45">
        <w:rPr>
          <w:rFonts w:ascii="Lucida Calligraphy" w:hAnsi="Lucida Calligraphy" w:cs="Courier New"/>
          <w:sz w:val="24"/>
        </w:rPr>
        <w:t>Tiere, die zu Tönnchen werden</w:t>
      </w:r>
    </w:p>
    <w:p w:rsidR="008B6D45" w:rsidRPr="008B6D45" w:rsidRDefault="008B6D45" w:rsidP="002E30E6">
      <w:pPr>
        <w:pStyle w:val="StandardWeb"/>
        <w:spacing w:before="120" w:after="0"/>
        <w:rPr>
          <w:rFonts w:ascii="Lucida Calligraphy" w:hAnsi="Lucida Calligraphy" w:cs="Courier New"/>
          <w:sz w:val="24"/>
        </w:rPr>
      </w:pPr>
      <w:r w:rsidRPr="008B6D45">
        <w:rPr>
          <w:rFonts w:ascii="Lucida Calligraphy" w:hAnsi="Lucida Calligraphy" w:cs="Courier New"/>
          <w:sz w:val="24"/>
        </w:rPr>
        <w:t>Wadi:</w:t>
      </w:r>
      <w:r w:rsidR="002E30E6">
        <w:rPr>
          <w:rFonts w:ascii="Lucida Calligraphy" w:hAnsi="Lucida Calligraphy" w:cs="Courier New"/>
          <w:sz w:val="24"/>
        </w:rPr>
        <w:t xml:space="preserve"> </w:t>
      </w:r>
      <w:r w:rsidRPr="008B6D45">
        <w:rPr>
          <w:rFonts w:ascii="Lucida Calligraphy" w:hAnsi="Lucida Calligraphy" w:cs="Courier New"/>
          <w:sz w:val="24"/>
        </w:rPr>
        <w:t>temporäres Gewässer in heißen Gegenden</w:t>
      </w:r>
    </w:p>
    <w:p w:rsidR="008B6D45" w:rsidRPr="008B6D45" w:rsidRDefault="008B6D45" w:rsidP="002E30E6">
      <w:pPr>
        <w:pStyle w:val="StandardWeb"/>
        <w:spacing w:before="120" w:after="0"/>
        <w:rPr>
          <w:rFonts w:ascii="Lucida Calligraphy" w:hAnsi="Lucida Calligraphy" w:cs="Courier New"/>
          <w:sz w:val="24"/>
        </w:rPr>
      </w:pPr>
      <w:r w:rsidRPr="008B6D45">
        <w:rPr>
          <w:rFonts w:ascii="Lucida Calligraphy" w:hAnsi="Lucida Calligraphy" w:cs="Courier New"/>
          <w:sz w:val="24"/>
        </w:rPr>
        <w:t>Pfütze:</w:t>
      </w:r>
      <w:r w:rsidR="002E30E6">
        <w:rPr>
          <w:rFonts w:ascii="Lucida Calligraphy" w:hAnsi="Lucida Calligraphy" w:cs="Courier New"/>
          <w:sz w:val="24"/>
        </w:rPr>
        <w:t xml:space="preserve"> </w:t>
      </w:r>
      <w:r w:rsidRPr="008B6D45">
        <w:rPr>
          <w:rFonts w:ascii="Lucida Calligraphy" w:hAnsi="Lucida Calligraphy" w:cs="Courier New"/>
          <w:sz w:val="24"/>
        </w:rPr>
        <w:t>temporäres Gewässer in unseren Breiten</w:t>
      </w:r>
    </w:p>
    <w:p w:rsidR="008B6D45" w:rsidRPr="008B6D45" w:rsidRDefault="008B6D45" w:rsidP="002E30E6">
      <w:pPr>
        <w:pStyle w:val="StandardWeb"/>
        <w:spacing w:before="120" w:after="0"/>
        <w:rPr>
          <w:rFonts w:ascii="Lucida Calligraphy" w:hAnsi="Lucida Calligraphy" w:cs="Courier New"/>
          <w:sz w:val="24"/>
        </w:rPr>
      </w:pPr>
      <w:r w:rsidRPr="008B6D45">
        <w:rPr>
          <w:rFonts w:ascii="Lucida Calligraphy" w:hAnsi="Lucida Calligraphy" w:cs="Courier New"/>
          <w:sz w:val="24"/>
        </w:rPr>
        <w:t>Dauereier:</w:t>
      </w:r>
      <w:r w:rsidR="002E30E6">
        <w:rPr>
          <w:rFonts w:ascii="Lucida Calligraphy" w:hAnsi="Lucida Calligraphy" w:cs="Courier New"/>
          <w:sz w:val="24"/>
        </w:rPr>
        <w:t xml:space="preserve"> </w:t>
      </w:r>
      <w:r w:rsidRPr="008B6D45">
        <w:rPr>
          <w:rFonts w:ascii="Lucida Calligraphy" w:hAnsi="Lucida Calligraphy" w:cs="Courier New"/>
          <w:sz w:val="24"/>
        </w:rPr>
        <w:t>Eier, die 30 Jahre bis zum Schlüpfen warten können</w:t>
      </w:r>
    </w:p>
    <w:p w:rsidR="008B6D45" w:rsidRPr="008B6D45" w:rsidRDefault="008B6D45" w:rsidP="002E30E6">
      <w:pPr>
        <w:pStyle w:val="StandardWeb"/>
        <w:spacing w:before="120" w:after="0"/>
        <w:rPr>
          <w:rFonts w:ascii="Lucida Calligraphy" w:hAnsi="Lucida Calligraphy" w:cs="Courier New"/>
          <w:sz w:val="24"/>
        </w:rPr>
      </w:pPr>
      <w:r w:rsidRPr="008B6D45">
        <w:rPr>
          <w:rFonts w:ascii="Lucida Calligraphy" w:hAnsi="Lucida Calligraphy" w:cs="Courier New"/>
          <w:sz w:val="24"/>
        </w:rPr>
        <w:t>Amphibien:</w:t>
      </w:r>
      <w:r w:rsidR="002E30E6">
        <w:rPr>
          <w:rFonts w:ascii="Lucida Calligraphy" w:hAnsi="Lucida Calligraphy" w:cs="Courier New"/>
          <w:sz w:val="24"/>
        </w:rPr>
        <w:t xml:space="preserve"> </w:t>
      </w:r>
      <w:r w:rsidRPr="008B6D45">
        <w:rPr>
          <w:rFonts w:ascii="Lucida Calligraphy" w:hAnsi="Lucida Calligraphy" w:cs="Courier New"/>
          <w:sz w:val="24"/>
        </w:rPr>
        <w:t>Tiere zu Wasser und zu Lande</w:t>
      </w:r>
    </w:p>
    <w:sectPr w:rsidR="008B6D45" w:rsidRPr="008B6D45" w:rsidSect="00CE244A">
      <w:headerReference w:type="default" r:id="rId9"/>
      <w:footerReference w:type="default" r:id="rId10"/>
      <w:headerReference w:type="first" r:id="rId11"/>
      <w:footerReference w:type="first" r:id="rId12"/>
      <w:type w:val="continuous"/>
      <w:pgSz w:w="11905" w:h="16837"/>
      <w:pgMar w:top="1417" w:right="1417" w:bottom="1134" w:left="1417" w:header="62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D1B" w:rsidRDefault="00D01D1B">
      <w:r>
        <w:separator/>
      </w:r>
    </w:p>
  </w:endnote>
  <w:endnote w:type="continuationSeparator" w:id="1">
    <w:p w:rsidR="00D01D1B" w:rsidRDefault="00D01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lbany AM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F4" w:rsidRPr="00073409" w:rsidRDefault="0038723C" w:rsidP="008C0C2B">
    <w:pPr>
      <w:pBdr>
        <w:top w:val="single" w:sz="4" w:space="0" w:color="808080"/>
      </w:pBdr>
      <w:tabs>
        <w:tab w:val="left" w:pos="7938"/>
      </w:tabs>
      <w:rPr>
        <w:rFonts w:ascii="Calibri" w:hAnsi="Calibri" w:cs="Calibri"/>
      </w:rPr>
    </w:pPr>
    <w:r>
      <w:rPr>
        <w:rFonts w:ascii="Calibri" w:hAnsi="Calibri" w:cs="Calibri"/>
        <w:noProof/>
        <w:sz w:val="18"/>
        <w:szCs w:val="18"/>
        <w:lang w:eastAsia="de-DE"/>
      </w:rPr>
      <w:t xml:space="preserve">Bildungsserver Hessen    </w:t>
    </w:r>
    <w:hyperlink r:id="rId1" w:history="1">
      <w:r w:rsidR="00FC0F12" w:rsidRPr="00073409">
        <w:rPr>
          <w:rStyle w:val="Hyperlink"/>
          <w:rFonts w:ascii="Calibri" w:hAnsi="Calibri" w:cs="Calibri"/>
          <w:sz w:val="18"/>
          <w:szCs w:val="18"/>
        </w:rPr>
        <w:t>http://mediathek.bildung.hessen.de/material/index.html</w:t>
      </w:r>
    </w:hyperlink>
    <w:r w:rsidR="009425F4" w:rsidRPr="00073409">
      <w:rPr>
        <w:rFonts w:ascii="Calibri" w:hAnsi="Calibri" w:cs="Calibri"/>
        <w:noProof/>
        <w:sz w:val="18"/>
        <w:szCs w:val="18"/>
        <w:lang w:eastAsia="de-DE"/>
      </w:rPr>
      <w:tab/>
      <w:t xml:space="preserve">Seite </w:t>
    </w:r>
    <w:r w:rsidR="00402856" w:rsidRPr="00073409">
      <w:rPr>
        <w:rFonts w:ascii="Calibri" w:hAnsi="Calibri" w:cs="Calibri"/>
        <w:b/>
        <w:noProof/>
        <w:sz w:val="18"/>
        <w:szCs w:val="18"/>
        <w:lang w:eastAsia="de-DE"/>
      </w:rPr>
      <w:fldChar w:fldCharType="begin"/>
    </w:r>
    <w:r w:rsidR="009425F4" w:rsidRPr="00073409">
      <w:rPr>
        <w:rFonts w:ascii="Calibri" w:hAnsi="Calibri" w:cs="Calibri"/>
        <w:b/>
        <w:noProof/>
        <w:sz w:val="18"/>
        <w:szCs w:val="18"/>
        <w:lang w:eastAsia="de-DE"/>
      </w:rPr>
      <w:instrText>PAGE  \* Arabic  \* MERGEFORMAT</w:instrText>
    </w:r>
    <w:r w:rsidR="00402856" w:rsidRPr="00073409">
      <w:rPr>
        <w:rFonts w:ascii="Calibri" w:hAnsi="Calibri" w:cs="Calibri"/>
        <w:b/>
        <w:noProof/>
        <w:sz w:val="18"/>
        <w:szCs w:val="18"/>
        <w:lang w:eastAsia="de-DE"/>
      </w:rPr>
      <w:fldChar w:fldCharType="separate"/>
    </w:r>
    <w:r w:rsidR="002E30E6">
      <w:rPr>
        <w:rFonts w:ascii="Calibri" w:hAnsi="Calibri" w:cs="Calibri"/>
        <w:b/>
        <w:noProof/>
        <w:sz w:val="18"/>
        <w:szCs w:val="18"/>
        <w:lang w:eastAsia="de-DE"/>
      </w:rPr>
      <w:t>5</w:t>
    </w:r>
    <w:r w:rsidR="00402856" w:rsidRPr="00073409">
      <w:rPr>
        <w:rFonts w:ascii="Calibri" w:hAnsi="Calibri" w:cs="Calibri"/>
        <w:b/>
        <w:noProof/>
        <w:sz w:val="18"/>
        <w:szCs w:val="18"/>
        <w:lang w:eastAsia="de-DE"/>
      </w:rPr>
      <w:fldChar w:fldCharType="end"/>
    </w:r>
    <w:r w:rsidR="009425F4" w:rsidRPr="00073409">
      <w:rPr>
        <w:rFonts w:ascii="Calibri" w:hAnsi="Calibri" w:cs="Calibri"/>
        <w:noProof/>
        <w:sz w:val="18"/>
        <w:szCs w:val="18"/>
        <w:lang w:eastAsia="de-DE"/>
      </w:rPr>
      <w:t xml:space="preserve"> von </w:t>
    </w:r>
    <w:fldSimple w:instr="NUMPAGES  \* Arabic  \* MERGEFORMAT">
      <w:r w:rsidR="002E30E6" w:rsidRPr="002E30E6">
        <w:rPr>
          <w:rFonts w:ascii="Calibri" w:hAnsi="Calibri" w:cs="Calibri"/>
          <w:b/>
          <w:noProof/>
          <w:sz w:val="18"/>
          <w:szCs w:val="18"/>
          <w:lang w:eastAsia="de-DE"/>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015" w:rsidRDefault="00647015" w:rsidP="00382C6B">
    <w:pPr>
      <w:pStyle w:val="Fuzeile"/>
      <w:pBdr>
        <w:bottom w:val="single" w:sz="12" w:space="1" w:color="auto"/>
      </w:pBdr>
      <w:tabs>
        <w:tab w:val="clear" w:pos="4536"/>
      </w:tabs>
      <w:rPr>
        <w:rFonts w:ascii="Calibri" w:hAnsi="Calibri" w:cs="Calibri"/>
        <w:noProof/>
        <w:sz w:val="18"/>
        <w:szCs w:val="18"/>
        <w:u w:val="single"/>
        <w:lang w:eastAsia="de-DE"/>
      </w:rPr>
    </w:pPr>
  </w:p>
  <w:p w:rsidR="009425F4" w:rsidRPr="00647015" w:rsidRDefault="00326C7B" w:rsidP="00382C6B">
    <w:pPr>
      <w:pStyle w:val="Fuzeile"/>
      <w:tabs>
        <w:tab w:val="clear" w:pos="4536"/>
      </w:tabs>
      <w:rPr>
        <w:rFonts w:ascii="Calibri" w:hAnsi="Calibri" w:cs="Calibri"/>
        <w:noProof/>
        <w:sz w:val="18"/>
        <w:szCs w:val="18"/>
        <w:u w:val="single"/>
        <w:lang w:eastAsia="de-DE"/>
      </w:rPr>
    </w:pPr>
    <w:r w:rsidRPr="00647015">
      <w:rPr>
        <w:rFonts w:ascii="Calibri" w:hAnsi="Calibri" w:cs="Calibri"/>
        <w:b/>
        <w:noProof/>
        <w:sz w:val="18"/>
        <w:szCs w:val="18"/>
        <w:lang w:eastAsia="de-DE"/>
      </w:rPr>
      <w:t xml:space="preserve">Bildungsserver Hessen </w:t>
    </w:r>
    <w:hyperlink r:id="rId1" w:history="1">
      <w:r w:rsidR="00194FB7" w:rsidRPr="00647015">
        <w:rPr>
          <w:rStyle w:val="Hyperlink"/>
          <w:rFonts w:ascii="Calibri" w:hAnsi="Calibri" w:cs="Calibri"/>
          <w:b/>
          <w:sz w:val="18"/>
          <w:szCs w:val="18"/>
        </w:rPr>
        <w:t>http://mediathek.bildung.hessen.de/material/index.html</w:t>
      </w:r>
    </w:hyperlink>
    <w:r w:rsidR="009425F4" w:rsidRPr="00647015">
      <w:rPr>
        <w:rFonts w:ascii="Calibri" w:hAnsi="Calibri" w:cs="Calibri"/>
        <w:b/>
        <w:noProof/>
        <w:sz w:val="18"/>
        <w:szCs w:val="18"/>
        <w:lang w:eastAsia="de-DE"/>
      </w:rPr>
      <w:tab/>
      <w:t xml:space="preserve">Seite </w:t>
    </w:r>
    <w:r w:rsidR="00402856" w:rsidRPr="00647015">
      <w:rPr>
        <w:rFonts w:ascii="Calibri" w:hAnsi="Calibri" w:cs="Calibri"/>
        <w:b/>
        <w:noProof/>
        <w:sz w:val="18"/>
        <w:szCs w:val="18"/>
        <w:lang w:eastAsia="de-DE"/>
      </w:rPr>
      <w:fldChar w:fldCharType="begin"/>
    </w:r>
    <w:r w:rsidR="009425F4" w:rsidRPr="00647015">
      <w:rPr>
        <w:rFonts w:ascii="Calibri" w:hAnsi="Calibri" w:cs="Calibri"/>
        <w:b/>
        <w:noProof/>
        <w:sz w:val="18"/>
        <w:szCs w:val="18"/>
        <w:lang w:eastAsia="de-DE"/>
      </w:rPr>
      <w:instrText>PAGE  \* Arabic  \* MERGEFORMAT</w:instrText>
    </w:r>
    <w:r w:rsidR="00402856" w:rsidRPr="00647015">
      <w:rPr>
        <w:rFonts w:ascii="Calibri" w:hAnsi="Calibri" w:cs="Calibri"/>
        <w:b/>
        <w:noProof/>
        <w:sz w:val="18"/>
        <w:szCs w:val="18"/>
        <w:lang w:eastAsia="de-DE"/>
      </w:rPr>
      <w:fldChar w:fldCharType="separate"/>
    </w:r>
    <w:r w:rsidR="002E30E6">
      <w:rPr>
        <w:rFonts w:ascii="Calibri" w:hAnsi="Calibri" w:cs="Calibri"/>
        <w:b/>
        <w:noProof/>
        <w:sz w:val="18"/>
        <w:szCs w:val="18"/>
        <w:lang w:eastAsia="de-DE"/>
      </w:rPr>
      <w:t>1</w:t>
    </w:r>
    <w:r w:rsidR="00402856" w:rsidRPr="00647015">
      <w:rPr>
        <w:rFonts w:ascii="Calibri" w:hAnsi="Calibri" w:cs="Calibri"/>
        <w:b/>
        <w:noProof/>
        <w:sz w:val="18"/>
        <w:szCs w:val="18"/>
        <w:lang w:eastAsia="de-DE"/>
      </w:rPr>
      <w:fldChar w:fldCharType="end"/>
    </w:r>
    <w:r w:rsidR="009425F4" w:rsidRPr="00647015">
      <w:rPr>
        <w:rFonts w:ascii="Calibri" w:hAnsi="Calibri" w:cs="Calibri"/>
        <w:b/>
        <w:noProof/>
        <w:sz w:val="18"/>
        <w:szCs w:val="18"/>
        <w:lang w:eastAsia="de-DE"/>
      </w:rPr>
      <w:t xml:space="preserve"> von </w:t>
    </w:r>
    <w:fldSimple w:instr="NUMPAGES  \* Arabic  \* MERGEFORMAT">
      <w:r w:rsidR="002E30E6" w:rsidRPr="002E30E6">
        <w:rPr>
          <w:rFonts w:ascii="Calibri" w:hAnsi="Calibri" w:cs="Calibri"/>
          <w:b/>
          <w:noProof/>
          <w:sz w:val="18"/>
          <w:szCs w:val="18"/>
          <w:lang w:eastAsia="de-DE"/>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D1B" w:rsidRDefault="00D01D1B">
      <w:r>
        <w:separator/>
      </w:r>
    </w:p>
  </w:footnote>
  <w:footnote w:type="continuationSeparator" w:id="1">
    <w:p w:rsidR="00D01D1B" w:rsidRDefault="00D01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1" w:rsidRPr="00ED089D" w:rsidRDefault="00464321">
    <w:pPr>
      <w:pStyle w:val="Kopfzeile"/>
      <w:rPr>
        <w:rFonts w:ascii="Calibri" w:hAnsi="Calibri" w:cs="Calibri"/>
        <w:b/>
        <w:color w:val="0B5294"/>
        <w:sz w:val="24"/>
        <w:u w:val="single"/>
      </w:rPr>
    </w:pPr>
    <w:r w:rsidRPr="00A220AA">
      <w:rPr>
        <w:rFonts w:ascii="Calibri" w:hAnsi="Calibri" w:cs="Calibri"/>
        <w:b/>
        <w:color w:val="0B5294"/>
        <w:sz w:val="24"/>
        <w:u w:val="single"/>
      </w:rPr>
      <w:t xml:space="preserve">Thema: </w:t>
    </w:r>
    <w:r w:rsidRPr="00A220AA">
      <w:rPr>
        <w:rFonts w:ascii="Calibri" w:hAnsi="Calibri" w:cs="Calibri"/>
        <w:b/>
        <w:color w:val="0B5294"/>
        <w:sz w:val="24"/>
        <w:u w:val="single"/>
      </w:rPr>
      <w:tab/>
    </w:r>
    <w:r w:rsidR="001D73EA">
      <w:rPr>
        <w:rFonts w:ascii="Calibri" w:hAnsi="Calibri" w:cs="Calibri"/>
        <w:b/>
        <w:color w:val="0B5294"/>
        <w:sz w:val="24"/>
        <w:u w:val="single"/>
      </w:rPr>
      <w:t xml:space="preserve">Lernpfad - Temporäre Gewässer </w:t>
    </w:r>
    <w:r w:rsidR="00A220AA" w:rsidRPr="00A220AA">
      <w:rPr>
        <w:rFonts w:ascii="Calibri" w:hAnsi="Calibri" w:cs="Calibri"/>
        <w:b/>
        <w:color w:val="0B5294"/>
        <w:sz w:val="24"/>
        <w:u w:val="single"/>
      </w:rPr>
      <w:t xml:space="preserve"> </w:t>
    </w:r>
    <w:r w:rsidR="001D73EA">
      <w:rPr>
        <w:rFonts w:ascii="Calibri" w:hAnsi="Calibri" w:cs="Calibri"/>
        <w:b/>
        <w:color w:val="0B5294"/>
        <w:sz w:val="24"/>
        <w:u w:val="single"/>
      </w:rPr>
      <w:t>Lösungsblätter</w:t>
    </w:r>
    <w:r w:rsidRPr="00A220AA">
      <w:rPr>
        <w:rFonts w:ascii="Calibri" w:hAnsi="Calibri" w:cs="Calibri"/>
        <w:b/>
        <w:color w:val="0B5294"/>
        <w:sz w:val="24"/>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1" w:rsidRPr="00A220AA" w:rsidRDefault="00402856">
    <w:pPr>
      <w:pStyle w:val="Kopfzeile"/>
      <w:rPr>
        <w:rFonts w:ascii="Calibri" w:hAnsi="Calibri" w:cs="Calibri"/>
        <w:color w:val="0B5294"/>
        <w:sz w:val="32"/>
        <w:szCs w:val="32"/>
        <w:u w:val="single"/>
      </w:rPr>
    </w:pPr>
    <w:r w:rsidRPr="00402856">
      <w:rPr>
        <w:noProof/>
        <w:color w:val="0B529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6145" type="#_x0000_t75" style="position:absolute;margin-left:383.7pt;margin-top:-12.7pt;width:62.75pt;height:88.7pt;z-index:-1;visibility:visible" wrapcoords="5680 0 2582 3287 1549 5114 3614 11689 1549 15707 1549 17168 3614 17533 4131 21186 16006 21186 16523 21186 19621 17533 17555 11689 20137 7306 20653 3653 16006 1096 9294 0 5680 0">
          <v:imagedata r:id="rId1" o:title=""/>
          <w10:wrap type="tight"/>
        </v:shape>
      </w:pict>
    </w:r>
    <w:r w:rsidR="00464321" w:rsidRPr="00A220AA">
      <w:rPr>
        <w:rFonts w:ascii="Calibri" w:hAnsi="Calibri" w:cs="Calibri"/>
        <w:color w:val="0B5294"/>
        <w:sz w:val="32"/>
        <w:szCs w:val="32"/>
        <w:u w:val="single"/>
      </w:rPr>
      <w:t>Bildungsserver Hessen – Mediathek</w:t>
    </w:r>
  </w:p>
  <w:p w:rsidR="001D73EA" w:rsidRDefault="00464321" w:rsidP="00ED089D">
    <w:pPr>
      <w:pStyle w:val="Kopfzeile"/>
      <w:rPr>
        <w:rFonts w:ascii="Calibri" w:hAnsi="Calibri" w:cs="Calibri"/>
        <w:color w:val="0B5294"/>
        <w:sz w:val="28"/>
        <w:szCs w:val="28"/>
      </w:rPr>
    </w:pPr>
    <w:r w:rsidRPr="00A220AA">
      <w:rPr>
        <w:rFonts w:ascii="Calibri" w:hAnsi="Calibri" w:cs="Calibri"/>
        <w:color w:val="0B5294"/>
        <w:sz w:val="28"/>
        <w:szCs w:val="28"/>
      </w:rPr>
      <w:t xml:space="preserve">Thema:     </w:t>
    </w:r>
    <w:r w:rsidR="001830B3">
      <w:rPr>
        <w:rFonts w:ascii="Calibri" w:hAnsi="Calibri" w:cs="Calibri"/>
        <w:color w:val="0B5294"/>
        <w:sz w:val="28"/>
        <w:szCs w:val="28"/>
      </w:rPr>
      <w:t>Lernpfad</w:t>
    </w:r>
    <w:r w:rsidR="00ED089D">
      <w:rPr>
        <w:rFonts w:ascii="Calibri" w:hAnsi="Calibri" w:cs="Calibri"/>
        <w:color w:val="0B5294"/>
        <w:sz w:val="28"/>
        <w:szCs w:val="28"/>
      </w:rPr>
      <w:t xml:space="preserve"> - </w:t>
    </w:r>
    <w:r w:rsidR="001830B3">
      <w:rPr>
        <w:rFonts w:ascii="Calibri" w:hAnsi="Calibri" w:cs="Calibri"/>
        <w:color w:val="0B5294"/>
        <w:sz w:val="28"/>
        <w:szCs w:val="28"/>
      </w:rPr>
      <w:t xml:space="preserve"> </w:t>
    </w:r>
    <w:r w:rsidR="003266A0">
      <w:rPr>
        <w:rFonts w:ascii="Calibri" w:hAnsi="Calibri" w:cs="Calibri"/>
        <w:color w:val="0B5294"/>
        <w:sz w:val="28"/>
        <w:szCs w:val="28"/>
      </w:rPr>
      <w:t>Temporäre Gewässer</w:t>
    </w:r>
  </w:p>
  <w:p w:rsidR="00464321" w:rsidRPr="00A220AA" w:rsidRDefault="001D73EA" w:rsidP="00ED089D">
    <w:pPr>
      <w:pStyle w:val="Kopfzeile"/>
      <w:rPr>
        <w:rFonts w:ascii="Calibri" w:hAnsi="Calibri" w:cs="Calibri"/>
        <w:b/>
        <w:color w:val="0B5294"/>
        <w:sz w:val="24"/>
      </w:rPr>
    </w:pPr>
    <w:r>
      <w:rPr>
        <w:rFonts w:ascii="Calibri" w:hAnsi="Calibri" w:cs="Calibri"/>
        <w:b/>
        <w:color w:val="0B5294"/>
        <w:sz w:val="24"/>
        <w:u w:val="single"/>
      </w:rPr>
      <w:t>Lösungsblätter</w:t>
    </w:r>
    <w:r w:rsidR="00464321" w:rsidRPr="00A220AA">
      <w:rPr>
        <w:rFonts w:ascii="Calibri" w:hAnsi="Calibri" w:cs="Calibri"/>
        <w:b/>
        <w:color w:val="0B5294"/>
        <w:sz w:val="24"/>
      </w:rPr>
      <w:tab/>
    </w:r>
    <w:r w:rsidR="00464321" w:rsidRPr="00A220AA">
      <w:rPr>
        <w:rFonts w:ascii="Calibri" w:hAnsi="Calibri" w:cs="Calibri"/>
        <w:b/>
        <w:color w:val="0B5294"/>
        <w:sz w:val="24"/>
      </w:rPr>
      <w:tab/>
    </w:r>
    <w:r w:rsidR="00464321" w:rsidRPr="00A220AA">
      <w:rPr>
        <w:rFonts w:ascii="Calibri" w:hAnsi="Calibri" w:cs="Calibri"/>
        <w:b/>
        <w:color w:val="0B5294"/>
        <w:sz w:val="24"/>
      </w:rPr>
      <w:tab/>
    </w:r>
  </w:p>
  <w:p w:rsidR="00A220AA" w:rsidRPr="00AF52C5" w:rsidRDefault="00A220AA" w:rsidP="00326C7B">
    <w:pPr>
      <w:tabs>
        <w:tab w:val="left" w:pos="993"/>
      </w:tabs>
      <w:spacing w:after="0"/>
      <w:rPr>
        <w:rFonts w:ascii="Calibri" w:hAnsi="Calibri" w:cs="Calibri"/>
        <w:color w:val="0B5294"/>
        <w:sz w:val="24"/>
        <w:u w:val="single"/>
      </w:rPr>
    </w:pPr>
    <w:r w:rsidRPr="00AF52C5">
      <w:rPr>
        <w:rFonts w:ascii="Calibri" w:hAnsi="Calibri" w:cs="Calibri"/>
        <w:color w:val="0B5294"/>
        <w:sz w:val="24"/>
        <w:u w:val="single"/>
      </w:rPr>
      <w:t>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nsid w:val="102C0C8F"/>
    <w:multiLevelType w:val="hybridMultilevel"/>
    <w:tmpl w:val="1D72052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18A94823"/>
    <w:multiLevelType w:val="hybridMultilevel"/>
    <w:tmpl w:val="0E123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A073106"/>
    <w:multiLevelType w:val="multilevel"/>
    <w:tmpl w:val="BE0458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3C5713"/>
    <w:multiLevelType w:val="multilevel"/>
    <w:tmpl w:val="D946F1B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D335B30"/>
    <w:multiLevelType w:val="hybridMultilevel"/>
    <w:tmpl w:val="A8AA09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6402775"/>
    <w:multiLevelType w:val="hybridMultilevel"/>
    <w:tmpl w:val="C35C4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87B2B35"/>
    <w:multiLevelType w:val="hybridMultilevel"/>
    <w:tmpl w:val="C37C0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F6917A3"/>
    <w:multiLevelType w:val="hybridMultilevel"/>
    <w:tmpl w:val="440E48C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0">
    <w:nsid w:val="337266F6"/>
    <w:multiLevelType w:val="multilevel"/>
    <w:tmpl w:val="B87CF534"/>
    <w:lvl w:ilvl="0">
      <w:start w:val="5"/>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6966935"/>
    <w:multiLevelType w:val="hybridMultilevel"/>
    <w:tmpl w:val="4656E6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7BA090D"/>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0D2793C"/>
    <w:multiLevelType w:val="hybridMultilevel"/>
    <w:tmpl w:val="A1E449E4"/>
    <w:lvl w:ilvl="0" w:tplc="338A7DAC">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4A2A02AD"/>
    <w:multiLevelType w:val="hybridMultilevel"/>
    <w:tmpl w:val="17A43F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2F65EEB"/>
    <w:multiLevelType w:val="hybridMultilevel"/>
    <w:tmpl w:val="682A7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4E155A"/>
    <w:multiLevelType w:val="multilevel"/>
    <w:tmpl w:val="C082C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5421915"/>
    <w:multiLevelType w:val="multilevel"/>
    <w:tmpl w:val="FCBC4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7906F2D"/>
    <w:multiLevelType w:val="hybridMultilevel"/>
    <w:tmpl w:val="C4D48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B5B0777"/>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37014E8"/>
    <w:multiLevelType w:val="multilevel"/>
    <w:tmpl w:val="0846D6C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2E63BF"/>
    <w:multiLevelType w:val="hybridMultilevel"/>
    <w:tmpl w:val="AE3600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C54393"/>
    <w:multiLevelType w:val="multilevel"/>
    <w:tmpl w:val="566E2A8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EE0E9C"/>
    <w:multiLevelType w:val="hybridMultilevel"/>
    <w:tmpl w:val="F15A8A28"/>
    <w:lvl w:ilvl="0" w:tplc="4D3097A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706680C"/>
    <w:multiLevelType w:val="hybridMultilevel"/>
    <w:tmpl w:val="D736F20A"/>
    <w:lvl w:ilvl="0" w:tplc="4D3097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4B31ED"/>
    <w:multiLevelType w:val="multilevel"/>
    <w:tmpl w:val="F4E829B2"/>
    <w:lvl w:ilvl="0">
      <w:start w:val="5"/>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9"/>
  </w:num>
  <w:num w:numId="12">
    <w:abstractNumId w:val="10"/>
  </w:num>
  <w:num w:numId="13">
    <w:abstractNumId w:val="31"/>
  </w:num>
  <w:num w:numId="14">
    <w:abstractNumId w:val="11"/>
  </w:num>
  <w:num w:numId="15">
    <w:abstractNumId w:val="24"/>
  </w:num>
  <w:num w:numId="16">
    <w:abstractNumId w:val="16"/>
  </w:num>
  <w:num w:numId="17">
    <w:abstractNumId w:val="23"/>
  </w:num>
  <w:num w:numId="18">
    <w:abstractNumId w:val="32"/>
  </w:num>
  <w:num w:numId="19">
    <w:abstractNumId w:val="12"/>
  </w:num>
  <w:num w:numId="20">
    <w:abstractNumId w:val="19"/>
  </w:num>
  <w:num w:numId="21">
    <w:abstractNumId w:val="35"/>
  </w:num>
  <w:num w:numId="22">
    <w:abstractNumId w:val="34"/>
  </w:num>
  <w:num w:numId="23">
    <w:abstractNumId w:val="26"/>
  </w:num>
  <w:num w:numId="24">
    <w:abstractNumId w:val="30"/>
  </w:num>
  <w:num w:numId="25">
    <w:abstractNumId w:val="15"/>
  </w:num>
  <w:num w:numId="26">
    <w:abstractNumId w:val="22"/>
  </w:num>
  <w:num w:numId="27">
    <w:abstractNumId w:val="36"/>
  </w:num>
  <w:num w:numId="28">
    <w:abstractNumId w:val="20"/>
  </w:num>
  <w:num w:numId="29">
    <w:abstractNumId w:val="27"/>
  </w:num>
  <w:num w:numId="30">
    <w:abstractNumId w:val="33"/>
  </w:num>
  <w:num w:numId="31">
    <w:abstractNumId w:val="14"/>
  </w:num>
  <w:num w:numId="32">
    <w:abstractNumId w:val="17"/>
  </w:num>
  <w:num w:numId="33">
    <w:abstractNumId w:val="25"/>
  </w:num>
  <w:num w:numId="34">
    <w:abstractNumId w:val="13"/>
  </w:num>
  <w:num w:numId="35">
    <w:abstractNumId w:val="18"/>
  </w:num>
  <w:num w:numId="36">
    <w:abstractNumId w:val="28"/>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attachedTemplate r:id="rId1"/>
  <w:stylePaneFormatFilter w:val="0000"/>
  <w:doNotTrackMoves/>
  <w:defaultTabStop w:val="709"/>
  <w:autoHyphenation/>
  <w:hyphenationZone w:val="28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6"/>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D1B"/>
    <w:rsid w:val="00013FF7"/>
    <w:rsid w:val="00017547"/>
    <w:rsid w:val="00042226"/>
    <w:rsid w:val="00063307"/>
    <w:rsid w:val="00073409"/>
    <w:rsid w:val="00074D04"/>
    <w:rsid w:val="00091876"/>
    <w:rsid w:val="000A1BAB"/>
    <w:rsid w:val="000C7816"/>
    <w:rsid w:val="000E748C"/>
    <w:rsid w:val="000F0703"/>
    <w:rsid w:val="000F629F"/>
    <w:rsid w:val="00107C7D"/>
    <w:rsid w:val="00111401"/>
    <w:rsid w:val="00112B43"/>
    <w:rsid w:val="00120545"/>
    <w:rsid w:val="0012587C"/>
    <w:rsid w:val="0013352C"/>
    <w:rsid w:val="00133B97"/>
    <w:rsid w:val="00134CD1"/>
    <w:rsid w:val="00141513"/>
    <w:rsid w:val="00154388"/>
    <w:rsid w:val="001633A2"/>
    <w:rsid w:val="00177DE9"/>
    <w:rsid w:val="00177FE6"/>
    <w:rsid w:val="001830B3"/>
    <w:rsid w:val="00184398"/>
    <w:rsid w:val="00192F1B"/>
    <w:rsid w:val="0019416B"/>
    <w:rsid w:val="00194FB7"/>
    <w:rsid w:val="00197154"/>
    <w:rsid w:val="001A72A8"/>
    <w:rsid w:val="001B3F3E"/>
    <w:rsid w:val="001B47F7"/>
    <w:rsid w:val="001C64CF"/>
    <w:rsid w:val="001D3CB3"/>
    <w:rsid w:val="001D3E89"/>
    <w:rsid w:val="001D73EA"/>
    <w:rsid w:val="001E4CE4"/>
    <w:rsid w:val="001F5858"/>
    <w:rsid w:val="002127BB"/>
    <w:rsid w:val="0021391E"/>
    <w:rsid w:val="00233DC1"/>
    <w:rsid w:val="00236989"/>
    <w:rsid w:val="00240BC9"/>
    <w:rsid w:val="00241064"/>
    <w:rsid w:val="002566D9"/>
    <w:rsid w:val="00260AEB"/>
    <w:rsid w:val="002619A1"/>
    <w:rsid w:val="002754FA"/>
    <w:rsid w:val="002805CA"/>
    <w:rsid w:val="002978E9"/>
    <w:rsid w:val="002A0345"/>
    <w:rsid w:val="002A5029"/>
    <w:rsid w:val="002B0839"/>
    <w:rsid w:val="002B60A1"/>
    <w:rsid w:val="002C645F"/>
    <w:rsid w:val="002C7367"/>
    <w:rsid w:val="002C74C7"/>
    <w:rsid w:val="002D5922"/>
    <w:rsid w:val="002E30E6"/>
    <w:rsid w:val="002F12EA"/>
    <w:rsid w:val="002F6C0F"/>
    <w:rsid w:val="00300537"/>
    <w:rsid w:val="00302FC7"/>
    <w:rsid w:val="00312EE9"/>
    <w:rsid w:val="00313159"/>
    <w:rsid w:val="00326012"/>
    <w:rsid w:val="003266A0"/>
    <w:rsid w:val="00326C7B"/>
    <w:rsid w:val="00332560"/>
    <w:rsid w:val="0033371A"/>
    <w:rsid w:val="0033728B"/>
    <w:rsid w:val="003447E0"/>
    <w:rsid w:val="00366629"/>
    <w:rsid w:val="003744ED"/>
    <w:rsid w:val="0038063C"/>
    <w:rsid w:val="00382C6B"/>
    <w:rsid w:val="0038723C"/>
    <w:rsid w:val="00392FB0"/>
    <w:rsid w:val="003A0830"/>
    <w:rsid w:val="003A408F"/>
    <w:rsid w:val="003A6398"/>
    <w:rsid w:val="003D19A7"/>
    <w:rsid w:val="003D2F46"/>
    <w:rsid w:val="003E5C4E"/>
    <w:rsid w:val="003F43E0"/>
    <w:rsid w:val="00401E19"/>
    <w:rsid w:val="00402856"/>
    <w:rsid w:val="00403579"/>
    <w:rsid w:val="004036D4"/>
    <w:rsid w:val="0041463A"/>
    <w:rsid w:val="00425ABC"/>
    <w:rsid w:val="00435639"/>
    <w:rsid w:val="0043640B"/>
    <w:rsid w:val="004431A5"/>
    <w:rsid w:val="00460976"/>
    <w:rsid w:val="00464321"/>
    <w:rsid w:val="0047300A"/>
    <w:rsid w:val="00477A87"/>
    <w:rsid w:val="00486143"/>
    <w:rsid w:val="004918C9"/>
    <w:rsid w:val="00495F81"/>
    <w:rsid w:val="004A2ACE"/>
    <w:rsid w:val="004B30A7"/>
    <w:rsid w:val="004C1F4D"/>
    <w:rsid w:val="004C4B1B"/>
    <w:rsid w:val="004C7FC3"/>
    <w:rsid w:val="004D283F"/>
    <w:rsid w:val="004E118C"/>
    <w:rsid w:val="0050763F"/>
    <w:rsid w:val="0052220F"/>
    <w:rsid w:val="005432A5"/>
    <w:rsid w:val="0056021F"/>
    <w:rsid w:val="00573DC1"/>
    <w:rsid w:val="005800C5"/>
    <w:rsid w:val="005811F8"/>
    <w:rsid w:val="00591A89"/>
    <w:rsid w:val="005942C4"/>
    <w:rsid w:val="005B2DF9"/>
    <w:rsid w:val="005B5640"/>
    <w:rsid w:val="005C07DD"/>
    <w:rsid w:val="005E2C39"/>
    <w:rsid w:val="005E58B2"/>
    <w:rsid w:val="005F51B7"/>
    <w:rsid w:val="00626555"/>
    <w:rsid w:val="00631BBC"/>
    <w:rsid w:val="006361DE"/>
    <w:rsid w:val="00645C3E"/>
    <w:rsid w:val="00647015"/>
    <w:rsid w:val="00655438"/>
    <w:rsid w:val="0065653B"/>
    <w:rsid w:val="00662A6D"/>
    <w:rsid w:val="006732E1"/>
    <w:rsid w:val="00675880"/>
    <w:rsid w:val="0068107D"/>
    <w:rsid w:val="006819A5"/>
    <w:rsid w:val="006902D9"/>
    <w:rsid w:val="006A5FE1"/>
    <w:rsid w:val="006A6E43"/>
    <w:rsid w:val="006B75A7"/>
    <w:rsid w:val="006D0CB3"/>
    <w:rsid w:val="006D6653"/>
    <w:rsid w:val="006E4F78"/>
    <w:rsid w:val="006F15B9"/>
    <w:rsid w:val="007024E1"/>
    <w:rsid w:val="00704652"/>
    <w:rsid w:val="00704F53"/>
    <w:rsid w:val="00712814"/>
    <w:rsid w:val="00721B15"/>
    <w:rsid w:val="007238B2"/>
    <w:rsid w:val="00733333"/>
    <w:rsid w:val="00733D80"/>
    <w:rsid w:val="007454F2"/>
    <w:rsid w:val="0076726E"/>
    <w:rsid w:val="00776B12"/>
    <w:rsid w:val="00781ADB"/>
    <w:rsid w:val="007B6F56"/>
    <w:rsid w:val="007C2C51"/>
    <w:rsid w:val="007E0163"/>
    <w:rsid w:val="007E183E"/>
    <w:rsid w:val="007E6349"/>
    <w:rsid w:val="007F2A49"/>
    <w:rsid w:val="00811337"/>
    <w:rsid w:val="0081696B"/>
    <w:rsid w:val="008170EC"/>
    <w:rsid w:val="00820C40"/>
    <w:rsid w:val="00826DC1"/>
    <w:rsid w:val="00826FF3"/>
    <w:rsid w:val="008309B4"/>
    <w:rsid w:val="0083492F"/>
    <w:rsid w:val="008427FB"/>
    <w:rsid w:val="008473C2"/>
    <w:rsid w:val="00860B91"/>
    <w:rsid w:val="008657A5"/>
    <w:rsid w:val="00880131"/>
    <w:rsid w:val="008819AB"/>
    <w:rsid w:val="00883967"/>
    <w:rsid w:val="008903D1"/>
    <w:rsid w:val="00892E72"/>
    <w:rsid w:val="00894BC3"/>
    <w:rsid w:val="008A1C67"/>
    <w:rsid w:val="008B3F80"/>
    <w:rsid w:val="008B6D45"/>
    <w:rsid w:val="008B7D18"/>
    <w:rsid w:val="008C0C2B"/>
    <w:rsid w:val="008D0AA3"/>
    <w:rsid w:val="008E16C3"/>
    <w:rsid w:val="008E35E1"/>
    <w:rsid w:val="008E5314"/>
    <w:rsid w:val="008E5D77"/>
    <w:rsid w:val="008E6F46"/>
    <w:rsid w:val="008F0BCA"/>
    <w:rsid w:val="00914C3B"/>
    <w:rsid w:val="00921D74"/>
    <w:rsid w:val="00933259"/>
    <w:rsid w:val="009425F4"/>
    <w:rsid w:val="009471D9"/>
    <w:rsid w:val="009507E6"/>
    <w:rsid w:val="00954A3F"/>
    <w:rsid w:val="009550BB"/>
    <w:rsid w:val="0096208C"/>
    <w:rsid w:val="00982708"/>
    <w:rsid w:val="009860C6"/>
    <w:rsid w:val="009A2E4C"/>
    <w:rsid w:val="009A779A"/>
    <w:rsid w:val="009D2428"/>
    <w:rsid w:val="009D4CAB"/>
    <w:rsid w:val="009D5699"/>
    <w:rsid w:val="00A220AA"/>
    <w:rsid w:val="00A27910"/>
    <w:rsid w:val="00A33B09"/>
    <w:rsid w:val="00A4494D"/>
    <w:rsid w:val="00A57B8A"/>
    <w:rsid w:val="00A754DF"/>
    <w:rsid w:val="00A818D0"/>
    <w:rsid w:val="00A82161"/>
    <w:rsid w:val="00A83576"/>
    <w:rsid w:val="00A855D4"/>
    <w:rsid w:val="00A87B0E"/>
    <w:rsid w:val="00A903E1"/>
    <w:rsid w:val="00A97B17"/>
    <w:rsid w:val="00A97BF7"/>
    <w:rsid w:val="00AA48E8"/>
    <w:rsid w:val="00AC4247"/>
    <w:rsid w:val="00AC4F06"/>
    <w:rsid w:val="00AD5541"/>
    <w:rsid w:val="00AD5EB6"/>
    <w:rsid w:val="00AE70E5"/>
    <w:rsid w:val="00AF52C5"/>
    <w:rsid w:val="00B04F06"/>
    <w:rsid w:val="00B05731"/>
    <w:rsid w:val="00B16278"/>
    <w:rsid w:val="00B201F0"/>
    <w:rsid w:val="00B2311D"/>
    <w:rsid w:val="00B27479"/>
    <w:rsid w:val="00B314D9"/>
    <w:rsid w:val="00B3733B"/>
    <w:rsid w:val="00B50CB2"/>
    <w:rsid w:val="00B608B6"/>
    <w:rsid w:val="00B765CE"/>
    <w:rsid w:val="00B77C04"/>
    <w:rsid w:val="00B80A88"/>
    <w:rsid w:val="00B9329B"/>
    <w:rsid w:val="00BA2917"/>
    <w:rsid w:val="00BA4333"/>
    <w:rsid w:val="00BC66AB"/>
    <w:rsid w:val="00BD098D"/>
    <w:rsid w:val="00BD5D48"/>
    <w:rsid w:val="00BE550A"/>
    <w:rsid w:val="00BF6BBC"/>
    <w:rsid w:val="00C12E70"/>
    <w:rsid w:val="00C31D41"/>
    <w:rsid w:val="00C44B13"/>
    <w:rsid w:val="00C6240F"/>
    <w:rsid w:val="00C642B2"/>
    <w:rsid w:val="00C73980"/>
    <w:rsid w:val="00C85B8B"/>
    <w:rsid w:val="00C914B6"/>
    <w:rsid w:val="00CD24B8"/>
    <w:rsid w:val="00CD30E6"/>
    <w:rsid w:val="00CD621F"/>
    <w:rsid w:val="00CD6E85"/>
    <w:rsid w:val="00CE244A"/>
    <w:rsid w:val="00CF465C"/>
    <w:rsid w:val="00D01D1B"/>
    <w:rsid w:val="00D03A43"/>
    <w:rsid w:val="00D056CA"/>
    <w:rsid w:val="00D16082"/>
    <w:rsid w:val="00D378C4"/>
    <w:rsid w:val="00D51524"/>
    <w:rsid w:val="00D56337"/>
    <w:rsid w:val="00D85FF8"/>
    <w:rsid w:val="00D87E49"/>
    <w:rsid w:val="00D909F9"/>
    <w:rsid w:val="00D92DBA"/>
    <w:rsid w:val="00DA02DC"/>
    <w:rsid w:val="00DA3793"/>
    <w:rsid w:val="00DB5BC4"/>
    <w:rsid w:val="00DE098B"/>
    <w:rsid w:val="00DE4FAE"/>
    <w:rsid w:val="00DE6B0A"/>
    <w:rsid w:val="00DF3CDE"/>
    <w:rsid w:val="00E14810"/>
    <w:rsid w:val="00E22E45"/>
    <w:rsid w:val="00E30E4D"/>
    <w:rsid w:val="00E32E71"/>
    <w:rsid w:val="00E50EE1"/>
    <w:rsid w:val="00E65851"/>
    <w:rsid w:val="00E92FC2"/>
    <w:rsid w:val="00EB0326"/>
    <w:rsid w:val="00EC2209"/>
    <w:rsid w:val="00EC2C7B"/>
    <w:rsid w:val="00ED089D"/>
    <w:rsid w:val="00ED2A9E"/>
    <w:rsid w:val="00EF3346"/>
    <w:rsid w:val="00F07A2E"/>
    <w:rsid w:val="00F23997"/>
    <w:rsid w:val="00F27165"/>
    <w:rsid w:val="00F356EA"/>
    <w:rsid w:val="00F55524"/>
    <w:rsid w:val="00F71814"/>
    <w:rsid w:val="00F71DD1"/>
    <w:rsid w:val="00F74AE3"/>
    <w:rsid w:val="00F8431C"/>
    <w:rsid w:val="00F85CF2"/>
    <w:rsid w:val="00F94113"/>
    <w:rsid w:val="00F97759"/>
    <w:rsid w:val="00FB0AF8"/>
    <w:rsid w:val="00FB1A3F"/>
    <w:rsid w:val="00FB313E"/>
    <w:rsid w:val="00FC0F12"/>
    <w:rsid w:val="00FC51A9"/>
    <w:rsid w:val="00FD0A43"/>
    <w:rsid w:val="00FD0CFE"/>
    <w:rsid w:val="00FE18A1"/>
    <w:rsid w:val="00FE583C"/>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pPr>
      <w:spacing w:after="120" w:line="276" w:lineRule="auto"/>
    </w:pPr>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Calibri" w:hAnsi="Calibri"/>
      <w:b/>
      <w:bCs/>
      <w:color w:val="0B5294"/>
      <w:sz w:val="28"/>
      <w:szCs w:val="28"/>
    </w:rPr>
  </w:style>
  <w:style w:type="paragraph" w:styleId="berschrift2">
    <w:name w:val="heading 2"/>
    <w:basedOn w:val="Standard"/>
    <w:next w:val="Standard"/>
    <w:link w:val="berschrift2Zchn"/>
    <w:uiPriority w:val="8"/>
    <w:semiHidden/>
    <w:unhideWhenUsed/>
    <w:qFormat/>
    <w:rsid w:val="00A4494D"/>
    <w:pPr>
      <w:keepNext/>
      <w:spacing w:before="240" w:after="60"/>
      <w:outlineLvl w:val="1"/>
    </w:pPr>
    <w:rPr>
      <w:rFonts w:ascii="Cambria" w:hAnsi="Cambria"/>
      <w:b/>
      <w:bCs/>
      <w:i/>
      <w:iCs/>
      <w:sz w:val="28"/>
      <w:szCs w:val="28"/>
    </w:rPr>
  </w:style>
  <w:style w:type="paragraph" w:styleId="berschrift4">
    <w:name w:val="heading 4"/>
    <w:basedOn w:val="Standard"/>
    <w:next w:val="Standard"/>
    <w:link w:val="berschrift4Zchn"/>
    <w:uiPriority w:val="9"/>
    <w:semiHidden/>
    <w:unhideWhenUsed/>
    <w:qFormat/>
    <w:rsid w:val="00A97BF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95F81"/>
    <w:rPr>
      <w:rFonts w:ascii="Symbol" w:hAnsi="Symbol"/>
    </w:rPr>
  </w:style>
  <w:style w:type="character" w:customStyle="1" w:styleId="WW8Num2z0">
    <w:name w:val="WW8Num2z0"/>
    <w:rsid w:val="00495F81"/>
    <w:rPr>
      <w:rFonts w:ascii="Symbol" w:hAnsi="Symbol"/>
    </w:rPr>
  </w:style>
  <w:style w:type="character" w:customStyle="1" w:styleId="WW8Num3z0">
    <w:name w:val="WW8Num3z0"/>
    <w:rsid w:val="00495F81"/>
    <w:rPr>
      <w:rFonts w:ascii="Symbol" w:hAnsi="Symbol"/>
    </w:rPr>
  </w:style>
  <w:style w:type="character" w:customStyle="1" w:styleId="WW8Num4z0">
    <w:name w:val="WW8Num4z0"/>
    <w:rsid w:val="00495F81"/>
    <w:rPr>
      <w:rFonts w:ascii="Symbol" w:hAnsi="Symbol"/>
    </w:rPr>
  </w:style>
  <w:style w:type="character" w:customStyle="1" w:styleId="WW8Num5z0">
    <w:name w:val="WW8Num5z0"/>
    <w:rsid w:val="00495F81"/>
    <w:rPr>
      <w:rFonts w:ascii="Symbol" w:hAnsi="Symbol"/>
    </w:rPr>
  </w:style>
  <w:style w:type="character" w:customStyle="1" w:styleId="WW8Num6z0">
    <w:name w:val="WW8Num6z0"/>
    <w:rsid w:val="00495F81"/>
    <w:rPr>
      <w:rFonts w:ascii="Symbol" w:hAnsi="Symbol"/>
    </w:rPr>
  </w:style>
  <w:style w:type="character" w:customStyle="1" w:styleId="WW8Num7z0">
    <w:name w:val="WW8Num7z0"/>
    <w:rsid w:val="00495F81"/>
    <w:rPr>
      <w:rFonts w:ascii="Symbol" w:hAnsi="Symbol"/>
    </w:rPr>
  </w:style>
  <w:style w:type="character" w:customStyle="1" w:styleId="WW8Num8z0">
    <w:name w:val="WW8Num8z0"/>
    <w:rsid w:val="00495F81"/>
    <w:rPr>
      <w:rFonts w:ascii="Symbol" w:hAnsi="Symbol"/>
    </w:rPr>
  </w:style>
  <w:style w:type="character" w:customStyle="1" w:styleId="WW8Num8z1">
    <w:name w:val="WW8Num8z1"/>
    <w:rsid w:val="00495F81"/>
    <w:rPr>
      <w:rFonts w:ascii="Courier New" w:hAnsi="Courier New" w:cs="Courier New"/>
    </w:rPr>
  </w:style>
  <w:style w:type="character" w:customStyle="1" w:styleId="WW8Num8z2">
    <w:name w:val="WW8Num8z2"/>
    <w:rsid w:val="00495F81"/>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495F81"/>
  </w:style>
  <w:style w:type="character" w:customStyle="1" w:styleId="WW-Absatz-Standardschriftart1">
    <w:name w:val="WW-Absatz-Standardschriftart1"/>
    <w:rsid w:val="00495F81"/>
  </w:style>
  <w:style w:type="character" w:customStyle="1" w:styleId="WW8Num1z1">
    <w:name w:val="WW8Num1z1"/>
    <w:rsid w:val="00495F81"/>
    <w:rPr>
      <w:rFonts w:ascii="Courier New" w:hAnsi="Courier New" w:cs="Courier New"/>
    </w:rPr>
  </w:style>
  <w:style w:type="character" w:customStyle="1" w:styleId="WW8Num1z2">
    <w:name w:val="WW8Num1z2"/>
    <w:rsid w:val="00495F81"/>
    <w:rPr>
      <w:rFonts w:ascii="Wingdings" w:hAnsi="Wingdings"/>
    </w:rPr>
  </w:style>
  <w:style w:type="character" w:customStyle="1" w:styleId="WW8Num2z1">
    <w:name w:val="WW8Num2z1"/>
    <w:rsid w:val="00495F81"/>
    <w:rPr>
      <w:rFonts w:ascii="Courier New" w:hAnsi="Courier New" w:cs="Courier New"/>
    </w:rPr>
  </w:style>
  <w:style w:type="character" w:customStyle="1" w:styleId="WW8Num2z2">
    <w:name w:val="WW8Num2z2"/>
    <w:rsid w:val="00495F81"/>
    <w:rPr>
      <w:rFonts w:ascii="Wingdings" w:hAnsi="Wingdings"/>
    </w:rPr>
  </w:style>
  <w:style w:type="character" w:customStyle="1" w:styleId="WW8Num3z2">
    <w:name w:val="WW8Num3z2"/>
    <w:rsid w:val="00495F81"/>
    <w:rPr>
      <w:rFonts w:ascii="Wingdings" w:hAnsi="Wingdings"/>
    </w:rPr>
  </w:style>
  <w:style w:type="character" w:customStyle="1" w:styleId="WW8Num3z3">
    <w:name w:val="WW8Num3z3"/>
    <w:rsid w:val="00495F81"/>
    <w:rPr>
      <w:rFonts w:ascii="Symbol" w:hAnsi="Symbol"/>
    </w:rPr>
  </w:style>
  <w:style w:type="character" w:customStyle="1" w:styleId="WW8Num3z4">
    <w:name w:val="WW8Num3z4"/>
    <w:rsid w:val="00495F81"/>
    <w:rPr>
      <w:rFonts w:ascii="Courier New" w:hAnsi="Courier New" w:cs="Courier New"/>
    </w:rPr>
  </w:style>
  <w:style w:type="character" w:customStyle="1" w:styleId="WW8Num4z1">
    <w:name w:val="WW8Num4z1"/>
    <w:rsid w:val="00495F81"/>
    <w:rPr>
      <w:rFonts w:ascii="Courier New" w:hAnsi="Courier New" w:cs="Courier New"/>
    </w:rPr>
  </w:style>
  <w:style w:type="character" w:customStyle="1" w:styleId="WW8Num4z2">
    <w:name w:val="WW8Num4z2"/>
    <w:rsid w:val="00495F81"/>
    <w:rPr>
      <w:rFonts w:ascii="Wingdings" w:hAnsi="Wingdings"/>
    </w:rPr>
  </w:style>
  <w:style w:type="character" w:customStyle="1" w:styleId="WW8Num5z1">
    <w:name w:val="WW8Num5z1"/>
    <w:rsid w:val="00495F81"/>
    <w:rPr>
      <w:rFonts w:ascii="Courier New" w:hAnsi="Courier New" w:cs="Courier New"/>
    </w:rPr>
  </w:style>
  <w:style w:type="character" w:customStyle="1" w:styleId="WW8Num5z2">
    <w:name w:val="WW8Num5z2"/>
    <w:rsid w:val="00495F81"/>
    <w:rPr>
      <w:rFonts w:ascii="Wingdings" w:hAnsi="Wingdings"/>
    </w:rPr>
  </w:style>
  <w:style w:type="character" w:customStyle="1" w:styleId="WW8Num6z1">
    <w:name w:val="WW8Num6z1"/>
    <w:rsid w:val="00495F81"/>
    <w:rPr>
      <w:rFonts w:ascii="Courier New" w:hAnsi="Courier New" w:cs="Courier New"/>
    </w:rPr>
  </w:style>
  <w:style w:type="character" w:customStyle="1" w:styleId="WW8Num6z2">
    <w:name w:val="WW8Num6z2"/>
    <w:rsid w:val="00495F81"/>
    <w:rPr>
      <w:rFonts w:ascii="Wingdings" w:hAnsi="Wingdings"/>
    </w:rPr>
  </w:style>
  <w:style w:type="character" w:customStyle="1" w:styleId="WW8Num7z1">
    <w:name w:val="WW8Num7z1"/>
    <w:rsid w:val="00495F81"/>
    <w:rPr>
      <w:rFonts w:ascii="Courier New" w:hAnsi="Courier New" w:cs="Courier New"/>
    </w:rPr>
  </w:style>
  <w:style w:type="character" w:customStyle="1" w:styleId="WW8Num7z2">
    <w:name w:val="WW8Num7z2"/>
    <w:rsid w:val="00495F81"/>
    <w:rPr>
      <w:rFonts w:ascii="Wingdings" w:hAnsi="Wingdings"/>
    </w:rPr>
  </w:style>
  <w:style w:type="character" w:customStyle="1" w:styleId="WW8Num9z0">
    <w:name w:val="WW8Num9z0"/>
    <w:rsid w:val="00495F81"/>
    <w:rPr>
      <w:rFonts w:ascii="Symbol" w:hAnsi="Symbol"/>
    </w:rPr>
  </w:style>
  <w:style w:type="character" w:customStyle="1" w:styleId="WW8Num9z1">
    <w:name w:val="WW8Num9z1"/>
    <w:rsid w:val="00495F81"/>
    <w:rPr>
      <w:rFonts w:ascii="Courier New" w:hAnsi="Courier New" w:cs="Courier New"/>
    </w:rPr>
  </w:style>
  <w:style w:type="character" w:customStyle="1" w:styleId="WW8Num9z2">
    <w:name w:val="WW8Num9z2"/>
    <w:rsid w:val="00495F81"/>
    <w:rPr>
      <w:rFonts w:ascii="Wingdings" w:hAnsi="Wingdings"/>
    </w:rPr>
  </w:style>
  <w:style w:type="character" w:customStyle="1" w:styleId="WW8Num10z0">
    <w:name w:val="WW8Num10z0"/>
    <w:rsid w:val="00495F81"/>
    <w:rPr>
      <w:rFonts w:ascii="Symbol" w:hAnsi="Symbol"/>
    </w:rPr>
  </w:style>
  <w:style w:type="character" w:customStyle="1" w:styleId="WW8Num10z1">
    <w:name w:val="WW8Num10z1"/>
    <w:rsid w:val="00495F81"/>
    <w:rPr>
      <w:rFonts w:ascii="Courier New" w:hAnsi="Courier New" w:cs="Courier New"/>
    </w:rPr>
  </w:style>
  <w:style w:type="character" w:customStyle="1" w:styleId="WW8Num10z2">
    <w:name w:val="WW8Num10z2"/>
    <w:rsid w:val="00495F81"/>
    <w:rPr>
      <w:rFonts w:ascii="Wingdings" w:hAnsi="Wingdings"/>
    </w:rPr>
  </w:style>
  <w:style w:type="character" w:customStyle="1" w:styleId="WW8Num11z0">
    <w:name w:val="WW8Num11z0"/>
    <w:rsid w:val="00495F81"/>
    <w:rPr>
      <w:rFonts w:ascii="Symbol" w:hAnsi="Symbol"/>
    </w:rPr>
  </w:style>
  <w:style w:type="character" w:customStyle="1" w:styleId="WW8Num11z1">
    <w:name w:val="WW8Num11z1"/>
    <w:rsid w:val="00495F81"/>
    <w:rPr>
      <w:rFonts w:ascii="Courier New" w:hAnsi="Courier New" w:cs="Courier New"/>
    </w:rPr>
  </w:style>
  <w:style w:type="character" w:customStyle="1" w:styleId="WW8Num11z2">
    <w:name w:val="WW8Num11z2"/>
    <w:rsid w:val="00495F81"/>
    <w:rPr>
      <w:rFonts w:ascii="Wingdings" w:hAnsi="Wingdings"/>
    </w:rPr>
  </w:style>
  <w:style w:type="character" w:customStyle="1" w:styleId="WW8Num12z0">
    <w:name w:val="WW8Num12z0"/>
    <w:rsid w:val="00495F81"/>
    <w:rPr>
      <w:rFonts w:ascii="Symbol" w:hAnsi="Symbol"/>
    </w:rPr>
  </w:style>
  <w:style w:type="character" w:customStyle="1" w:styleId="WW8Num12z1">
    <w:name w:val="WW8Num12z1"/>
    <w:rsid w:val="00495F81"/>
    <w:rPr>
      <w:rFonts w:ascii="Courier New" w:hAnsi="Courier New" w:cs="Courier New"/>
    </w:rPr>
  </w:style>
  <w:style w:type="character" w:customStyle="1" w:styleId="WW8Num12z2">
    <w:name w:val="WW8Num12z2"/>
    <w:rsid w:val="00495F81"/>
    <w:rPr>
      <w:rFonts w:ascii="Wingdings" w:hAnsi="Wingdings"/>
    </w:rPr>
  </w:style>
  <w:style w:type="character" w:customStyle="1" w:styleId="WW8Num13z0">
    <w:name w:val="WW8Num13z0"/>
    <w:rsid w:val="00495F81"/>
    <w:rPr>
      <w:rFonts w:ascii="Symbol" w:hAnsi="Symbol"/>
    </w:rPr>
  </w:style>
  <w:style w:type="character" w:customStyle="1" w:styleId="WW8Num13z1">
    <w:name w:val="WW8Num13z1"/>
    <w:rsid w:val="00495F81"/>
    <w:rPr>
      <w:rFonts w:ascii="Courier New" w:hAnsi="Courier New" w:cs="Courier New"/>
    </w:rPr>
  </w:style>
  <w:style w:type="character" w:customStyle="1" w:styleId="WW8Num13z2">
    <w:name w:val="WW8Num13z2"/>
    <w:rsid w:val="00495F81"/>
    <w:rPr>
      <w:rFonts w:ascii="Wingdings" w:hAnsi="Wingdings"/>
    </w:rPr>
  </w:style>
  <w:style w:type="character" w:customStyle="1" w:styleId="WW8Num14z0">
    <w:name w:val="WW8Num14z0"/>
    <w:rsid w:val="00495F81"/>
    <w:rPr>
      <w:rFonts w:ascii="Symbol" w:hAnsi="Symbol"/>
    </w:rPr>
  </w:style>
  <w:style w:type="character" w:customStyle="1" w:styleId="WW8Num14z1">
    <w:name w:val="WW8Num14z1"/>
    <w:rsid w:val="00495F81"/>
    <w:rPr>
      <w:rFonts w:ascii="Courier New" w:hAnsi="Courier New" w:cs="Courier New"/>
    </w:rPr>
  </w:style>
  <w:style w:type="character" w:customStyle="1" w:styleId="WW8Num14z2">
    <w:name w:val="WW8Num14z2"/>
    <w:rsid w:val="00495F81"/>
    <w:rPr>
      <w:rFonts w:ascii="Wingdings" w:hAnsi="Wingdings"/>
    </w:rPr>
  </w:style>
  <w:style w:type="character" w:customStyle="1" w:styleId="WW8Num15z0">
    <w:name w:val="WW8Num15z0"/>
    <w:rsid w:val="00495F81"/>
    <w:rPr>
      <w:rFonts w:ascii="Arial" w:eastAsia="Times New Roman" w:hAnsi="Arial" w:cs="Arial"/>
    </w:rPr>
  </w:style>
  <w:style w:type="character" w:customStyle="1" w:styleId="WW8Num15z1">
    <w:name w:val="WW8Num15z1"/>
    <w:rsid w:val="00495F81"/>
    <w:rPr>
      <w:rFonts w:ascii="Courier New" w:hAnsi="Courier New" w:cs="Courier New"/>
    </w:rPr>
  </w:style>
  <w:style w:type="character" w:customStyle="1" w:styleId="WW8Num15z2">
    <w:name w:val="WW8Num15z2"/>
    <w:rsid w:val="00495F81"/>
    <w:rPr>
      <w:rFonts w:ascii="Wingdings" w:hAnsi="Wingdings"/>
    </w:rPr>
  </w:style>
  <w:style w:type="character" w:customStyle="1" w:styleId="WW8Num15z3">
    <w:name w:val="WW8Num15z3"/>
    <w:rsid w:val="00495F81"/>
    <w:rPr>
      <w:rFonts w:ascii="Symbol" w:hAnsi="Symbol"/>
    </w:rPr>
  </w:style>
  <w:style w:type="character" w:customStyle="1" w:styleId="WW8Num16z0">
    <w:name w:val="WW8Num16z0"/>
    <w:rsid w:val="00495F81"/>
    <w:rPr>
      <w:rFonts w:ascii="Symbol" w:hAnsi="Symbol"/>
    </w:rPr>
  </w:style>
  <w:style w:type="character" w:customStyle="1" w:styleId="WW8Num16z2">
    <w:name w:val="WW8Num16z2"/>
    <w:rsid w:val="00495F81"/>
    <w:rPr>
      <w:rFonts w:ascii="Wingdings" w:hAnsi="Wingdings"/>
    </w:rPr>
  </w:style>
  <w:style w:type="character" w:customStyle="1" w:styleId="WW8Num16z4">
    <w:name w:val="WW8Num16z4"/>
    <w:rsid w:val="00495F81"/>
    <w:rPr>
      <w:rFonts w:ascii="Courier New" w:hAnsi="Courier New" w:cs="Courier New"/>
    </w:rPr>
  </w:style>
  <w:style w:type="character" w:customStyle="1" w:styleId="WW8Num17z0">
    <w:name w:val="WW8Num17z0"/>
    <w:rsid w:val="00495F81"/>
    <w:rPr>
      <w:rFonts w:ascii="Symbol" w:hAnsi="Symbol"/>
    </w:rPr>
  </w:style>
  <w:style w:type="character" w:customStyle="1" w:styleId="WW8Num17z1">
    <w:name w:val="WW8Num17z1"/>
    <w:rsid w:val="00495F81"/>
    <w:rPr>
      <w:rFonts w:ascii="Courier New" w:hAnsi="Courier New" w:cs="Courier New"/>
    </w:rPr>
  </w:style>
  <w:style w:type="character" w:customStyle="1" w:styleId="WW8Num17z2">
    <w:name w:val="WW8Num17z2"/>
    <w:rsid w:val="00495F81"/>
    <w:rPr>
      <w:rFonts w:ascii="Wingdings" w:hAnsi="Wingdings"/>
    </w:rPr>
  </w:style>
  <w:style w:type="character" w:customStyle="1" w:styleId="WW8Num18z0">
    <w:name w:val="WW8Num18z0"/>
    <w:rsid w:val="00495F81"/>
    <w:rPr>
      <w:rFonts w:ascii="Symbol" w:hAnsi="Symbol"/>
    </w:rPr>
  </w:style>
  <w:style w:type="character" w:customStyle="1" w:styleId="WW8Num18z1">
    <w:name w:val="WW8Num18z1"/>
    <w:rsid w:val="00495F81"/>
    <w:rPr>
      <w:rFonts w:ascii="Courier New" w:hAnsi="Courier New" w:cs="Courier New"/>
    </w:rPr>
  </w:style>
  <w:style w:type="character" w:customStyle="1" w:styleId="WW8Num18z2">
    <w:name w:val="WW8Num18z2"/>
    <w:rsid w:val="00495F81"/>
    <w:rPr>
      <w:rFonts w:ascii="Wingdings" w:hAnsi="Wingdings"/>
    </w:rPr>
  </w:style>
  <w:style w:type="character" w:customStyle="1" w:styleId="WW8Num19z0">
    <w:name w:val="WW8Num19z0"/>
    <w:rsid w:val="00495F81"/>
    <w:rPr>
      <w:rFonts w:ascii="Symbol" w:eastAsia="Times New Roman" w:hAnsi="Symbol" w:cs="Arial"/>
      <w:color w:val="auto"/>
    </w:rPr>
  </w:style>
  <w:style w:type="character" w:customStyle="1" w:styleId="WW8Num19z1">
    <w:name w:val="WW8Num19z1"/>
    <w:rsid w:val="00495F81"/>
    <w:rPr>
      <w:rFonts w:ascii="Courier New" w:hAnsi="Courier New" w:cs="Courier New"/>
    </w:rPr>
  </w:style>
  <w:style w:type="character" w:customStyle="1" w:styleId="WW8Num19z2">
    <w:name w:val="WW8Num19z2"/>
    <w:rsid w:val="00495F81"/>
    <w:rPr>
      <w:rFonts w:ascii="Wingdings" w:hAnsi="Wingdings"/>
    </w:rPr>
  </w:style>
  <w:style w:type="character" w:customStyle="1" w:styleId="WW8Num19z3">
    <w:name w:val="WW8Num19z3"/>
    <w:rsid w:val="00495F81"/>
    <w:rPr>
      <w:rFonts w:ascii="Symbol" w:hAnsi="Symbol"/>
    </w:rPr>
  </w:style>
  <w:style w:type="character" w:customStyle="1" w:styleId="WW8Num20z0">
    <w:name w:val="WW8Num20z0"/>
    <w:rsid w:val="00495F81"/>
    <w:rPr>
      <w:rFonts w:ascii="Symbol" w:hAnsi="Symbol"/>
    </w:rPr>
  </w:style>
  <w:style w:type="character" w:customStyle="1" w:styleId="WW8Num20z1">
    <w:name w:val="WW8Num20z1"/>
    <w:rsid w:val="00495F81"/>
    <w:rPr>
      <w:rFonts w:ascii="Courier New" w:hAnsi="Courier New" w:cs="Courier New"/>
    </w:rPr>
  </w:style>
  <w:style w:type="character" w:customStyle="1" w:styleId="WW8Num20z2">
    <w:name w:val="WW8Num20z2"/>
    <w:rsid w:val="00495F81"/>
    <w:rPr>
      <w:rFonts w:ascii="Wingdings" w:hAnsi="Wingdings"/>
    </w:rPr>
  </w:style>
  <w:style w:type="character" w:customStyle="1" w:styleId="WW8Num22z0">
    <w:name w:val="WW8Num22z0"/>
    <w:rsid w:val="00495F81"/>
    <w:rPr>
      <w:rFonts w:ascii="Arial" w:eastAsia="Times New Roman" w:hAnsi="Arial" w:cs="Arial"/>
    </w:rPr>
  </w:style>
  <w:style w:type="character" w:customStyle="1" w:styleId="WW8Num22z1">
    <w:name w:val="WW8Num22z1"/>
    <w:rsid w:val="00495F81"/>
    <w:rPr>
      <w:rFonts w:ascii="Courier New" w:hAnsi="Courier New" w:cs="Courier New"/>
    </w:rPr>
  </w:style>
  <w:style w:type="character" w:customStyle="1" w:styleId="WW8Num22z2">
    <w:name w:val="WW8Num22z2"/>
    <w:rsid w:val="00495F81"/>
    <w:rPr>
      <w:rFonts w:ascii="Wingdings" w:hAnsi="Wingdings"/>
    </w:rPr>
  </w:style>
  <w:style w:type="character" w:customStyle="1" w:styleId="WW8Num22z3">
    <w:name w:val="WW8Num22z3"/>
    <w:rsid w:val="00495F81"/>
    <w:rPr>
      <w:rFonts w:ascii="Symbol" w:hAnsi="Symbol"/>
    </w:rPr>
  </w:style>
  <w:style w:type="character" w:customStyle="1" w:styleId="WW8Num23z0">
    <w:name w:val="WW8Num23z0"/>
    <w:rsid w:val="00495F81"/>
    <w:rPr>
      <w:rFonts w:ascii="Symbol" w:hAnsi="Symbol"/>
    </w:rPr>
  </w:style>
  <w:style w:type="character" w:customStyle="1" w:styleId="WW8Num23z1">
    <w:name w:val="WW8Num23z1"/>
    <w:rsid w:val="00495F81"/>
    <w:rPr>
      <w:rFonts w:ascii="Courier New" w:hAnsi="Courier New" w:cs="Courier New"/>
    </w:rPr>
  </w:style>
  <w:style w:type="character" w:customStyle="1" w:styleId="WW8Num23z2">
    <w:name w:val="WW8Num23z2"/>
    <w:rsid w:val="00495F81"/>
    <w:rPr>
      <w:rFonts w:ascii="Wingdings" w:hAnsi="Wingdings"/>
    </w:rPr>
  </w:style>
  <w:style w:type="character" w:customStyle="1" w:styleId="WW8Num24z0">
    <w:name w:val="WW8Num24z0"/>
    <w:rsid w:val="00495F81"/>
    <w:rPr>
      <w:rFonts w:ascii="Symbol" w:hAnsi="Symbol"/>
    </w:rPr>
  </w:style>
  <w:style w:type="character" w:customStyle="1" w:styleId="WW8Num24z1">
    <w:name w:val="WW8Num24z1"/>
    <w:rsid w:val="00495F81"/>
    <w:rPr>
      <w:rFonts w:ascii="Courier New" w:hAnsi="Courier New" w:cs="Courier New"/>
    </w:rPr>
  </w:style>
  <w:style w:type="character" w:customStyle="1" w:styleId="WW8Num24z2">
    <w:name w:val="WW8Num24z2"/>
    <w:rsid w:val="00495F81"/>
    <w:rPr>
      <w:rFonts w:ascii="Wingdings" w:hAnsi="Wingdings"/>
    </w:rPr>
  </w:style>
  <w:style w:type="character" w:customStyle="1" w:styleId="WW8Num25z0">
    <w:name w:val="WW8Num25z0"/>
    <w:rsid w:val="00495F81"/>
    <w:rPr>
      <w:rFonts w:ascii="Symbol" w:hAnsi="Symbol"/>
    </w:rPr>
  </w:style>
  <w:style w:type="character" w:customStyle="1" w:styleId="WW8Num25z1">
    <w:name w:val="WW8Num25z1"/>
    <w:rsid w:val="00495F81"/>
    <w:rPr>
      <w:rFonts w:ascii="Courier New" w:hAnsi="Courier New" w:cs="Courier New"/>
    </w:rPr>
  </w:style>
  <w:style w:type="character" w:customStyle="1" w:styleId="WW8Num25z2">
    <w:name w:val="WW8Num25z2"/>
    <w:rsid w:val="00495F81"/>
    <w:rPr>
      <w:rFonts w:ascii="Wingdings" w:hAnsi="Wingdings"/>
    </w:rPr>
  </w:style>
  <w:style w:type="character" w:customStyle="1" w:styleId="WW8Num26z0">
    <w:name w:val="WW8Num26z0"/>
    <w:rsid w:val="00495F81"/>
    <w:rPr>
      <w:rFonts w:ascii="Symbol" w:hAnsi="Symbol"/>
    </w:rPr>
  </w:style>
  <w:style w:type="character" w:customStyle="1" w:styleId="WW8Num26z1">
    <w:name w:val="WW8Num26z1"/>
    <w:rsid w:val="00495F81"/>
    <w:rPr>
      <w:rFonts w:ascii="Courier New" w:hAnsi="Courier New" w:cs="Courier New"/>
    </w:rPr>
  </w:style>
  <w:style w:type="character" w:customStyle="1" w:styleId="WW8Num26z2">
    <w:name w:val="WW8Num26z2"/>
    <w:rsid w:val="00495F81"/>
    <w:rPr>
      <w:rFonts w:ascii="Wingdings" w:hAnsi="Wingdings"/>
    </w:rPr>
  </w:style>
  <w:style w:type="character" w:customStyle="1" w:styleId="WW8Num27z0">
    <w:name w:val="WW8Num27z0"/>
    <w:rsid w:val="00495F81"/>
    <w:rPr>
      <w:rFonts w:ascii="Symbol" w:hAnsi="Symbol"/>
    </w:rPr>
  </w:style>
  <w:style w:type="character" w:customStyle="1" w:styleId="WW8Num28z0">
    <w:name w:val="WW8Num28z0"/>
    <w:rsid w:val="00495F81"/>
    <w:rPr>
      <w:rFonts w:ascii="Symbol" w:hAnsi="Symbol"/>
      <w:sz w:val="20"/>
    </w:rPr>
  </w:style>
  <w:style w:type="character" w:customStyle="1" w:styleId="WW8Num28z1">
    <w:name w:val="WW8Num28z1"/>
    <w:rsid w:val="00495F81"/>
    <w:rPr>
      <w:rFonts w:ascii="Courier New" w:hAnsi="Courier New"/>
      <w:sz w:val="20"/>
    </w:rPr>
  </w:style>
  <w:style w:type="character" w:customStyle="1" w:styleId="WW8Num28z2">
    <w:name w:val="WW8Num28z2"/>
    <w:rsid w:val="00495F81"/>
    <w:rPr>
      <w:rFonts w:ascii="Wingdings" w:hAnsi="Wingdings"/>
      <w:sz w:val="20"/>
    </w:rPr>
  </w:style>
  <w:style w:type="character" w:customStyle="1" w:styleId="WW8Num29z0">
    <w:name w:val="WW8Num29z0"/>
    <w:rsid w:val="00495F81"/>
    <w:rPr>
      <w:rFonts w:ascii="Symbol" w:hAnsi="Symbol"/>
    </w:rPr>
  </w:style>
  <w:style w:type="character" w:customStyle="1" w:styleId="WW8Num29z1">
    <w:name w:val="WW8Num29z1"/>
    <w:rsid w:val="00495F81"/>
    <w:rPr>
      <w:rFonts w:ascii="Courier New" w:hAnsi="Courier New" w:cs="Courier New"/>
    </w:rPr>
  </w:style>
  <w:style w:type="character" w:customStyle="1" w:styleId="WW8Num29z2">
    <w:name w:val="WW8Num29z2"/>
    <w:rsid w:val="00495F81"/>
    <w:rPr>
      <w:rFonts w:ascii="Wingdings" w:hAnsi="Wingdings"/>
    </w:rPr>
  </w:style>
  <w:style w:type="character" w:customStyle="1" w:styleId="WW8Num30z0">
    <w:name w:val="WW8Num30z0"/>
    <w:rsid w:val="00495F81"/>
    <w:rPr>
      <w:rFonts w:ascii="Symbol" w:hAnsi="Symbol"/>
    </w:rPr>
  </w:style>
  <w:style w:type="character" w:customStyle="1" w:styleId="WW8Num30z1">
    <w:name w:val="WW8Num30z1"/>
    <w:rsid w:val="00495F81"/>
    <w:rPr>
      <w:rFonts w:ascii="Courier New" w:hAnsi="Courier New" w:cs="Courier New"/>
    </w:rPr>
  </w:style>
  <w:style w:type="character" w:customStyle="1" w:styleId="WW8Num30z2">
    <w:name w:val="WW8Num30z2"/>
    <w:rsid w:val="00495F81"/>
    <w:rPr>
      <w:rFonts w:ascii="Wingdings" w:hAnsi="Wingdings"/>
    </w:rPr>
  </w:style>
  <w:style w:type="character" w:customStyle="1" w:styleId="WW8Num31z0">
    <w:name w:val="WW8Num31z0"/>
    <w:rsid w:val="00495F81"/>
    <w:rPr>
      <w:rFonts w:ascii="Symbol" w:hAnsi="Symbol"/>
    </w:rPr>
  </w:style>
  <w:style w:type="character" w:customStyle="1" w:styleId="WW8Num31z1">
    <w:name w:val="WW8Num31z1"/>
    <w:rsid w:val="00495F81"/>
    <w:rPr>
      <w:rFonts w:ascii="Courier New" w:hAnsi="Courier New" w:cs="Courier New"/>
    </w:rPr>
  </w:style>
  <w:style w:type="character" w:customStyle="1" w:styleId="WW8Num31z2">
    <w:name w:val="WW8Num31z2"/>
    <w:rsid w:val="00495F81"/>
    <w:rPr>
      <w:rFonts w:ascii="Wingdings" w:hAnsi="Wingdings"/>
    </w:rPr>
  </w:style>
  <w:style w:type="character" w:customStyle="1" w:styleId="WW8Num33z0">
    <w:name w:val="WW8Num33z0"/>
    <w:rsid w:val="00495F81"/>
    <w:rPr>
      <w:rFonts w:ascii="Arial" w:eastAsia="Times New Roman" w:hAnsi="Arial" w:cs="Arial"/>
    </w:rPr>
  </w:style>
  <w:style w:type="character" w:customStyle="1" w:styleId="WW8Num33z1">
    <w:name w:val="WW8Num33z1"/>
    <w:rsid w:val="00495F81"/>
    <w:rPr>
      <w:rFonts w:ascii="Courier New" w:hAnsi="Courier New" w:cs="Courier New"/>
    </w:rPr>
  </w:style>
  <w:style w:type="character" w:customStyle="1" w:styleId="WW8Num33z2">
    <w:name w:val="WW8Num33z2"/>
    <w:rsid w:val="00495F81"/>
    <w:rPr>
      <w:rFonts w:ascii="Wingdings" w:hAnsi="Wingdings"/>
    </w:rPr>
  </w:style>
  <w:style w:type="character" w:customStyle="1" w:styleId="WW8Num33z3">
    <w:name w:val="WW8Num33z3"/>
    <w:rsid w:val="00495F81"/>
    <w:rPr>
      <w:rFonts w:ascii="Symbol" w:hAnsi="Symbol"/>
    </w:rPr>
  </w:style>
  <w:style w:type="character" w:customStyle="1" w:styleId="WW8Num34z0">
    <w:name w:val="WW8Num34z0"/>
    <w:rsid w:val="00495F81"/>
    <w:rPr>
      <w:rFonts w:ascii="Arial" w:eastAsia="Times New Roman" w:hAnsi="Arial" w:cs="Arial"/>
    </w:rPr>
  </w:style>
  <w:style w:type="character" w:customStyle="1" w:styleId="WW8Num34z1">
    <w:name w:val="WW8Num34z1"/>
    <w:rsid w:val="00495F81"/>
    <w:rPr>
      <w:rFonts w:ascii="Courier New" w:hAnsi="Courier New" w:cs="Courier New"/>
    </w:rPr>
  </w:style>
  <w:style w:type="character" w:customStyle="1" w:styleId="WW8Num34z2">
    <w:name w:val="WW8Num34z2"/>
    <w:rsid w:val="00495F81"/>
    <w:rPr>
      <w:rFonts w:ascii="Wingdings" w:hAnsi="Wingdings"/>
    </w:rPr>
  </w:style>
  <w:style w:type="character" w:customStyle="1" w:styleId="WW8Num34z3">
    <w:name w:val="WW8Num34z3"/>
    <w:rsid w:val="00495F81"/>
    <w:rPr>
      <w:rFonts w:ascii="Symbol" w:hAnsi="Symbol"/>
    </w:rPr>
  </w:style>
  <w:style w:type="character" w:customStyle="1" w:styleId="WW8Num35z0">
    <w:name w:val="WW8Num35z0"/>
    <w:rsid w:val="00495F81"/>
    <w:rPr>
      <w:rFonts w:ascii="Symbol" w:hAnsi="Symbol"/>
    </w:rPr>
  </w:style>
  <w:style w:type="character" w:customStyle="1" w:styleId="WW8Num35z1">
    <w:name w:val="WW8Num35z1"/>
    <w:rsid w:val="00495F81"/>
    <w:rPr>
      <w:rFonts w:ascii="Courier New" w:hAnsi="Courier New" w:cs="Courier New"/>
    </w:rPr>
  </w:style>
  <w:style w:type="character" w:customStyle="1" w:styleId="WW8Num35z2">
    <w:name w:val="WW8Num35z2"/>
    <w:rsid w:val="00495F81"/>
    <w:rPr>
      <w:rFonts w:ascii="Wingdings" w:hAnsi="Wingdings"/>
    </w:rPr>
  </w:style>
  <w:style w:type="character" w:customStyle="1" w:styleId="WW8Num36z0">
    <w:name w:val="WW8Num36z0"/>
    <w:rsid w:val="00495F81"/>
    <w:rPr>
      <w:rFonts w:ascii="Symbol" w:hAnsi="Symbol"/>
    </w:rPr>
  </w:style>
  <w:style w:type="character" w:customStyle="1" w:styleId="WW8Num36z1">
    <w:name w:val="WW8Num36z1"/>
    <w:rsid w:val="00495F81"/>
    <w:rPr>
      <w:rFonts w:ascii="Courier New" w:hAnsi="Courier New" w:cs="Courier New"/>
    </w:rPr>
  </w:style>
  <w:style w:type="character" w:customStyle="1" w:styleId="WW8Num36z2">
    <w:name w:val="WW8Num36z2"/>
    <w:rsid w:val="00495F81"/>
    <w:rPr>
      <w:rFonts w:ascii="Wingdings" w:hAnsi="Wingdings"/>
    </w:rPr>
  </w:style>
  <w:style w:type="character" w:customStyle="1" w:styleId="WW8Num37z0">
    <w:name w:val="WW8Num37z0"/>
    <w:rsid w:val="00495F81"/>
    <w:rPr>
      <w:rFonts w:ascii="Arial" w:eastAsia="Times New Roman" w:hAnsi="Arial" w:cs="Arial"/>
    </w:rPr>
  </w:style>
  <w:style w:type="character" w:customStyle="1" w:styleId="WW8Num37z1">
    <w:name w:val="WW8Num37z1"/>
    <w:rsid w:val="00495F81"/>
    <w:rPr>
      <w:rFonts w:ascii="Courier New" w:hAnsi="Courier New" w:cs="Courier New"/>
    </w:rPr>
  </w:style>
  <w:style w:type="character" w:customStyle="1" w:styleId="WW8Num37z2">
    <w:name w:val="WW8Num37z2"/>
    <w:rsid w:val="00495F81"/>
    <w:rPr>
      <w:rFonts w:ascii="Wingdings" w:hAnsi="Wingdings"/>
    </w:rPr>
  </w:style>
  <w:style w:type="character" w:customStyle="1" w:styleId="WW8Num37z3">
    <w:name w:val="WW8Num37z3"/>
    <w:rsid w:val="00495F81"/>
    <w:rPr>
      <w:rFonts w:ascii="Symbol" w:hAnsi="Symbol"/>
    </w:rPr>
  </w:style>
  <w:style w:type="character" w:customStyle="1" w:styleId="WW8Num38z0">
    <w:name w:val="WW8Num38z0"/>
    <w:rsid w:val="00495F81"/>
    <w:rPr>
      <w:rFonts w:ascii="Symbol" w:hAnsi="Symbol"/>
    </w:rPr>
  </w:style>
  <w:style w:type="character" w:customStyle="1" w:styleId="WW8Num38z1">
    <w:name w:val="WW8Num38z1"/>
    <w:rsid w:val="00495F81"/>
    <w:rPr>
      <w:rFonts w:ascii="Courier New" w:hAnsi="Courier New" w:cs="Courier New"/>
    </w:rPr>
  </w:style>
  <w:style w:type="character" w:customStyle="1" w:styleId="WW8Num38z2">
    <w:name w:val="WW8Num38z2"/>
    <w:rsid w:val="00495F81"/>
    <w:rPr>
      <w:rFonts w:ascii="Wingdings" w:hAnsi="Wingdings"/>
    </w:rPr>
  </w:style>
  <w:style w:type="character" w:customStyle="1" w:styleId="WW8Num39z0">
    <w:name w:val="WW8Num39z0"/>
    <w:rsid w:val="00495F81"/>
    <w:rPr>
      <w:rFonts w:ascii="Symbol" w:hAnsi="Symbol"/>
    </w:rPr>
  </w:style>
  <w:style w:type="character" w:customStyle="1" w:styleId="WW8Num39z1">
    <w:name w:val="WW8Num39z1"/>
    <w:rsid w:val="00495F81"/>
    <w:rPr>
      <w:rFonts w:ascii="Courier New" w:hAnsi="Courier New" w:cs="Courier New"/>
    </w:rPr>
  </w:style>
  <w:style w:type="character" w:customStyle="1" w:styleId="WW8Num39z2">
    <w:name w:val="WW8Num39z2"/>
    <w:rsid w:val="00495F81"/>
    <w:rPr>
      <w:rFonts w:ascii="Wingdings" w:hAnsi="Wingdings"/>
    </w:rPr>
  </w:style>
  <w:style w:type="character" w:customStyle="1" w:styleId="WW8Num40z0">
    <w:name w:val="WW8Num40z0"/>
    <w:rsid w:val="00495F81"/>
    <w:rPr>
      <w:rFonts w:ascii="Symbol" w:hAnsi="Symbol"/>
    </w:rPr>
  </w:style>
  <w:style w:type="character" w:customStyle="1" w:styleId="WW8Num40z1">
    <w:name w:val="WW8Num40z1"/>
    <w:rsid w:val="00495F81"/>
    <w:rPr>
      <w:rFonts w:ascii="Courier New" w:hAnsi="Courier New" w:cs="Courier New"/>
    </w:rPr>
  </w:style>
  <w:style w:type="character" w:customStyle="1" w:styleId="WW8Num40z2">
    <w:name w:val="WW8Num40z2"/>
    <w:rsid w:val="00495F81"/>
    <w:rPr>
      <w:rFonts w:ascii="Wingdings" w:hAnsi="Wingdings"/>
    </w:rPr>
  </w:style>
  <w:style w:type="character" w:customStyle="1" w:styleId="WW8Num41z1">
    <w:name w:val="WW8Num41z1"/>
    <w:rsid w:val="00495F81"/>
    <w:rPr>
      <w:rFonts w:ascii="Symbol" w:hAnsi="Symbol"/>
    </w:rPr>
  </w:style>
  <w:style w:type="character" w:customStyle="1" w:styleId="WW8Num42z0">
    <w:name w:val="WW8Num42z0"/>
    <w:rsid w:val="00495F81"/>
    <w:rPr>
      <w:rFonts w:ascii="Symbol" w:hAnsi="Symbol"/>
    </w:rPr>
  </w:style>
  <w:style w:type="character" w:customStyle="1" w:styleId="WW8Num42z1">
    <w:name w:val="WW8Num42z1"/>
    <w:rsid w:val="00495F81"/>
    <w:rPr>
      <w:rFonts w:ascii="Courier New" w:hAnsi="Courier New" w:cs="Courier New"/>
    </w:rPr>
  </w:style>
  <w:style w:type="character" w:customStyle="1" w:styleId="WW8Num42z2">
    <w:name w:val="WW8Num42z2"/>
    <w:rsid w:val="00495F81"/>
    <w:rPr>
      <w:rFonts w:ascii="Wingdings" w:hAnsi="Wingdings"/>
    </w:rPr>
  </w:style>
  <w:style w:type="character" w:customStyle="1" w:styleId="WW8Num43z0">
    <w:name w:val="WW8Num43z0"/>
    <w:rsid w:val="00495F81"/>
    <w:rPr>
      <w:rFonts w:ascii="Symbol" w:hAnsi="Symbol"/>
    </w:rPr>
  </w:style>
  <w:style w:type="character" w:customStyle="1" w:styleId="WW8Num43z1">
    <w:name w:val="WW8Num43z1"/>
    <w:rsid w:val="00495F81"/>
    <w:rPr>
      <w:rFonts w:ascii="Courier New" w:hAnsi="Courier New" w:cs="Courier New"/>
    </w:rPr>
  </w:style>
  <w:style w:type="character" w:customStyle="1" w:styleId="WW8Num43z2">
    <w:name w:val="WW8Num43z2"/>
    <w:rsid w:val="00495F81"/>
    <w:rPr>
      <w:rFonts w:ascii="Wingdings" w:hAnsi="Wingdings"/>
    </w:rPr>
  </w:style>
  <w:style w:type="character" w:customStyle="1" w:styleId="WW8Num44z0">
    <w:name w:val="WW8Num44z0"/>
    <w:rsid w:val="00495F81"/>
    <w:rPr>
      <w:rFonts w:ascii="Symbol" w:hAnsi="Symbol"/>
    </w:rPr>
  </w:style>
  <w:style w:type="character" w:customStyle="1" w:styleId="WW8Num44z1">
    <w:name w:val="WW8Num44z1"/>
    <w:rsid w:val="00495F81"/>
    <w:rPr>
      <w:rFonts w:ascii="Courier New" w:hAnsi="Courier New" w:cs="Courier New"/>
    </w:rPr>
  </w:style>
  <w:style w:type="character" w:customStyle="1" w:styleId="WW8Num44z2">
    <w:name w:val="WW8Num44z2"/>
    <w:rsid w:val="00495F81"/>
    <w:rPr>
      <w:rFonts w:ascii="Wingdings" w:hAnsi="Wingdings"/>
    </w:rPr>
  </w:style>
  <w:style w:type="character" w:customStyle="1" w:styleId="WW-Absatz-Standardschriftart11">
    <w:name w:val="WW-Absatz-Standardschriftart11"/>
    <w:rsid w:val="00495F81"/>
  </w:style>
  <w:style w:type="character" w:styleId="Seitenzahl">
    <w:name w:val="page number"/>
    <w:basedOn w:val="WW-Absatz-Standardschriftart11"/>
    <w:rsid w:val="00495F81"/>
  </w:style>
  <w:style w:type="character" w:styleId="Hyperlink">
    <w:name w:val="Hyperlink"/>
    <w:basedOn w:val="WW-Absatz-Standardschriftart11"/>
    <w:uiPriority w:val="99"/>
    <w:rsid w:val="00495F81"/>
    <w:rPr>
      <w:color w:val="0000FF"/>
      <w:u w:val="single"/>
    </w:rPr>
  </w:style>
  <w:style w:type="character" w:styleId="HTMLSchreibmaschine">
    <w:name w:val="HTML Typewriter"/>
    <w:basedOn w:val="WW-Absatz-Standardschriftart11"/>
    <w:uiPriority w:val="99"/>
    <w:rsid w:val="00495F81"/>
    <w:rPr>
      <w:rFonts w:ascii="Courier New" w:eastAsia="Times New Roman" w:hAnsi="Courier New" w:cs="Courier New"/>
      <w:sz w:val="20"/>
      <w:szCs w:val="20"/>
    </w:rPr>
  </w:style>
  <w:style w:type="character" w:customStyle="1" w:styleId="Nummerierungszeichen">
    <w:name w:val="Nummerierungszeichen"/>
    <w:rsid w:val="00495F81"/>
  </w:style>
  <w:style w:type="character" w:customStyle="1" w:styleId="Aufzhlungszeichen1">
    <w:name w:val="Aufzählungszeichen1"/>
    <w:rsid w:val="00495F81"/>
    <w:rPr>
      <w:rFonts w:ascii="StarSymbol" w:eastAsia="StarSymbol" w:hAnsi="StarSymbol" w:cs="StarSymbol"/>
      <w:sz w:val="18"/>
      <w:szCs w:val="18"/>
    </w:rPr>
  </w:style>
  <w:style w:type="paragraph" w:customStyle="1" w:styleId="berschrift">
    <w:name w:val="Überschrift"/>
    <w:basedOn w:val="Standard"/>
    <w:next w:val="Textkrper"/>
    <w:rsid w:val="00495F81"/>
    <w:pPr>
      <w:keepNext/>
      <w:spacing w:before="240"/>
    </w:pPr>
    <w:rPr>
      <w:rFonts w:ascii="Albany AMT" w:eastAsia="Albany AMT" w:hAnsi="Albany AMT" w:cs="Albany AMT"/>
      <w:sz w:val="28"/>
      <w:szCs w:val="28"/>
    </w:rPr>
  </w:style>
  <w:style w:type="paragraph" w:styleId="Textkrper">
    <w:name w:val="Body Text"/>
    <w:basedOn w:val="Standard"/>
    <w:rsid w:val="00495F81"/>
  </w:style>
  <w:style w:type="paragraph" w:styleId="Liste">
    <w:name w:val="List"/>
    <w:basedOn w:val="Textkrper"/>
    <w:rsid w:val="00495F81"/>
  </w:style>
  <w:style w:type="paragraph" w:customStyle="1" w:styleId="Beschriftung1">
    <w:name w:val="Beschriftung1"/>
    <w:basedOn w:val="Standard"/>
    <w:rsid w:val="00495F81"/>
    <w:pPr>
      <w:suppressLineNumbers/>
      <w:spacing w:before="120"/>
    </w:pPr>
    <w:rPr>
      <w:i/>
      <w:iCs/>
    </w:rPr>
  </w:style>
  <w:style w:type="paragraph" w:customStyle="1" w:styleId="Verzeichnis">
    <w:name w:val="Verzeichnis"/>
    <w:basedOn w:val="Standard"/>
    <w:rsid w:val="00495F81"/>
    <w:pPr>
      <w:suppressLineNumbers/>
    </w:pPr>
  </w:style>
  <w:style w:type="paragraph" w:styleId="Sprechblasentext">
    <w:name w:val="Balloon Text"/>
    <w:basedOn w:val="Standard"/>
    <w:rsid w:val="00495F81"/>
    <w:rPr>
      <w:rFonts w:ascii="Tahoma" w:hAnsi="Tahoma" w:cs="Tahoma"/>
      <w:sz w:val="16"/>
      <w:szCs w:val="16"/>
    </w:rPr>
  </w:style>
  <w:style w:type="paragraph" w:styleId="Fuzeile">
    <w:name w:val="footer"/>
    <w:basedOn w:val="Standard"/>
    <w:link w:val="FuzeileZchn"/>
    <w:uiPriority w:val="99"/>
    <w:rsid w:val="00495F81"/>
    <w:pPr>
      <w:tabs>
        <w:tab w:val="center" w:pos="4536"/>
        <w:tab w:val="right" w:pos="9072"/>
      </w:tabs>
    </w:pPr>
  </w:style>
  <w:style w:type="paragraph" w:styleId="Kopfzeile">
    <w:name w:val="header"/>
    <w:basedOn w:val="Standard"/>
    <w:link w:val="KopfzeileZchn"/>
    <w:uiPriority w:val="99"/>
    <w:rsid w:val="00495F81"/>
    <w:pPr>
      <w:tabs>
        <w:tab w:val="center" w:pos="4536"/>
        <w:tab w:val="right" w:pos="9072"/>
      </w:tabs>
    </w:pPr>
  </w:style>
  <w:style w:type="paragraph" w:styleId="StandardWeb">
    <w:name w:val="Normal (Web)"/>
    <w:basedOn w:val="Standard"/>
    <w:uiPriority w:val="99"/>
    <w:rsid w:val="00495F81"/>
    <w:pPr>
      <w:spacing w:before="280" w:after="280"/>
    </w:pPr>
  </w:style>
  <w:style w:type="paragraph" w:customStyle="1" w:styleId="Rahmeninhalt">
    <w:name w:val="Rahmeninhalt"/>
    <w:basedOn w:val="Textkrper"/>
    <w:rsid w:val="00495F81"/>
  </w:style>
  <w:style w:type="character" w:customStyle="1" w:styleId="berschrift1Zchn">
    <w:name w:val="Überschrift 1 Zchn"/>
    <w:aliases w:val="Überschrift bla Zchn"/>
    <w:basedOn w:val="Absatz-Standardschriftart"/>
    <w:link w:val="berschrift1"/>
    <w:rsid w:val="00826FF3"/>
    <w:rPr>
      <w:rFonts w:ascii="Calibri" w:eastAsia="Times New Roman" w:hAnsi="Calibri" w:cs="Times New Roman"/>
      <w:b/>
      <w:bCs/>
      <w:color w:val="0B5294"/>
      <w:sz w:val="28"/>
      <w:szCs w:val="28"/>
      <w:lang w:eastAsia="ar-SA"/>
    </w:rPr>
  </w:style>
  <w:style w:type="paragraph" w:styleId="Titel">
    <w:name w:val="Title"/>
    <w:basedOn w:val="Standard"/>
    <w:next w:val="Standard"/>
    <w:link w:val="TitelZchn"/>
    <w:qFormat/>
    <w:rsid w:val="002F12EA"/>
    <w:pPr>
      <w:pBdr>
        <w:bottom w:val="single" w:sz="8" w:space="4" w:color="0F6FC6"/>
      </w:pBdr>
      <w:spacing w:after="300"/>
      <w:contextualSpacing/>
    </w:pPr>
    <w:rPr>
      <w:rFonts w:ascii="Calibri" w:hAnsi="Calibri"/>
      <w:color w:val="03485B"/>
      <w:spacing w:val="5"/>
      <w:kern w:val="28"/>
      <w:sz w:val="52"/>
      <w:szCs w:val="52"/>
    </w:rPr>
  </w:style>
  <w:style w:type="character" w:customStyle="1" w:styleId="TitelZchn">
    <w:name w:val="Titel Zchn"/>
    <w:basedOn w:val="Absatz-Standardschriftart"/>
    <w:link w:val="Titel"/>
    <w:rsid w:val="0012587C"/>
    <w:rPr>
      <w:rFonts w:ascii="Calibri" w:eastAsia="Times New Roman" w:hAnsi="Calibri" w:cs="Times New Roman"/>
      <w:color w:val="03485B"/>
      <w:spacing w:val="5"/>
      <w:kern w:val="28"/>
      <w:sz w:val="52"/>
      <w:szCs w:val="52"/>
      <w:lang w:eastAsia="ar-SA"/>
    </w:rPr>
  </w:style>
  <w:style w:type="paragraph" w:styleId="KeinLeerraum">
    <w:name w:val="No Spacing"/>
    <w:uiPriority w:val="1"/>
    <w:qFormat/>
    <w:rsid w:val="00382C6B"/>
    <w:pPr>
      <w:suppressAutoHyphens/>
    </w:pPr>
    <w:rPr>
      <w:sz w:val="24"/>
      <w:szCs w:val="24"/>
      <w:lang w:eastAsia="ar-SA"/>
    </w:rPr>
  </w:style>
  <w:style w:type="paragraph" w:customStyle="1" w:styleId="berschriftxy">
    <w:name w:val="Überschrift x.y"/>
    <w:basedOn w:val="Standard"/>
    <w:link w:val="berschriftxyZchn"/>
    <w:qFormat/>
    <w:rsid w:val="00826FF3"/>
    <w:rPr>
      <w:rFonts w:ascii="Calibri" w:hAnsi="Calibri" w:cs="Arial"/>
      <w:b/>
      <w:color w:val="04617B"/>
      <w:shd w:val="clear" w:color="auto" w:fill="FFFFFF"/>
    </w:rPr>
  </w:style>
  <w:style w:type="paragraph" w:styleId="Verzeichnis1">
    <w:name w:val="toc 1"/>
    <w:basedOn w:val="Standard"/>
    <w:next w:val="Standard"/>
    <w:autoRedefine/>
    <w:uiPriority w:val="39"/>
    <w:unhideWhenUsed/>
    <w:rsid w:val="00E22E45"/>
    <w:pPr>
      <w:spacing w:before="120"/>
    </w:pPr>
    <w:rPr>
      <w:rFonts w:ascii="Constantia" w:hAnsi="Constantia" w:cs="Constantia"/>
      <w:b/>
      <w:bCs/>
      <w:caps/>
      <w:sz w:val="20"/>
      <w:szCs w:val="20"/>
    </w:rPr>
  </w:style>
  <w:style w:type="character" w:customStyle="1" w:styleId="berschriftxyZchn">
    <w:name w:val="Überschrift x.y Zchn"/>
    <w:basedOn w:val="Absatz-Standardschriftart"/>
    <w:link w:val="berschriftxy"/>
    <w:rsid w:val="00826FF3"/>
    <w:rPr>
      <w:rFonts w:ascii="Calibri" w:hAnsi="Calibri" w:cs="Arial"/>
      <w:b/>
      <w:color w:val="04617B"/>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Constantia" w:hAnsi="Constantia" w:cs="Constantia"/>
      <w:smallCaps/>
      <w:sz w:val="20"/>
      <w:szCs w:val="20"/>
    </w:rPr>
  </w:style>
  <w:style w:type="paragraph" w:styleId="Verzeichnis3">
    <w:name w:val="toc 3"/>
    <w:basedOn w:val="Standard"/>
    <w:next w:val="Standard"/>
    <w:autoRedefine/>
    <w:uiPriority w:val="39"/>
    <w:unhideWhenUsed/>
    <w:rsid w:val="00E22E45"/>
    <w:pPr>
      <w:spacing w:after="0"/>
      <w:ind w:left="480"/>
    </w:pPr>
    <w:rPr>
      <w:rFonts w:ascii="Constantia" w:hAnsi="Constantia" w:cs="Constantia"/>
      <w:i/>
      <w:iCs/>
      <w:sz w:val="20"/>
      <w:szCs w:val="20"/>
    </w:rPr>
  </w:style>
  <w:style w:type="paragraph" w:styleId="Verzeichnis4">
    <w:name w:val="toc 4"/>
    <w:basedOn w:val="Standard"/>
    <w:next w:val="Standard"/>
    <w:autoRedefine/>
    <w:uiPriority w:val="39"/>
    <w:unhideWhenUsed/>
    <w:rsid w:val="00E22E45"/>
    <w:pPr>
      <w:spacing w:after="0"/>
      <w:ind w:left="720"/>
    </w:pPr>
    <w:rPr>
      <w:rFonts w:ascii="Constantia" w:hAnsi="Constantia" w:cs="Constantia"/>
      <w:sz w:val="18"/>
      <w:szCs w:val="18"/>
    </w:rPr>
  </w:style>
  <w:style w:type="paragraph" w:styleId="Verzeichnis5">
    <w:name w:val="toc 5"/>
    <w:basedOn w:val="Standard"/>
    <w:next w:val="Standard"/>
    <w:autoRedefine/>
    <w:uiPriority w:val="39"/>
    <w:unhideWhenUsed/>
    <w:rsid w:val="00E22E45"/>
    <w:pPr>
      <w:spacing w:after="0"/>
      <w:ind w:left="960"/>
    </w:pPr>
    <w:rPr>
      <w:rFonts w:ascii="Constantia" w:hAnsi="Constantia" w:cs="Constantia"/>
      <w:sz w:val="18"/>
      <w:szCs w:val="18"/>
    </w:rPr>
  </w:style>
  <w:style w:type="paragraph" w:styleId="Verzeichnis6">
    <w:name w:val="toc 6"/>
    <w:basedOn w:val="Standard"/>
    <w:next w:val="Standard"/>
    <w:autoRedefine/>
    <w:uiPriority w:val="39"/>
    <w:unhideWhenUsed/>
    <w:rsid w:val="00E22E45"/>
    <w:pPr>
      <w:spacing w:after="0"/>
      <w:ind w:left="1200"/>
    </w:pPr>
    <w:rPr>
      <w:rFonts w:ascii="Constantia" w:hAnsi="Constantia" w:cs="Constantia"/>
      <w:sz w:val="18"/>
      <w:szCs w:val="18"/>
    </w:rPr>
  </w:style>
  <w:style w:type="paragraph" w:styleId="Verzeichnis7">
    <w:name w:val="toc 7"/>
    <w:basedOn w:val="Standard"/>
    <w:next w:val="Standard"/>
    <w:autoRedefine/>
    <w:uiPriority w:val="39"/>
    <w:unhideWhenUsed/>
    <w:rsid w:val="00E22E45"/>
    <w:pPr>
      <w:spacing w:after="0"/>
      <w:ind w:left="1440"/>
    </w:pPr>
    <w:rPr>
      <w:rFonts w:ascii="Constantia" w:hAnsi="Constantia" w:cs="Constantia"/>
      <w:sz w:val="18"/>
      <w:szCs w:val="18"/>
    </w:rPr>
  </w:style>
  <w:style w:type="paragraph" w:styleId="Verzeichnis8">
    <w:name w:val="toc 8"/>
    <w:basedOn w:val="Standard"/>
    <w:next w:val="Standard"/>
    <w:autoRedefine/>
    <w:uiPriority w:val="39"/>
    <w:unhideWhenUsed/>
    <w:rsid w:val="00E22E45"/>
    <w:pPr>
      <w:spacing w:after="0"/>
      <w:ind w:left="1680"/>
    </w:pPr>
    <w:rPr>
      <w:rFonts w:ascii="Constantia" w:hAnsi="Constantia" w:cs="Constantia"/>
      <w:sz w:val="18"/>
      <w:szCs w:val="18"/>
    </w:rPr>
  </w:style>
  <w:style w:type="paragraph" w:styleId="Verzeichnis9">
    <w:name w:val="toc 9"/>
    <w:basedOn w:val="Standard"/>
    <w:next w:val="Standard"/>
    <w:autoRedefine/>
    <w:uiPriority w:val="39"/>
    <w:unhideWhenUsed/>
    <w:rsid w:val="00E22E45"/>
    <w:pPr>
      <w:spacing w:after="0"/>
      <w:ind w:left="1920"/>
    </w:pPr>
    <w:rPr>
      <w:rFonts w:ascii="Constantia" w:hAnsi="Constantia" w:cs="Constantia"/>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sz w:val="18"/>
      <w:szCs w:val="18"/>
    </w:rPr>
  </w:style>
  <w:style w:type="table" w:styleId="Tabellengitternetz">
    <w:name w:val="Table Grid"/>
    <w:basedOn w:val="NormaleTabelle"/>
    <w:uiPriority w:val="59"/>
    <w:rsid w:val="00392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392FB0"/>
    <w:rPr>
      <w:color w:val="0B5294"/>
    </w:rPr>
    <w:tblPr>
      <w:tblStyleRowBandSize w:val="1"/>
      <w:tblStyleColBandSize w:val="1"/>
      <w:tblInd w:w="0" w:type="dxa"/>
      <w:tblBorders>
        <w:top w:val="single" w:sz="8" w:space="0" w:color="0F6FC6"/>
        <w:bottom w:val="single" w:sz="8" w:space="0" w:color="0F6F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la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cPr>
    </w:tblStylePr>
    <w:tblStylePr w:type="band1Horz">
      <w:tblPr/>
      <w:tcPr>
        <w:tcBorders>
          <w:left w:val="nil"/>
          <w:right w:val="nil"/>
          <w:insideH w:val="nil"/>
          <w:insideV w:val="nil"/>
        </w:tcBorders>
        <w:shd w:val="clear" w:color="auto" w:fill="BADBF9"/>
      </w:tcPr>
    </w:tblStylePr>
  </w:style>
  <w:style w:type="table" w:styleId="HelleListe-Akzent2">
    <w:name w:val="Light List Accent 2"/>
    <w:basedOn w:val="NormaleTabelle"/>
    <w:uiPriority w:val="61"/>
    <w:rsid w:val="00392FB0"/>
    <w:tblPr>
      <w:tblStyleRowBandSize w:val="1"/>
      <w:tblStyleColBandSize w:val="1"/>
      <w:tblInd w:w="0" w:type="dxa"/>
      <w:tblBorders>
        <w:top w:val="single" w:sz="8" w:space="0" w:color="009DD9"/>
        <w:left w:val="single" w:sz="8" w:space="0" w:color="009DD9"/>
        <w:bottom w:val="single" w:sz="8" w:space="0" w:color="009DD9"/>
        <w:right w:val="single" w:sz="8" w:space="0" w:color="009DD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customStyle="1" w:styleId="liti">
    <w:name w:val="liti"/>
    <w:basedOn w:val="Absatz-Standardschriftart"/>
    <w:rsid w:val="003A408F"/>
  </w:style>
  <w:style w:type="paragraph" w:customStyle="1" w:styleId="bodytext">
    <w:name w:val="bodytext"/>
    <w:basedOn w:val="Standard"/>
    <w:rsid w:val="003A408F"/>
    <w:pPr>
      <w:spacing w:before="100" w:beforeAutospacing="1" w:after="100" w:afterAutospacing="1" w:line="240" w:lineRule="auto"/>
    </w:pPr>
    <w:rPr>
      <w:sz w:val="24"/>
      <w:lang w:eastAsia="de-DE"/>
    </w:rPr>
  </w:style>
  <w:style w:type="character" w:customStyle="1" w:styleId="bgblackglow">
    <w:name w:val="bg_black_glow"/>
    <w:basedOn w:val="Absatz-Standardschriftart"/>
    <w:rsid w:val="00017547"/>
  </w:style>
  <w:style w:type="character" w:customStyle="1" w:styleId="luecke">
    <w:name w:val="luecke"/>
    <w:basedOn w:val="Absatz-Standardschriftart"/>
    <w:rsid w:val="00017547"/>
  </w:style>
  <w:style w:type="character" w:customStyle="1" w:styleId="berschrift4Zchn">
    <w:name w:val="Überschrift 4 Zchn"/>
    <w:basedOn w:val="Absatz-Standardschriftart"/>
    <w:link w:val="berschrift4"/>
    <w:uiPriority w:val="9"/>
    <w:semiHidden/>
    <w:rsid w:val="00A97BF7"/>
    <w:rPr>
      <w:rFonts w:ascii="Calibri" w:eastAsia="Times New Roman" w:hAnsi="Calibri" w:cs="Times New Roman"/>
      <w:b/>
      <w:bCs/>
      <w:sz w:val="28"/>
      <w:szCs w:val="28"/>
      <w:lang w:eastAsia="ar-SA"/>
    </w:rPr>
  </w:style>
  <w:style w:type="character" w:customStyle="1" w:styleId="titel5">
    <w:name w:val="titel5"/>
    <w:basedOn w:val="Absatz-Standardschriftart"/>
    <w:rsid w:val="009550BB"/>
  </w:style>
  <w:style w:type="character" w:styleId="BesuchterHyperlink">
    <w:name w:val="FollowedHyperlink"/>
    <w:basedOn w:val="Absatz-Standardschriftart"/>
    <w:uiPriority w:val="99"/>
    <w:semiHidden/>
    <w:unhideWhenUsed/>
    <w:rsid w:val="0065653B"/>
    <w:rPr>
      <w:color w:val="800080"/>
      <w:u w:val="single"/>
    </w:rPr>
  </w:style>
  <w:style w:type="character" w:customStyle="1" w:styleId="lauftext">
    <w:name w:val="lauftext"/>
    <w:basedOn w:val="Absatz-Standardschriftart"/>
    <w:rsid w:val="0065653B"/>
  </w:style>
  <w:style w:type="character" w:customStyle="1" w:styleId="lauftext1">
    <w:name w:val="lauftext1"/>
    <w:basedOn w:val="Absatz-Standardschriftart"/>
    <w:rsid w:val="001D73EA"/>
  </w:style>
  <w:style w:type="character" w:customStyle="1" w:styleId="class1">
    <w:name w:val="class1"/>
    <w:basedOn w:val="Absatz-Standardschriftart"/>
    <w:rsid w:val="001D73EA"/>
  </w:style>
  <w:style w:type="character" w:customStyle="1" w:styleId="berschrift2Zchn">
    <w:name w:val="Überschrift 2 Zchn"/>
    <w:basedOn w:val="Absatz-Standardschriftart"/>
    <w:link w:val="berschrift2"/>
    <w:uiPriority w:val="8"/>
    <w:semiHidden/>
    <w:rsid w:val="00A4494D"/>
    <w:rPr>
      <w:rFonts w:ascii="Cambria" w:eastAsia="Times New Roman" w:hAnsi="Cambria" w:cs="Times New Roman"/>
      <w:b/>
      <w:bCs/>
      <w:i/>
      <w:iCs/>
      <w:sz w:val="28"/>
      <w:szCs w:val="28"/>
      <w:lang w:eastAsia="ar-SA"/>
    </w:rPr>
  </w:style>
  <w:style w:type="paragraph" w:customStyle="1" w:styleId="text2">
    <w:name w:val="text2"/>
    <w:basedOn w:val="Standard"/>
    <w:rsid w:val="00D378C4"/>
    <w:pPr>
      <w:spacing w:before="100" w:beforeAutospacing="1" w:after="100" w:afterAutospacing="1" w:line="240" w:lineRule="auto"/>
    </w:pPr>
    <w:rPr>
      <w:sz w:val="24"/>
      <w:lang w:eastAsia="de-DE"/>
    </w:rPr>
  </w:style>
  <w:style w:type="character" w:customStyle="1" w:styleId="polytonic">
    <w:name w:val="polytonic"/>
    <w:basedOn w:val="Absatz-Standardschriftart"/>
    <w:rsid w:val="00F85CF2"/>
  </w:style>
  <w:style w:type="character" w:customStyle="1" w:styleId="long-title">
    <w:name w:val="long-title"/>
    <w:basedOn w:val="Absatz-Standardschriftart"/>
    <w:rsid w:val="00A903E1"/>
  </w:style>
</w:styles>
</file>

<file path=word/webSettings.xml><?xml version="1.0" encoding="utf-8"?>
<w:webSettings xmlns:r="http://schemas.openxmlformats.org/officeDocument/2006/relationships" xmlns:w="http://schemas.openxmlformats.org/wordprocessingml/2006/main">
  <w:divs>
    <w:div w:id="112750236">
      <w:bodyDiv w:val="1"/>
      <w:marLeft w:val="0"/>
      <w:marRight w:val="0"/>
      <w:marTop w:val="0"/>
      <w:marBottom w:val="0"/>
      <w:divBdr>
        <w:top w:val="none" w:sz="0" w:space="0" w:color="auto"/>
        <w:left w:val="none" w:sz="0" w:space="0" w:color="auto"/>
        <w:bottom w:val="none" w:sz="0" w:space="0" w:color="auto"/>
        <w:right w:val="none" w:sz="0" w:space="0" w:color="auto"/>
      </w:divBdr>
    </w:div>
    <w:div w:id="152305901">
      <w:bodyDiv w:val="1"/>
      <w:marLeft w:val="0"/>
      <w:marRight w:val="0"/>
      <w:marTop w:val="0"/>
      <w:marBottom w:val="0"/>
      <w:divBdr>
        <w:top w:val="none" w:sz="0" w:space="0" w:color="auto"/>
        <w:left w:val="none" w:sz="0" w:space="0" w:color="auto"/>
        <w:bottom w:val="none" w:sz="0" w:space="0" w:color="auto"/>
        <w:right w:val="none" w:sz="0" w:space="0" w:color="auto"/>
      </w:divBdr>
      <w:divsChild>
        <w:div w:id="422144424">
          <w:marLeft w:val="0"/>
          <w:marRight w:val="0"/>
          <w:marTop w:val="0"/>
          <w:marBottom w:val="0"/>
          <w:divBdr>
            <w:top w:val="none" w:sz="0" w:space="0" w:color="auto"/>
            <w:left w:val="none" w:sz="0" w:space="0" w:color="auto"/>
            <w:bottom w:val="none" w:sz="0" w:space="0" w:color="auto"/>
            <w:right w:val="none" w:sz="0" w:space="0" w:color="auto"/>
          </w:divBdr>
          <w:divsChild>
            <w:div w:id="1517886226">
              <w:marLeft w:val="0"/>
              <w:marRight w:val="0"/>
              <w:marTop w:val="0"/>
              <w:marBottom w:val="0"/>
              <w:divBdr>
                <w:top w:val="none" w:sz="0" w:space="0" w:color="auto"/>
                <w:left w:val="none" w:sz="0" w:space="0" w:color="auto"/>
                <w:bottom w:val="none" w:sz="0" w:space="0" w:color="auto"/>
                <w:right w:val="none" w:sz="0" w:space="0" w:color="auto"/>
              </w:divBdr>
              <w:divsChild>
                <w:div w:id="276185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2132568">
          <w:marLeft w:val="0"/>
          <w:marRight w:val="0"/>
          <w:marTop w:val="0"/>
          <w:marBottom w:val="0"/>
          <w:divBdr>
            <w:top w:val="none" w:sz="0" w:space="0" w:color="auto"/>
            <w:left w:val="none" w:sz="0" w:space="0" w:color="auto"/>
            <w:bottom w:val="none" w:sz="0" w:space="0" w:color="auto"/>
            <w:right w:val="none" w:sz="0" w:space="0" w:color="auto"/>
          </w:divBdr>
          <w:divsChild>
            <w:div w:id="948973626">
              <w:marLeft w:val="0"/>
              <w:marRight w:val="0"/>
              <w:marTop w:val="0"/>
              <w:marBottom w:val="0"/>
              <w:divBdr>
                <w:top w:val="none" w:sz="0" w:space="0" w:color="auto"/>
                <w:left w:val="none" w:sz="0" w:space="0" w:color="auto"/>
                <w:bottom w:val="none" w:sz="0" w:space="0" w:color="auto"/>
                <w:right w:val="none" w:sz="0" w:space="0" w:color="auto"/>
              </w:divBdr>
            </w:div>
          </w:divsChild>
        </w:div>
        <w:div w:id="1050497147">
          <w:marLeft w:val="0"/>
          <w:marRight w:val="0"/>
          <w:marTop w:val="0"/>
          <w:marBottom w:val="0"/>
          <w:divBdr>
            <w:top w:val="none" w:sz="0" w:space="0" w:color="auto"/>
            <w:left w:val="none" w:sz="0" w:space="0" w:color="auto"/>
            <w:bottom w:val="none" w:sz="0" w:space="0" w:color="auto"/>
            <w:right w:val="none" w:sz="0" w:space="0" w:color="auto"/>
          </w:divBdr>
          <w:divsChild>
            <w:div w:id="64037945">
              <w:marLeft w:val="0"/>
              <w:marRight w:val="0"/>
              <w:marTop w:val="0"/>
              <w:marBottom w:val="0"/>
              <w:divBdr>
                <w:top w:val="none" w:sz="0" w:space="0" w:color="auto"/>
                <w:left w:val="none" w:sz="0" w:space="0" w:color="auto"/>
                <w:bottom w:val="none" w:sz="0" w:space="0" w:color="auto"/>
                <w:right w:val="none" w:sz="0" w:space="0" w:color="auto"/>
              </w:divBdr>
              <w:divsChild>
                <w:div w:id="1330256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6862388">
          <w:marLeft w:val="0"/>
          <w:marRight w:val="0"/>
          <w:marTop w:val="0"/>
          <w:marBottom w:val="0"/>
          <w:divBdr>
            <w:top w:val="none" w:sz="0" w:space="0" w:color="auto"/>
            <w:left w:val="none" w:sz="0" w:space="0" w:color="auto"/>
            <w:bottom w:val="none" w:sz="0" w:space="0" w:color="auto"/>
            <w:right w:val="none" w:sz="0" w:space="0" w:color="auto"/>
          </w:divBdr>
          <w:divsChild>
            <w:div w:id="822742512">
              <w:marLeft w:val="0"/>
              <w:marRight w:val="0"/>
              <w:marTop w:val="0"/>
              <w:marBottom w:val="0"/>
              <w:divBdr>
                <w:top w:val="none" w:sz="0" w:space="0" w:color="auto"/>
                <w:left w:val="none" w:sz="0" w:space="0" w:color="auto"/>
                <w:bottom w:val="none" w:sz="0" w:space="0" w:color="auto"/>
                <w:right w:val="none" w:sz="0" w:space="0" w:color="auto"/>
              </w:divBdr>
              <w:divsChild>
                <w:div w:id="2264532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935896">
          <w:marLeft w:val="0"/>
          <w:marRight w:val="0"/>
          <w:marTop w:val="0"/>
          <w:marBottom w:val="0"/>
          <w:divBdr>
            <w:top w:val="none" w:sz="0" w:space="0" w:color="auto"/>
            <w:left w:val="none" w:sz="0" w:space="0" w:color="auto"/>
            <w:bottom w:val="none" w:sz="0" w:space="0" w:color="auto"/>
            <w:right w:val="none" w:sz="0" w:space="0" w:color="auto"/>
          </w:divBdr>
          <w:divsChild>
            <w:div w:id="10739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888">
      <w:bodyDiv w:val="1"/>
      <w:marLeft w:val="0"/>
      <w:marRight w:val="0"/>
      <w:marTop w:val="0"/>
      <w:marBottom w:val="0"/>
      <w:divBdr>
        <w:top w:val="none" w:sz="0" w:space="0" w:color="auto"/>
        <w:left w:val="none" w:sz="0" w:space="0" w:color="auto"/>
        <w:bottom w:val="none" w:sz="0" w:space="0" w:color="auto"/>
        <w:right w:val="none" w:sz="0" w:space="0" w:color="auto"/>
      </w:divBdr>
    </w:div>
    <w:div w:id="246963655">
      <w:bodyDiv w:val="1"/>
      <w:marLeft w:val="0"/>
      <w:marRight w:val="0"/>
      <w:marTop w:val="0"/>
      <w:marBottom w:val="0"/>
      <w:divBdr>
        <w:top w:val="none" w:sz="0" w:space="0" w:color="auto"/>
        <w:left w:val="none" w:sz="0" w:space="0" w:color="auto"/>
        <w:bottom w:val="none" w:sz="0" w:space="0" w:color="auto"/>
        <w:right w:val="none" w:sz="0" w:space="0" w:color="auto"/>
      </w:divBdr>
    </w:div>
    <w:div w:id="293222200">
      <w:bodyDiv w:val="1"/>
      <w:marLeft w:val="0"/>
      <w:marRight w:val="0"/>
      <w:marTop w:val="0"/>
      <w:marBottom w:val="0"/>
      <w:divBdr>
        <w:top w:val="none" w:sz="0" w:space="0" w:color="auto"/>
        <w:left w:val="none" w:sz="0" w:space="0" w:color="auto"/>
        <w:bottom w:val="none" w:sz="0" w:space="0" w:color="auto"/>
        <w:right w:val="none" w:sz="0" w:space="0" w:color="auto"/>
      </w:divBdr>
    </w:div>
    <w:div w:id="363869252">
      <w:bodyDiv w:val="1"/>
      <w:marLeft w:val="0"/>
      <w:marRight w:val="0"/>
      <w:marTop w:val="0"/>
      <w:marBottom w:val="0"/>
      <w:divBdr>
        <w:top w:val="none" w:sz="0" w:space="0" w:color="auto"/>
        <w:left w:val="none" w:sz="0" w:space="0" w:color="auto"/>
        <w:bottom w:val="none" w:sz="0" w:space="0" w:color="auto"/>
        <w:right w:val="none" w:sz="0" w:space="0" w:color="auto"/>
      </w:divBdr>
    </w:div>
    <w:div w:id="410589436">
      <w:bodyDiv w:val="1"/>
      <w:marLeft w:val="0"/>
      <w:marRight w:val="0"/>
      <w:marTop w:val="0"/>
      <w:marBottom w:val="0"/>
      <w:divBdr>
        <w:top w:val="none" w:sz="0" w:space="0" w:color="auto"/>
        <w:left w:val="none" w:sz="0" w:space="0" w:color="auto"/>
        <w:bottom w:val="none" w:sz="0" w:space="0" w:color="auto"/>
        <w:right w:val="none" w:sz="0" w:space="0" w:color="auto"/>
      </w:divBdr>
    </w:div>
    <w:div w:id="478376361">
      <w:bodyDiv w:val="1"/>
      <w:marLeft w:val="0"/>
      <w:marRight w:val="0"/>
      <w:marTop w:val="0"/>
      <w:marBottom w:val="0"/>
      <w:divBdr>
        <w:top w:val="none" w:sz="0" w:space="0" w:color="auto"/>
        <w:left w:val="none" w:sz="0" w:space="0" w:color="auto"/>
        <w:bottom w:val="none" w:sz="0" w:space="0" w:color="auto"/>
        <w:right w:val="none" w:sz="0" w:space="0" w:color="auto"/>
      </w:divBdr>
    </w:div>
    <w:div w:id="513572727">
      <w:bodyDiv w:val="1"/>
      <w:marLeft w:val="0"/>
      <w:marRight w:val="0"/>
      <w:marTop w:val="0"/>
      <w:marBottom w:val="0"/>
      <w:divBdr>
        <w:top w:val="none" w:sz="0" w:space="0" w:color="auto"/>
        <w:left w:val="none" w:sz="0" w:space="0" w:color="auto"/>
        <w:bottom w:val="none" w:sz="0" w:space="0" w:color="auto"/>
        <w:right w:val="none" w:sz="0" w:space="0" w:color="auto"/>
      </w:divBdr>
      <w:divsChild>
        <w:div w:id="286470021">
          <w:marLeft w:val="0"/>
          <w:marRight w:val="0"/>
          <w:marTop w:val="0"/>
          <w:marBottom w:val="120"/>
          <w:divBdr>
            <w:top w:val="none" w:sz="0" w:space="0" w:color="auto"/>
            <w:left w:val="none" w:sz="0" w:space="0" w:color="auto"/>
            <w:bottom w:val="none" w:sz="0" w:space="0" w:color="auto"/>
            <w:right w:val="none" w:sz="0" w:space="0" w:color="auto"/>
          </w:divBdr>
        </w:div>
      </w:divsChild>
    </w:div>
    <w:div w:id="538322235">
      <w:bodyDiv w:val="1"/>
      <w:marLeft w:val="0"/>
      <w:marRight w:val="0"/>
      <w:marTop w:val="0"/>
      <w:marBottom w:val="0"/>
      <w:divBdr>
        <w:top w:val="none" w:sz="0" w:space="0" w:color="auto"/>
        <w:left w:val="none" w:sz="0" w:space="0" w:color="auto"/>
        <w:bottom w:val="none" w:sz="0" w:space="0" w:color="auto"/>
        <w:right w:val="none" w:sz="0" w:space="0" w:color="auto"/>
      </w:divBdr>
    </w:div>
    <w:div w:id="577248016">
      <w:bodyDiv w:val="1"/>
      <w:marLeft w:val="0"/>
      <w:marRight w:val="0"/>
      <w:marTop w:val="0"/>
      <w:marBottom w:val="0"/>
      <w:divBdr>
        <w:top w:val="none" w:sz="0" w:space="0" w:color="auto"/>
        <w:left w:val="none" w:sz="0" w:space="0" w:color="auto"/>
        <w:bottom w:val="none" w:sz="0" w:space="0" w:color="auto"/>
        <w:right w:val="none" w:sz="0" w:space="0" w:color="auto"/>
      </w:divBdr>
    </w:div>
    <w:div w:id="612133003">
      <w:bodyDiv w:val="1"/>
      <w:marLeft w:val="0"/>
      <w:marRight w:val="0"/>
      <w:marTop w:val="0"/>
      <w:marBottom w:val="0"/>
      <w:divBdr>
        <w:top w:val="none" w:sz="0" w:space="0" w:color="auto"/>
        <w:left w:val="none" w:sz="0" w:space="0" w:color="auto"/>
        <w:bottom w:val="none" w:sz="0" w:space="0" w:color="auto"/>
        <w:right w:val="none" w:sz="0" w:space="0" w:color="auto"/>
      </w:divBdr>
      <w:divsChild>
        <w:div w:id="385953699">
          <w:marLeft w:val="0"/>
          <w:marRight w:val="0"/>
          <w:marTop w:val="480"/>
          <w:marBottom w:val="0"/>
          <w:divBdr>
            <w:top w:val="none" w:sz="0" w:space="0" w:color="auto"/>
            <w:left w:val="none" w:sz="0" w:space="0" w:color="auto"/>
            <w:bottom w:val="none" w:sz="0" w:space="0" w:color="auto"/>
            <w:right w:val="none" w:sz="0" w:space="0" w:color="auto"/>
          </w:divBdr>
          <w:divsChild>
            <w:div w:id="1827279070">
              <w:marLeft w:val="0"/>
              <w:marRight w:val="0"/>
              <w:marTop w:val="0"/>
              <w:marBottom w:val="0"/>
              <w:divBdr>
                <w:top w:val="none" w:sz="0" w:space="0" w:color="auto"/>
                <w:left w:val="none" w:sz="0" w:space="0" w:color="auto"/>
                <w:bottom w:val="none" w:sz="0" w:space="0" w:color="auto"/>
                <w:right w:val="none" w:sz="0" w:space="0" w:color="auto"/>
              </w:divBdr>
              <w:divsChild>
                <w:div w:id="5316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4262">
      <w:bodyDiv w:val="1"/>
      <w:marLeft w:val="0"/>
      <w:marRight w:val="0"/>
      <w:marTop w:val="0"/>
      <w:marBottom w:val="0"/>
      <w:divBdr>
        <w:top w:val="none" w:sz="0" w:space="0" w:color="auto"/>
        <w:left w:val="none" w:sz="0" w:space="0" w:color="auto"/>
        <w:bottom w:val="none" w:sz="0" w:space="0" w:color="auto"/>
        <w:right w:val="none" w:sz="0" w:space="0" w:color="auto"/>
      </w:divBdr>
    </w:div>
    <w:div w:id="777916050">
      <w:bodyDiv w:val="1"/>
      <w:marLeft w:val="0"/>
      <w:marRight w:val="0"/>
      <w:marTop w:val="0"/>
      <w:marBottom w:val="0"/>
      <w:divBdr>
        <w:top w:val="none" w:sz="0" w:space="0" w:color="auto"/>
        <w:left w:val="none" w:sz="0" w:space="0" w:color="auto"/>
        <w:bottom w:val="none" w:sz="0" w:space="0" w:color="auto"/>
        <w:right w:val="none" w:sz="0" w:space="0" w:color="auto"/>
      </w:divBdr>
      <w:divsChild>
        <w:div w:id="58790464">
          <w:marLeft w:val="0"/>
          <w:marRight w:val="0"/>
          <w:marTop w:val="0"/>
          <w:marBottom w:val="120"/>
          <w:divBdr>
            <w:top w:val="none" w:sz="0" w:space="0" w:color="auto"/>
            <w:left w:val="none" w:sz="0" w:space="0" w:color="auto"/>
            <w:bottom w:val="none" w:sz="0" w:space="0" w:color="auto"/>
            <w:right w:val="none" w:sz="0" w:space="0" w:color="auto"/>
          </w:divBdr>
        </w:div>
      </w:divsChild>
    </w:div>
    <w:div w:id="834416386">
      <w:bodyDiv w:val="1"/>
      <w:marLeft w:val="0"/>
      <w:marRight w:val="0"/>
      <w:marTop w:val="0"/>
      <w:marBottom w:val="0"/>
      <w:divBdr>
        <w:top w:val="none" w:sz="0" w:space="0" w:color="auto"/>
        <w:left w:val="none" w:sz="0" w:space="0" w:color="auto"/>
        <w:bottom w:val="none" w:sz="0" w:space="0" w:color="auto"/>
        <w:right w:val="none" w:sz="0" w:space="0" w:color="auto"/>
      </w:divBdr>
      <w:divsChild>
        <w:div w:id="1306012458">
          <w:marLeft w:val="0"/>
          <w:marRight w:val="0"/>
          <w:marTop w:val="0"/>
          <w:marBottom w:val="0"/>
          <w:divBdr>
            <w:top w:val="none" w:sz="0" w:space="0" w:color="auto"/>
            <w:left w:val="none" w:sz="0" w:space="0" w:color="auto"/>
            <w:bottom w:val="none" w:sz="0" w:space="0" w:color="auto"/>
            <w:right w:val="none" w:sz="0" w:space="0" w:color="auto"/>
          </w:divBdr>
          <w:divsChild>
            <w:div w:id="824593412">
              <w:marLeft w:val="0"/>
              <w:marRight w:val="0"/>
              <w:marTop w:val="0"/>
              <w:marBottom w:val="0"/>
              <w:divBdr>
                <w:top w:val="none" w:sz="0" w:space="0" w:color="auto"/>
                <w:left w:val="none" w:sz="0" w:space="0" w:color="auto"/>
                <w:bottom w:val="none" w:sz="0" w:space="0" w:color="auto"/>
                <w:right w:val="none" w:sz="0" w:space="0" w:color="auto"/>
              </w:divBdr>
              <w:divsChild>
                <w:div w:id="720859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951354">
          <w:marLeft w:val="0"/>
          <w:marRight w:val="0"/>
          <w:marTop w:val="0"/>
          <w:marBottom w:val="0"/>
          <w:divBdr>
            <w:top w:val="none" w:sz="0" w:space="0" w:color="auto"/>
            <w:left w:val="none" w:sz="0" w:space="0" w:color="auto"/>
            <w:bottom w:val="none" w:sz="0" w:space="0" w:color="auto"/>
            <w:right w:val="none" w:sz="0" w:space="0" w:color="auto"/>
          </w:divBdr>
          <w:divsChild>
            <w:div w:id="18132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9646">
      <w:bodyDiv w:val="1"/>
      <w:marLeft w:val="0"/>
      <w:marRight w:val="0"/>
      <w:marTop w:val="0"/>
      <w:marBottom w:val="0"/>
      <w:divBdr>
        <w:top w:val="none" w:sz="0" w:space="0" w:color="auto"/>
        <w:left w:val="none" w:sz="0" w:space="0" w:color="auto"/>
        <w:bottom w:val="none" w:sz="0" w:space="0" w:color="auto"/>
        <w:right w:val="none" w:sz="0" w:space="0" w:color="auto"/>
      </w:divBdr>
    </w:div>
    <w:div w:id="889000836">
      <w:bodyDiv w:val="1"/>
      <w:marLeft w:val="0"/>
      <w:marRight w:val="0"/>
      <w:marTop w:val="0"/>
      <w:marBottom w:val="0"/>
      <w:divBdr>
        <w:top w:val="none" w:sz="0" w:space="0" w:color="auto"/>
        <w:left w:val="none" w:sz="0" w:space="0" w:color="auto"/>
        <w:bottom w:val="none" w:sz="0" w:space="0" w:color="auto"/>
        <w:right w:val="none" w:sz="0" w:space="0" w:color="auto"/>
      </w:divBdr>
      <w:divsChild>
        <w:div w:id="65567397">
          <w:marLeft w:val="0"/>
          <w:marRight w:val="0"/>
          <w:marTop w:val="0"/>
          <w:marBottom w:val="120"/>
          <w:divBdr>
            <w:top w:val="none" w:sz="0" w:space="0" w:color="auto"/>
            <w:left w:val="none" w:sz="0" w:space="0" w:color="auto"/>
            <w:bottom w:val="none" w:sz="0" w:space="0" w:color="auto"/>
            <w:right w:val="none" w:sz="0" w:space="0" w:color="auto"/>
          </w:divBdr>
        </w:div>
      </w:divsChild>
    </w:div>
    <w:div w:id="945161716">
      <w:bodyDiv w:val="1"/>
      <w:marLeft w:val="0"/>
      <w:marRight w:val="0"/>
      <w:marTop w:val="0"/>
      <w:marBottom w:val="0"/>
      <w:divBdr>
        <w:top w:val="none" w:sz="0" w:space="0" w:color="auto"/>
        <w:left w:val="none" w:sz="0" w:space="0" w:color="auto"/>
        <w:bottom w:val="none" w:sz="0" w:space="0" w:color="auto"/>
        <w:right w:val="none" w:sz="0" w:space="0" w:color="auto"/>
      </w:divBdr>
    </w:div>
    <w:div w:id="982661367">
      <w:bodyDiv w:val="1"/>
      <w:marLeft w:val="0"/>
      <w:marRight w:val="0"/>
      <w:marTop w:val="0"/>
      <w:marBottom w:val="0"/>
      <w:divBdr>
        <w:top w:val="none" w:sz="0" w:space="0" w:color="auto"/>
        <w:left w:val="none" w:sz="0" w:space="0" w:color="auto"/>
        <w:bottom w:val="none" w:sz="0" w:space="0" w:color="auto"/>
        <w:right w:val="none" w:sz="0" w:space="0" w:color="auto"/>
      </w:divBdr>
    </w:div>
    <w:div w:id="1004093283">
      <w:bodyDiv w:val="1"/>
      <w:marLeft w:val="0"/>
      <w:marRight w:val="0"/>
      <w:marTop w:val="0"/>
      <w:marBottom w:val="0"/>
      <w:divBdr>
        <w:top w:val="none" w:sz="0" w:space="0" w:color="auto"/>
        <w:left w:val="none" w:sz="0" w:space="0" w:color="auto"/>
        <w:bottom w:val="none" w:sz="0" w:space="0" w:color="auto"/>
        <w:right w:val="none" w:sz="0" w:space="0" w:color="auto"/>
      </w:divBdr>
    </w:div>
    <w:div w:id="1010793453">
      <w:bodyDiv w:val="1"/>
      <w:marLeft w:val="0"/>
      <w:marRight w:val="0"/>
      <w:marTop w:val="0"/>
      <w:marBottom w:val="0"/>
      <w:divBdr>
        <w:top w:val="none" w:sz="0" w:space="0" w:color="auto"/>
        <w:left w:val="none" w:sz="0" w:space="0" w:color="auto"/>
        <w:bottom w:val="none" w:sz="0" w:space="0" w:color="auto"/>
        <w:right w:val="none" w:sz="0" w:space="0" w:color="auto"/>
      </w:divBdr>
    </w:div>
    <w:div w:id="1018044754">
      <w:bodyDiv w:val="1"/>
      <w:marLeft w:val="0"/>
      <w:marRight w:val="0"/>
      <w:marTop w:val="0"/>
      <w:marBottom w:val="0"/>
      <w:divBdr>
        <w:top w:val="none" w:sz="0" w:space="0" w:color="auto"/>
        <w:left w:val="none" w:sz="0" w:space="0" w:color="auto"/>
        <w:bottom w:val="none" w:sz="0" w:space="0" w:color="auto"/>
        <w:right w:val="none" w:sz="0" w:space="0" w:color="auto"/>
      </w:divBdr>
    </w:div>
    <w:div w:id="1108700925">
      <w:bodyDiv w:val="1"/>
      <w:marLeft w:val="0"/>
      <w:marRight w:val="0"/>
      <w:marTop w:val="0"/>
      <w:marBottom w:val="0"/>
      <w:divBdr>
        <w:top w:val="none" w:sz="0" w:space="0" w:color="auto"/>
        <w:left w:val="none" w:sz="0" w:space="0" w:color="auto"/>
        <w:bottom w:val="none" w:sz="0" w:space="0" w:color="auto"/>
        <w:right w:val="none" w:sz="0" w:space="0" w:color="auto"/>
      </w:divBdr>
    </w:div>
    <w:div w:id="1114130244">
      <w:bodyDiv w:val="1"/>
      <w:marLeft w:val="0"/>
      <w:marRight w:val="0"/>
      <w:marTop w:val="0"/>
      <w:marBottom w:val="0"/>
      <w:divBdr>
        <w:top w:val="none" w:sz="0" w:space="0" w:color="auto"/>
        <w:left w:val="none" w:sz="0" w:space="0" w:color="auto"/>
        <w:bottom w:val="none" w:sz="0" w:space="0" w:color="auto"/>
        <w:right w:val="none" w:sz="0" w:space="0" w:color="auto"/>
      </w:divBdr>
      <w:divsChild>
        <w:div w:id="55200515">
          <w:marLeft w:val="0"/>
          <w:marRight w:val="0"/>
          <w:marTop w:val="240"/>
          <w:marBottom w:val="0"/>
          <w:divBdr>
            <w:top w:val="none" w:sz="0" w:space="0" w:color="auto"/>
            <w:left w:val="none" w:sz="0" w:space="0" w:color="auto"/>
            <w:bottom w:val="none" w:sz="0" w:space="0" w:color="auto"/>
            <w:right w:val="none" w:sz="0" w:space="0" w:color="auto"/>
          </w:divBdr>
          <w:divsChild>
            <w:div w:id="1928925058">
              <w:marLeft w:val="0"/>
              <w:marRight w:val="0"/>
              <w:marTop w:val="0"/>
              <w:marBottom w:val="0"/>
              <w:divBdr>
                <w:top w:val="none" w:sz="0" w:space="0" w:color="auto"/>
                <w:left w:val="none" w:sz="0" w:space="0" w:color="auto"/>
                <w:bottom w:val="none" w:sz="0" w:space="0" w:color="auto"/>
                <w:right w:val="none" w:sz="0" w:space="0" w:color="auto"/>
              </w:divBdr>
            </w:div>
          </w:divsChild>
        </w:div>
        <w:div w:id="564412874">
          <w:marLeft w:val="0"/>
          <w:marRight w:val="0"/>
          <w:marTop w:val="0"/>
          <w:marBottom w:val="0"/>
          <w:divBdr>
            <w:top w:val="none" w:sz="0" w:space="0" w:color="auto"/>
            <w:left w:val="none" w:sz="0" w:space="0" w:color="auto"/>
            <w:bottom w:val="none" w:sz="0" w:space="0" w:color="auto"/>
            <w:right w:val="none" w:sz="0" w:space="0" w:color="auto"/>
          </w:divBdr>
        </w:div>
      </w:divsChild>
    </w:div>
    <w:div w:id="1138455979">
      <w:bodyDiv w:val="1"/>
      <w:marLeft w:val="0"/>
      <w:marRight w:val="0"/>
      <w:marTop w:val="0"/>
      <w:marBottom w:val="0"/>
      <w:divBdr>
        <w:top w:val="none" w:sz="0" w:space="0" w:color="auto"/>
        <w:left w:val="none" w:sz="0" w:space="0" w:color="auto"/>
        <w:bottom w:val="none" w:sz="0" w:space="0" w:color="auto"/>
        <w:right w:val="none" w:sz="0" w:space="0" w:color="auto"/>
      </w:divBdr>
    </w:div>
    <w:div w:id="1184175395">
      <w:bodyDiv w:val="1"/>
      <w:marLeft w:val="0"/>
      <w:marRight w:val="0"/>
      <w:marTop w:val="0"/>
      <w:marBottom w:val="0"/>
      <w:divBdr>
        <w:top w:val="none" w:sz="0" w:space="0" w:color="auto"/>
        <w:left w:val="none" w:sz="0" w:space="0" w:color="auto"/>
        <w:bottom w:val="none" w:sz="0" w:space="0" w:color="auto"/>
        <w:right w:val="none" w:sz="0" w:space="0" w:color="auto"/>
      </w:divBdr>
    </w:div>
    <w:div w:id="1197161847">
      <w:bodyDiv w:val="1"/>
      <w:marLeft w:val="0"/>
      <w:marRight w:val="0"/>
      <w:marTop w:val="0"/>
      <w:marBottom w:val="0"/>
      <w:divBdr>
        <w:top w:val="none" w:sz="0" w:space="0" w:color="auto"/>
        <w:left w:val="none" w:sz="0" w:space="0" w:color="auto"/>
        <w:bottom w:val="none" w:sz="0" w:space="0" w:color="auto"/>
        <w:right w:val="none" w:sz="0" w:space="0" w:color="auto"/>
      </w:divBdr>
    </w:div>
    <w:div w:id="1210798601">
      <w:bodyDiv w:val="1"/>
      <w:marLeft w:val="0"/>
      <w:marRight w:val="0"/>
      <w:marTop w:val="0"/>
      <w:marBottom w:val="0"/>
      <w:divBdr>
        <w:top w:val="none" w:sz="0" w:space="0" w:color="auto"/>
        <w:left w:val="none" w:sz="0" w:space="0" w:color="auto"/>
        <w:bottom w:val="none" w:sz="0" w:space="0" w:color="auto"/>
        <w:right w:val="none" w:sz="0" w:space="0" w:color="auto"/>
      </w:divBdr>
    </w:div>
    <w:div w:id="1282683020">
      <w:bodyDiv w:val="1"/>
      <w:marLeft w:val="0"/>
      <w:marRight w:val="0"/>
      <w:marTop w:val="0"/>
      <w:marBottom w:val="0"/>
      <w:divBdr>
        <w:top w:val="none" w:sz="0" w:space="0" w:color="auto"/>
        <w:left w:val="none" w:sz="0" w:space="0" w:color="auto"/>
        <w:bottom w:val="none" w:sz="0" w:space="0" w:color="auto"/>
        <w:right w:val="none" w:sz="0" w:space="0" w:color="auto"/>
      </w:divBdr>
    </w:div>
    <w:div w:id="1298796493">
      <w:bodyDiv w:val="1"/>
      <w:marLeft w:val="0"/>
      <w:marRight w:val="0"/>
      <w:marTop w:val="0"/>
      <w:marBottom w:val="0"/>
      <w:divBdr>
        <w:top w:val="none" w:sz="0" w:space="0" w:color="auto"/>
        <w:left w:val="none" w:sz="0" w:space="0" w:color="auto"/>
        <w:bottom w:val="none" w:sz="0" w:space="0" w:color="auto"/>
        <w:right w:val="none" w:sz="0" w:space="0" w:color="auto"/>
      </w:divBdr>
      <w:divsChild>
        <w:div w:id="2103143323">
          <w:marLeft w:val="0"/>
          <w:marRight w:val="0"/>
          <w:marTop w:val="0"/>
          <w:marBottom w:val="120"/>
          <w:divBdr>
            <w:top w:val="none" w:sz="0" w:space="0" w:color="auto"/>
            <w:left w:val="none" w:sz="0" w:space="0" w:color="auto"/>
            <w:bottom w:val="none" w:sz="0" w:space="0" w:color="auto"/>
            <w:right w:val="none" w:sz="0" w:space="0" w:color="auto"/>
          </w:divBdr>
        </w:div>
      </w:divsChild>
    </w:div>
    <w:div w:id="1365982430">
      <w:bodyDiv w:val="1"/>
      <w:marLeft w:val="0"/>
      <w:marRight w:val="0"/>
      <w:marTop w:val="0"/>
      <w:marBottom w:val="0"/>
      <w:divBdr>
        <w:top w:val="none" w:sz="0" w:space="0" w:color="auto"/>
        <w:left w:val="none" w:sz="0" w:space="0" w:color="auto"/>
        <w:bottom w:val="none" w:sz="0" w:space="0" w:color="auto"/>
        <w:right w:val="none" w:sz="0" w:space="0" w:color="auto"/>
      </w:divBdr>
    </w:div>
    <w:div w:id="1440299962">
      <w:bodyDiv w:val="1"/>
      <w:marLeft w:val="0"/>
      <w:marRight w:val="0"/>
      <w:marTop w:val="0"/>
      <w:marBottom w:val="0"/>
      <w:divBdr>
        <w:top w:val="none" w:sz="0" w:space="0" w:color="auto"/>
        <w:left w:val="none" w:sz="0" w:space="0" w:color="auto"/>
        <w:bottom w:val="none" w:sz="0" w:space="0" w:color="auto"/>
        <w:right w:val="none" w:sz="0" w:space="0" w:color="auto"/>
      </w:divBdr>
    </w:div>
    <w:div w:id="1455519363">
      <w:bodyDiv w:val="1"/>
      <w:marLeft w:val="0"/>
      <w:marRight w:val="0"/>
      <w:marTop w:val="0"/>
      <w:marBottom w:val="0"/>
      <w:divBdr>
        <w:top w:val="none" w:sz="0" w:space="0" w:color="auto"/>
        <w:left w:val="none" w:sz="0" w:space="0" w:color="auto"/>
        <w:bottom w:val="none" w:sz="0" w:space="0" w:color="auto"/>
        <w:right w:val="none" w:sz="0" w:space="0" w:color="auto"/>
      </w:divBdr>
    </w:div>
    <w:div w:id="1611476915">
      <w:bodyDiv w:val="1"/>
      <w:marLeft w:val="0"/>
      <w:marRight w:val="0"/>
      <w:marTop w:val="0"/>
      <w:marBottom w:val="0"/>
      <w:divBdr>
        <w:top w:val="none" w:sz="0" w:space="0" w:color="auto"/>
        <w:left w:val="none" w:sz="0" w:space="0" w:color="auto"/>
        <w:bottom w:val="none" w:sz="0" w:space="0" w:color="auto"/>
        <w:right w:val="none" w:sz="0" w:space="0" w:color="auto"/>
      </w:divBdr>
    </w:div>
    <w:div w:id="1616984959">
      <w:bodyDiv w:val="1"/>
      <w:marLeft w:val="0"/>
      <w:marRight w:val="0"/>
      <w:marTop w:val="0"/>
      <w:marBottom w:val="0"/>
      <w:divBdr>
        <w:top w:val="none" w:sz="0" w:space="0" w:color="auto"/>
        <w:left w:val="none" w:sz="0" w:space="0" w:color="auto"/>
        <w:bottom w:val="none" w:sz="0" w:space="0" w:color="auto"/>
        <w:right w:val="none" w:sz="0" w:space="0" w:color="auto"/>
      </w:divBdr>
    </w:div>
    <w:div w:id="1690066881">
      <w:bodyDiv w:val="1"/>
      <w:marLeft w:val="0"/>
      <w:marRight w:val="0"/>
      <w:marTop w:val="0"/>
      <w:marBottom w:val="0"/>
      <w:divBdr>
        <w:top w:val="none" w:sz="0" w:space="0" w:color="auto"/>
        <w:left w:val="none" w:sz="0" w:space="0" w:color="auto"/>
        <w:bottom w:val="none" w:sz="0" w:space="0" w:color="auto"/>
        <w:right w:val="none" w:sz="0" w:space="0" w:color="auto"/>
      </w:divBdr>
    </w:div>
    <w:div w:id="1698386278">
      <w:bodyDiv w:val="1"/>
      <w:marLeft w:val="0"/>
      <w:marRight w:val="0"/>
      <w:marTop w:val="0"/>
      <w:marBottom w:val="0"/>
      <w:divBdr>
        <w:top w:val="none" w:sz="0" w:space="0" w:color="auto"/>
        <w:left w:val="none" w:sz="0" w:space="0" w:color="auto"/>
        <w:bottom w:val="none" w:sz="0" w:space="0" w:color="auto"/>
        <w:right w:val="none" w:sz="0" w:space="0" w:color="auto"/>
      </w:divBdr>
    </w:div>
    <w:div w:id="1724982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844467206">
      <w:bodyDiv w:val="1"/>
      <w:marLeft w:val="0"/>
      <w:marRight w:val="0"/>
      <w:marTop w:val="0"/>
      <w:marBottom w:val="0"/>
      <w:divBdr>
        <w:top w:val="none" w:sz="0" w:space="0" w:color="auto"/>
        <w:left w:val="none" w:sz="0" w:space="0" w:color="auto"/>
        <w:bottom w:val="none" w:sz="0" w:space="0" w:color="auto"/>
        <w:right w:val="none" w:sz="0" w:space="0" w:color="auto"/>
      </w:divBdr>
    </w:div>
    <w:div w:id="1870682516">
      <w:bodyDiv w:val="1"/>
      <w:marLeft w:val="0"/>
      <w:marRight w:val="0"/>
      <w:marTop w:val="0"/>
      <w:marBottom w:val="0"/>
      <w:divBdr>
        <w:top w:val="none" w:sz="0" w:space="0" w:color="auto"/>
        <w:left w:val="none" w:sz="0" w:space="0" w:color="auto"/>
        <w:bottom w:val="none" w:sz="0" w:space="0" w:color="auto"/>
        <w:right w:val="none" w:sz="0" w:space="0" w:color="auto"/>
      </w:divBdr>
    </w:div>
    <w:div w:id="1946424916">
      <w:bodyDiv w:val="1"/>
      <w:marLeft w:val="0"/>
      <w:marRight w:val="0"/>
      <w:marTop w:val="0"/>
      <w:marBottom w:val="0"/>
      <w:divBdr>
        <w:top w:val="none" w:sz="0" w:space="0" w:color="auto"/>
        <w:left w:val="none" w:sz="0" w:space="0" w:color="auto"/>
        <w:bottom w:val="none" w:sz="0" w:space="0" w:color="auto"/>
        <w:right w:val="none" w:sz="0" w:space="0" w:color="auto"/>
      </w:divBdr>
    </w:div>
    <w:div w:id="1989624738">
      <w:bodyDiv w:val="1"/>
      <w:marLeft w:val="0"/>
      <w:marRight w:val="0"/>
      <w:marTop w:val="0"/>
      <w:marBottom w:val="0"/>
      <w:divBdr>
        <w:top w:val="none" w:sz="0" w:space="0" w:color="auto"/>
        <w:left w:val="none" w:sz="0" w:space="0" w:color="auto"/>
        <w:bottom w:val="none" w:sz="0" w:space="0" w:color="auto"/>
        <w:right w:val="none" w:sz="0" w:space="0" w:color="auto"/>
      </w:divBdr>
    </w:div>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 w:id="2008745255">
      <w:bodyDiv w:val="1"/>
      <w:marLeft w:val="0"/>
      <w:marRight w:val="0"/>
      <w:marTop w:val="0"/>
      <w:marBottom w:val="0"/>
      <w:divBdr>
        <w:top w:val="none" w:sz="0" w:space="0" w:color="auto"/>
        <w:left w:val="none" w:sz="0" w:space="0" w:color="auto"/>
        <w:bottom w:val="none" w:sz="0" w:space="0" w:color="auto"/>
        <w:right w:val="none" w:sz="0" w:space="0" w:color="auto"/>
      </w:divBdr>
      <w:divsChild>
        <w:div w:id="370035644">
          <w:marLeft w:val="0"/>
          <w:marRight w:val="0"/>
          <w:marTop w:val="480"/>
          <w:marBottom w:val="0"/>
          <w:divBdr>
            <w:top w:val="none" w:sz="0" w:space="0" w:color="auto"/>
            <w:left w:val="none" w:sz="0" w:space="0" w:color="auto"/>
            <w:bottom w:val="none" w:sz="0" w:space="0" w:color="auto"/>
            <w:right w:val="none" w:sz="0" w:space="0" w:color="auto"/>
          </w:divBdr>
          <w:divsChild>
            <w:div w:id="1231235429">
              <w:marLeft w:val="0"/>
              <w:marRight w:val="0"/>
              <w:marTop w:val="0"/>
              <w:marBottom w:val="0"/>
              <w:divBdr>
                <w:top w:val="none" w:sz="0" w:space="0" w:color="auto"/>
                <w:left w:val="none" w:sz="0" w:space="0" w:color="auto"/>
                <w:bottom w:val="none" w:sz="0" w:space="0" w:color="auto"/>
                <w:right w:val="none" w:sz="0" w:space="0" w:color="auto"/>
              </w:divBdr>
              <w:divsChild>
                <w:div w:id="8042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2958">
      <w:bodyDiv w:val="1"/>
      <w:marLeft w:val="0"/>
      <w:marRight w:val="0"/>
      <w:marTop w:val="0"/>
      <w:marBottom w:val="0"/>
      <w:divBdr>
        <w:top w:val="none" w:sz="0" w:space="0" w:color="auto"/>
        <w:left w:val="none" w:sz="0" w:space="0" w:color="auto"/>
        <w:bottom w:val="none" w:sz="0" w:space="0" w:color="auto"/>
        <w:right w:val="none" w:sz="0" w:space="0" w:color="auto"/>
      </w:divBdr>
    </w:div>
    <w:div w:id="2048023199">
      <w:bodyDiv w:val="1"/>
      <w:marLeft w:val="0"/>
      <w:marRight w:val="0"/>
      <w:marTop w:val="0"/>
      <w:marBottom w:val="0"/>
      <w:divBdr>
        <w:top w:val="none" w:sz="0" w:space="0" w:color="auto"/>
        <w:left w:val="none" w:sz="0" w:space="0" w:color="auto"/>
        <w:bottom w:val="none" w:sz="0" w:space="0" w:color="auto"/>
        <w:right w:val="none" w:sz="0" w:space="0" w:color="auto"/>
      </w:divBdr>
      <w:divsChild>
        <w:div w:id="2092968109">
          <w:marLeft w:val="0"/>
          <w:marRight w:val="0"/>
          <w:marTop w:val="0"/>
          <w:marBottom w:val="120"/>
          <w:divBdr>
            <w:top w:val="none" w:sz="0" w:space="0" w:color="auto"/>
            <w:left w:val="none" w:sz="0" w:space="0" w:color="auto"/>
            <w:bottom w:val="none" w:sz="0" w:space="0" w:color="auto"/>
            <w:right w:val="none" w:sz="0" w:space="0" w:color="auto"/>
          </w:divBdr>
        </w:div>
      </w:divsChild>
    </w:div>
    <w:div w:id="21056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rtierchen.de/janua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1\Name\LOKALE~1\Temp\Tuempel_Temporaere_Gewaesser_Lernpfad_Loesungsblaetter_kurz.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07F5-7172-4315-9AC8-F37A44E2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Tuempel_Temporaere_Gewaesser_Lernpfad_Loesungsblaetter_kurz</Template>
  <TotalTime>0</TotalTime>
  <Pages>5</Pages>
  <Words>1093</Words>
  <Characters>6891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Einen Online-Arbeitsbereich gestalten und moderieren</vt:lpstr>
    </vt:vector>
  </TitlesOfParts>
  <Company>AfL</Company>
  <LinksUpToDate>false</LinksUpToDate>
  <CharactersWithSpaces>7969</CharactersWithSpaces>
  <SharedDoc>false</SharedDoc>
  <HLinks>
    <vt:vector size="18" baseType="variant">
      <vt:variant>
        <vt:i4>2293878</vt:i4>
      </vt:variant>
      <vt:variant>
        <vt:i4>0</vt:i4>
      </vt:variant>
      <vt:variant>
        <vt:i4>0</vt:i4>
      </vt:variant>
      <vt:variant>
        <vt:i4>5</vt:i4>
      </vt:variant>
      <vt:variant>
        <vt:lpwstr>http://www.baertierchen.de/januar.html</vt:lpwstr>
      </vt:variant>
      <vt:variant>
        <vt:lpwstr/>
      </vt:variant>
      <vt:variant>
        <vt:i4>7405621</vt:i4>
      </vt:variant>
      <vt:variant>
        <vt:i4>9</vt:i4>
      </vt:variant>
      <vt:variant>
        <vt:i4>0</vt:i4>
      </vt:variant>
      <vt:variant>
        <vt:i4>5</vt:i4>
      </vt:variant>
      <vt:variant>
        <vt:lpwstr>http://mediathek.bildung.hessen.de/material/index.html</vt:lpwstr>
      </vt:variant>
      <vt:variant>
        <vt:lpwstr/>
      </vt:variant>
      <vt:variant>
        <vt:i4>7405621</vt:i4>
      </vt:variant>
      <vt:variant>
        <vt:i4>0</vt:i4>
      </vt:variant>
      <vt:variant>
        <vt:i4>0</vt:i4>
      </vt:variant>
      <vt:variant>
        <vt:i4>5</vt:i4>
      </vt:variant>
      <vt:variant>
        <vt:lpwstr>http://mediathek.bildung.hessen.de/material/index.html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Einen Online-Arbeitsbereich gestalten und moderieren</dc:title>
  <dc:subject/>
  <dc:creator>Name</dc:creator>
  <cp:keywords/>
  <cp:lastModifiedBy>Name</cp:lastModifiedBy>
  <cp:revision>1</cp:revision>
  <cp:lastPrinted>2012-10-16T15:25:00Z</cp:lastPrinted>
  <dcterms:created xsi:type="dcterms:W3CDTF">2013-01-24T10:13:00Z</dcterms:created>
  <dcterms:modified xsi:type="dcterms:W3CDTF">2013-01-24T10:23:00Z</dcterms:modified>
</cp:coreProperties>
</file>